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643"/>
        <w:gridCol w:w="2183"/>
        <w:gridCol w:w="3462"/>
      </w:tblGrid>
      <w:tr w:rsidR="005A2FB5" w:rsidTr="000E70BB">
        <w:trPr>
          <w:trHeight w:val="1439"/>
        </w:trPr>
        <w:tc>
          <w:tcPr>
            <w:tcW w:w="3643" w:type="dxa"/>
            <w:vAlign w:val="center"/>
          </w:tcPr>
          <w:p w:rsidR="005A2FB5" w:rsidRDefault="005A2FB5" w:rsidP="000E70BB">
            <w:pPr>
              <w:snapToGrid w:val="0"/>
              <w:jc w:val="center"/>
            </w:pPr>
          </w:p>
        </w:tc>
        <w:tc>
          <w:tcPr>
            <w:tcW w:w="2183" w:type="dxa"/>
            <w:vAlign w:val="center"/>
          </w:tcPr>
          <w:p w:rsidR="005A2FB5" w:rsidRDefault="00523B5C" w:rsidP="000E70BB">
            <w:pPr>
              <w:snapToGrid w:val="0"/>
              <w:jc w:val="center"/>
            </w:pPr>
            <w:r>
              <w:rPr>
                <w:noProof/>
              </w:rPr>
              <w:pict w14:anchorId="3CD477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style="width:101.25pt;height:97.5pt;visibility:visible" filled="t">
                  <v:fill opacity="0"/>
                  <v:imagedata r:id="rId8" o:title=""/>
                </v:shape>
              </w:pict>
            </w:r>
          </w:p>
        </w:tc>
        <w:tc>
          <w:tcPr>
            <w:tcW w:w="3462" w:type="dxa"/>
            <w:vAlign w:val="center"/>
          </w:tcPr>
          <w:p w:rsidR="005A2FB5" w:rsidRDefault="005A2FB5" w:rsidP="000E70BB">
            <w:pPr>
              <w:snapToGrid w:val="0"/>
              <w:jc w:val="center"/>
              <w:rPr>
                <w:b/>
              </w:rPr>
            </w:pPr>
          </w:p>
        </w:tc>
      </w:tr>
    </w:tbl>
    <w:p w:rsidR="005A2FB5" w:rsidRPr="004B0057" w:rsidRDefault="005A2FB5" w:rsidP="001801AC">
      <w:pPr>
        <w:rPr>
          <w:b/>
          <w:sz w:val="20"/>
        </w:rPr>
      </w:pPr>
      <w:r>
        <w:rPr>
          <w:rFonts w:ascii="Arial" w:hAnsi="Arial" w:cs="Arial"/>
          <w:b/>
          <w:i/>
          <w:color w:val="FF0000"/>
          <w:spacing w:val="-2"/>
          <w:sz w:val="22"/>
          <w:szCs w:val="22"/>
        </w:rPr>
        <w:br w:type="textWrapping" w:clear="all"/>
      </w:r>
    </w:p>
    <w:p w:rsidR="005A2FB5" w:rsidRDefault="005A2FB5" w:rsidP="000E70BB">
      <w:pPr>
        <w:widowControl w:val="0"/>
        <w:tabs>
          <w:tab w:val="right" w:pos="8953"/>
        </w:tabs>
        <w:jc w:val="center"/>
        <w:rPr>
          <w:b/>
          <w:sz w:val="28"/>
          <w:szCs w:val="28"/>
        </w:rPr>
      </w:pPr>
      <w:r>
        <w:rPr>
          <w:b/>
          <w:sz w:val="28"/>
          <w:szCs w:val="28"/>
        </w:rPr>
        <w:t xml:space="preserve">Instytut Genetyki i Hodowli Zwierząt PAN </w:t>
      </w:r>
      <w:r>
        <w:rPr>
          <w:b/>
          <w:sz w:val="28"/>
          <w:szCs w:val="28"/>
        </w:rPr>
        <w:br/>
        <w:t>Jastrzębiec</w:t>
      </w:r>
    </w:p>
    <w:p w:rsidR="005A2FB5" w:rsidRDefault="005A2FB5" w:rsidP="000E70BB">
      <w:pPr>
        <w:widowControl w:val="0"/>
        <w:tabs>
          <w:tab w:val="right" w:pos="8953"/>
        </w:tabs>
        <w:jc w:val="center"/>
        <w:rPr>
          <w:b/>
          <w:sz w:val="28"/>
          <w:szCs w:val="28"/>
        </w:rPr>
      </w:pPr>
      <w:r>
        <w:rPr>
          <w:b/>
          <w:sz w:val="28"/>
          <w:szCs w:val="28"/>
        </w:rPr>
        <w:t>05-552 Magdalenka, ul. Postępu 36A.</w:t>
      </w:r>
    </w:p>
    <w:p w:rsidR="005A2FB5" w:rsidRDefault="005A2FB5" w:rsidP="00D07596">
      <w:pPr>
        <w:pStyle w:val="Zwykytekst1"/>
        <w:pBdr>
          <w:bottom w:val="single" w:sz="4" w:space="0" w:color="000000"/>
        </w:pBdr>
        <w:tabs>
          <w:tab w:val="clear" w:pos="360"/>
          <w:tab w:val="left" w:pos="708"/>
        </w:tabs>
        <w:ind w:left="0" w:firstLine="0"/>
        <w:jc w:val="center"/>
        <w:rPr>
          <w:b/>
        </w:rPr>
      </w:pPr>
    </w:p>
    <w:p w:rsidR="005A2FB5" w:rsidRPr="00C41C95" w:rsidRDefault="005A2FB5" w:rsidP="000E70BB">
      <w:pPr>
        <w:spacing w:line="360" w:lineRule="auto"/>
        <w:rPr>
          <w:rFonts w:ascii="Arial" w:hAnsi="Arial" w:cs="Arial"/>
          <w:b/>
          <w:i/>
          <w:color w:val="FF0000"/>
          <w:spacing w:val="-2"/>
          <w:sz w:val="22"/>
          <w:szCs w:val="22"/>
        </w:rPr>
      </w:pPr>
    </w:p>
    <w:p w:rsidR="005A2FB5" w:rsidRPr="00C41C95" w:rsidRDefault="005A2FB5" w:rsidP="000E70BB">
      <w:pPr>
        <w:spacing w:line="360" w:lineRule="auto"/>
        <w:rPr>
          <w:rFonts w:ascii="Arial" w:hAnsi="Arial" w:cs="Arial"/>
          <w:spacing w:val="-2"/>
          <w:sz w:val="22"/>
          <w:szCs w:val="22"/>
        </w:rPr>
      </w:pPr>
    </w:p>
    <w:p w:rsidR="005A2FB5" w:rsidRPr="00C41C95" w:rsidRDefault="005A2FB5" w:rsidP="006B2CBC">
      <w:pPr>
        <w:spacing w:line="360" w:lineRule="auto"/>
        <w:ind w:firstLine="3"/>
        <w:jc w:val="center"/>
        <w:rPr>
          <w:rFonts w:ascii="Arial" w:hAnsi="Arial" w:cs="Arial"/>
          <w:spacing w:val="-2"/>
          <w:sz w:val="22"/>
          <w:szCs w:val="22"/>
        </w:rPr>
      </w:pPr>
      <w:r w:rsidRPr="00C41C95">
        <w:rPr>
          <w:rFonts w:ascii="Arial" w:hAnsi="Arial" w:cs="Arial"/>
          <w:spacing w:val="-2"/>
          <w:sz w:val="22"/>
          <w:szCs w:val="22"/>
        </w:rPr>
        <w:t>Specyfikacja Istotnych Warunków Zamówienia</w:t>
      </w:r>
    </w:p>
    <w:p w:rsidR="005A2FB5" w:rsidRPr="00C41C95" w:rsidRDefault="005A2FB5" w:rsidP="006B2CBC">
      <w:pPr>
        <w:spacing w:line="360" w:lineRule="auto"/>
        <w:jc w:val="center"/>
        <w:rPr>
          <w:rFonts w:ascii="Arial" w:hAnsi="Arial" w:cs="Arial"/>
          <w:spacing w:val="-2"/>
          <w:sz w:val="22"/>
          <w:szCs w:val="22"/>
        </w:rPr>
      </w:pPr>
      <w:r w:rsidRPr="00C41C95">
        <w:rPr>
          <w:rFonts w:ascii="Arial" w:hAnsi="Arial" w:cs="Arial"/>
          <w:spacing w:val="-2"/>
          <w:sz w:val="22"/>
          <w:szCs w:val="22"/>
        </w:rPr>
        <w:t>na:</w:t>
      </w:r>
    </w:p>
    <w:p w:rsidR="005A2FB5" w:rsidRPr="00C41C95" w:rsidRDefault="00523B5C" w:rsidP="006B2CBC">
      <w:pPr>
        <w:spacing w:line="360" w:lineRule="auto"/>
        <w:jc w:val="center"/>
        <w:rPr>
          <w:rFonts w:ascii="Arial" w:hAnsi="Arial" w:cs="Arial"/>
          <w:b/>
          <w:color w:val="FF0000"/>
          <w:spacing w:val="-2"/>
          <w:sz w:val="22"/>
          <w:szCs w:val="22"/>
        </w:rPr>
      </w:pPr>
      <w:r>
        <w:rPr>
          <w:rFonts w:ascii="Arial" w:hAnsi="Arial" w:cs="Arial"/>
          <w:b/>
          <w:noProof/>
          <w:color w:val="FF0000"/>
          <w:spacing w:val="-2"/>
          <w:sz w:val="22"/>
          <w:szCs w:val="22"/>
        </w:rPr>
      </w:r>
      <w:r>
        <w:rPr>
          <w:rFonts w:ascii="Arial" w:hAnsi="Arial" w:cs="Arial"/>
          <w:b/>
          <w:noProof/>
          <w:color w:val="FF0000"/>
          <w:spacing w:val="-2"/>
          <w:sz w:val="22"/>
          <w:szCs w:val="22"/>
        </w:rPr>
        <w:pict w14:anchorId="3975CA05">
          <v:shapetype id="_x0000_t202" coordsize="21600,21600" o:spt="202" path="m,l,21600r21600,l21600,xe">
            <v:stroke joinstyle="miter"/>
            <v:path gradientshapeok="t" o:connecttype="rect"/>
          </v:shapetype>
          <v:shape id="Text Box 4" o:spid="_x0000_s1028" type="#_x0000_t202" style="width:414pt;height:132.4pt;visibility:visible;mso-left-percent:-10001;mso-top-percent:-10001;mso-position-horizontal:absolute;mso-position-horizontal-relative:char;mso-position-vertical:absolute;mso-position-vertical-relative:line;mso-left-percent:-10001;mso-top-percent:-10001" filled="f" strokeweight="4.25pt">
            <v:stroke linestyle="thinThin"/>
            <v:textbox inset="4.5mm,4.3mm,4.5mm,4.3mm">
              <w:txbxContent>
                <w:p w:rsidR="00653D23" w:rsidRPr="00AD3123" w:rsidRDefault="00653D23" w:rsidP="004A6B96">
                  <w:pPr>
                    <w:ind w:left="360"/>
                    <w:jc w:val="center"/>
                    <w:rPr>
                      <w:rFonts w:ascii="Arial" w:hAnsi="Arial" w:cs="Arial"/>
                      <w:i/>
                      <w:spacing w:val="-2"/>
                      <w:sz w:val="22"/>
                      <w:szCs w:val="22"/>
                    </w:rPr>
                  </w:pPr>
                  <w:r>
                    <w:rPr>
                      <w:rFonts w:ascii="Arial" w:hAnsi="Arial" w:cs="Arial"/>
                      <w:i/>
                      <w:sz w:val="22"/>
                      <w:szCs w:val="22"/>
                    </w:rPr>
                    <w:t xml:space="preserve"> </w:t>
                  </w:r>
                </w:p>
                <w:p w:rsidR="00653D23" w:rsidRDefault="00653D23" w:rsidP="00541D44">
                  <w:pPr>
                    <w:spacing w:line="360" w:lineRule="auto"/>
                    <w:jc w:val="center"/>
                    <w:rPr>
                      <w:rFonts w:ascii="Arial" w:hAnsi="Arial" w:cs="Arial"/>
                      <w:i/>
                      <w:spacing w:val="-2"/>
                      <w:sz w:val="28"/>
                      <w:szCs w:val="28"/>
                    </w:rPr>
                  </w:pPr>
                </w:p>
                <w:p w:rsidR="00653D23" w:rsidRPr="006D1283" w:rsidRDefault="00653D23" w:rsidP="00C00579">
                  <w:pPr>
                    <w:spacing w:line="360" w:lineRule="auto"/>
                    <w:jc w:val="center"/>
                    <w:rPr>
                      <w:rFonts w:ascii="Arial" w:hAnsi="Arial" w:cs="Arial"/>
                      <w:spacing w:val="-2"/>
                      <w:sz w:val="28"/>
                      <w:szCs w:val="28"/>
                    </w:rPr>
                  </w:pPr>
                  <w:r>
                    <w:rPr>
                      <w:rFonts w:ascii="Arial" w:hAnsi="Arial" w:cs="Arial"/>
                      <w:spacing w:val="-2"/>
                      <w:sz w:val="28"/>
                      <w:szCs w:val="28"/>
                    </w:rPr>
                    <w:t>Dostawa dodatków paszowych dla Zakładu Doświadczalnego Instytutu Genetyki i Hodowli Zwierząt PAN, numer sprawy DAZ-2401/13/16</w:t>
                  </w:r>
                </w:p>
              </w:txbxContent>
            </v:textbox>
            <w10:anchorlock/>
          </v:shape>
        </w:pict>
      </w:r>
    </w:p>
    <w:p w:rsidR="005A2FB5" w:rsidRPr="00C41C95" w:rsidRDefault="005A2FB5" w:rsidP="006B2CBC">
      <w:pPr>
        <w:spacing w:line="360" w:lineRule="auto"/>
        <w:jc w:val="center"/>
        <w:rPr>
          <w:rFonts w:ascii="Arial" w:hAnsi="Arial" w:cs="Arial"/>
          <w:b/>
          <w:color w:val="FF0000"/>
          <w:spacing w:val="-2"/>
          <w:sz w:val="22"/>
          <w:szCs w:val="22"/>
        </w:rPr>
      </w:pPr>
    </w:p>
    <w:p w:rsidR="005A2FB5" w:rsidRPr="008B6CB3" w:rsidRDefault="005A2FB5" w:rsidP="006B2CBC">
      <w:pPr>
        <w:spacing w:line="360" w:lineRule="auto"/>
        <w:jc w:val="center"/>
        <w:rPr>
          <w:rFonts w:ascii="Arial" w:hAnsi="Arial" w:cs="Arial"/>
          <w:spacing w:val="-2"/>
          <w:sz w:val="22"/>
          <w:szCs w:val="22"/>
        </w:rPr>
      </w:pPr>
      <w:r w:rsidRPr="008B6CB3">
        <w:rPr>
          <w:rFonts w:ascii="Arial" w:hAnsi="Arial" w:cs="Arial"/>
          <w:spacing w:val="-2"/>
          <w:sz w:val="22"/>
          <w:szCs w:val="22"/>
        </w:rPr>
        <w:t xml:space="preserve">Postępowanie o udzielenie wyżej wymienionego zamówienia publicznego prowadzone jest </w:t>
      </w:r>
    </w:p>
    <w:p w:rsidR="005A2FB5" w:rsidRPr="008B6CB3" w:rsidRDefault="005A2FB5" w:rsidP="006B2CBC">
      <w:pPr>
        <w:spacing w:line="360" w:lineRule="auto"/>
        <w:jc w:val="center"/>
        <w:rPr>
          <w:rFonts w:ascii="Arial" w:hAnsi="Arial" w:cs="Arial"/>
          <w:spacing w:val="-2"/>
          <w:sz w:val="22"/>
          <w:szCs w:val="22"/>
        </w:rPr>
      </w:pPr>
      <w:r w:rsidRPr="008B6CB3">
        <w:rPr>
          <w:rFonts w:ascii="Arial" w:hAnsi="Arial" w:cs="Arial"/>
          <w:spacing w:val="-2"/>
          <w:sz w:val="22"/>
          <w:szCs w:val="22"/>
        </w:rPr>
        <w:t>w trybie przetargu nieograniczonego</w:t>
      </w:r>
    </w:p>
    <w:p w:rsidR="005A2FB5" w:rsidRPr="008B6CB3" w:rsidRDefault="005A2FB5" w:rsidP="006B2CBC">
      <w:pPr>
        <w:spacing w:line="360" w:lineRule="auto"/>
        <w:jc w:val="center"/>
        <w:rPr>
          <w:rFonts w:ascii="Arial" w:hAnsi="Arial" w:cs="Arial"/>
          <w:spacing w:val="-2"/>
          <w:sz w:val="22"/>
          <w:szCs w:val="22"/>
        </w:rPr>
      </w:pPr>
      <w:r w:rsidRPr="008B6CB3">
        <w:rPr>
          <w:rFonts w:ascii="Arial" w:hAnsi="Arial" w:cs="Arial"/>
          <w:spacing w:val="-2"/>
          <w:sz w:val="22"/>
          <w:szCs w:val="22"/>
        </w:rPr>
        <w:t>na podstawie przepisów ustawy z dnia 29 stycznia 2004 roku</w:t>
      </w:r>
    </w:p>
    <w:p w:rsidR="005A2FB5" w:rsidRPr="008B6CB3" w:rsidRDefault="005A2FB5" w:rsidP="006B2CBC">
      <w:pPr>
        <w:spacing w:line="360" w:lineRule="auto"/>
        <w:jc w:val="center"/>
        <w:rPr>
          <w:rFonts w:ascii="Arial" w:hAnsi="Arial" w:cs="Arial"/>
          <w:spacing w:val="-2"/>
          <w:sz w:val="22"/>
          <w:szCs w:val="22"/>
        </w:rPr>
      </w:pPr>
      <w:r w:rsidRPr="008B6CB3">
        <w:rPr>
          <w:rFonts w:ascii="Arial" w:hAnsi="Arial" w:cs="Arial"/>
          <w:spacing w:val="-2"/>
          <w:sz w:val="22"/>
          <w:szCs w:val="22"/>
        </w:rPr>
        <w:t>Prawo zamówień publicznych</w:t>
      </w:r>
    </w:p>
    <w:p w:rsidR="005A2FB5" w:rsidRPr="008B6CB3" w:rsidRDefault="005A2FB5" w:rsidP="006B2CBC">
      <w:pPr>
        <w:spacing w:line="360" w:lineRule="auto"/>
        <w:jc w:val="center"/>
        <w:rPr>
          <w:rFonts w:ascii="Arial" w:hAnsi="Arial" w:cs="Arial"/>
          <w:spacing w:val="-2"/>
          <w:sz w:val="22"/>
          <w:szCs w:val="22"/>
        </w:rPr>
      </w:pPr>
      <w:r w:rsidRPr="008B6CB3">
        <w:rPr>
          <w:rFonts w:ascii="Arial" w:hAnsi="Arial" w:cs="Arial"/>
          <w:spacing w:val="-2"/>
          <w:sz w:val="22"/>
          <w:szCs w:val="22"/>
        </w:rPr>
        <w:t>(tekst jednolity: Dziennik Ustaw z 201</w:t>
      </w:r>
      <w:r w:rsidR="00800194">
        <w:rPr>
          <w:rFonts w:ascii="Arial" w:hAnsi="Arial" w:cs="Arial"/>
          <w:spacing w:val="-2"/>
          <w:sz w:val="22"/>
          <w:szCs w:val="22"/>
        </w:rPr>
        <w:t>5</w:t>
      </w:r>
      <w:r w:rsidRPr="008B6CB3">
        <w:rPr>
          <w:rFonts w:ascii="Arial" w:hAnsi="Arial" w:cs="Arial"/>
          <w:spacing w:val="-2"/>
          <w:sz w:val="22"/>
          <w:szCs w:val="22"/>
        </w:rPr>
        <w:t xml:space="preserve"> r., poz. </w:t>
      </w:r>
      <w:r w:rsidR="00800194">
        <w:rPr>
          <w:rFonts w:ascii="Arial" w:hAnsi="Arial" w:cs="Arial"/>
          <w:spacing w:val="-2"/>
          <w:sz w:val="22"/>
          <w:szCs w:val="22"/>
        </w:rPr>
        <w:t>2164</w:t>
      </w:r>
      <w:r w:rsidRPr="008B6CB3">
        <w:rPr>
          <w:rFonts w:ascii="Arial" w:hAnsi="Arial" w:cs="Arial"/>
          <w:spacing w:val="-2"/>
          <w:sz w:val="22"/>
          <w:szCs w:val="22"/>
        </w:rPr>
        <w:t>. z późń. zm.)</w:t>
      </w:r>
    </w:p>
    <w:p w:rsidR="005A2FB5" w:rsidRPr="008B6CB3" w:rsidRDefault="005A2FB5" w:rsidP="006B2CBC">
      <w:pPr>
        <w:spacing w:line="360" w:lineRule="auto"/>
        <w:jc w:val="center"/>
        <w:rPr>
          <w:rFonts w:ascii="Arial" w:hAnsi="Arial" w:cs="Arial"/>
          <w:spacing w:val="-2"/>
          <w:sz w:val="22"/>
          <w:szCs w:val="22"/>
        </w:rPr>
      </w:pPr>
      <w:r w:rsidRPr="008B6CB3">
        <w:rPr>
          <w:rFonts w:ascii="Arial" w:hAnsi="Arial" w:cs="Arial"/>
          <w:sz w:val="22"/>
          <w:szCs w:val="22"/>
        </w:rPr>
        <w:t>zwaną dalej: „Ustawą”.</w:t>
      </w:r>
    </w:p>
    <w:p w:rsidR="005A2FB5" w:rsidRPr="008B6CB3" w:rsidRDefault="005A2FB5" w:rsidP="006B2CBC">
      <w:pPr>
        <w:spacing w:line="360" w:lineRule="auto"/>
        <w:ind w:left="4956" w:firstLine="708"/>
        <w:jc w:val="both"/>
        <w:rPr>
          <w:rFonts w:ascii="Arial" w:hAnsi="Arial" w:cs="Arial"/>
          <w:b/>
          <w:i/>
          <w:spacing w:val="-2"/>
          <w:sz w:val="22"/>
          <w:szCs w:val="22"/>
        </w:rPr>
      </w:pPr>
    </w:p>
    <w:p w:rsidR="005A2FB5" w:rsidRPr="008B6CB3" w:rsidRDefault="005A2FB5" w:rsidP="006B2CBC">
      <w:pPr>
        <w:spacing w:line="360" w:lineRule="auto"/>
        <w:jc w:val="both"/>
        <w:rPr>
          <w:rFonts w:ascii="Arial" w:hAnsi="Arial" w:cs="Arial"/>
          <w:spacing w:val="-2"/>
          <w:sz w:val="22"/>
          <w:szCs w:val="22"/>
        </w:rPr>
      </w:pPr>
    </w:p>
    <w:p w:rsidR="005A2FB5" w:rsidRPr="008B6CB3" w:rsidRDefault="005A2FB5" w:rsidP="006B2CBC">
      <w:pPr>
        <w:spacing w:line="360" w:lineRule="auto"/>
        <w:jc w:val="both"/>
        <w:rPr>
          <w:rFonts w:ascii="Arial" w:hAnsi="Arial" w:cs="Arial"/>
          <w:spacing w:val="-2"/>
          <w:sz w:val="22"/>
          <w:szCs w:val="22"/>
        </w:rPr>
      </w:pPr>
    </w:p>
    <w:p w:rsidR="005A2FB5" w:rsidRDefault="00523B5C" w:rsidP="00880C3C">
      <w:pPr>
        <w:spacing w:line="360" w:lineRule="auto"/>
        <w:jc w:val="center"/>
        <w:rPr>
          <w:rFonts w:ascii="Arial" w:hAnsi="Arial" w:cs="Arial"/>
          <w:spacing w:val="-2"/>
          <w:sz w:val="22"/>
          <w:szCs w:val="22"/>
        </w:rPr>
      </w:pPr>
      <w:r>
        <w:rPr>
          <w:noProof/>
        </w:rPr>
        <w:pict w14:anchorId="3F81CA08">
          <v:rect id="Rectangle 3" o:spid="_x0000_s1027" style="position:absolute;left:0;text-align:left;margin-left:404.1pt;margin-top:9.35pt;width:106pt;height:69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" stroked="f"/>
        </w:pict>
      </w:r>
      <w:r w:rsidR="00DB49CA" w:rsidRPr="00EF2B3E">
        <w:rPr>
          <w:rFonts w:ascii="Arial" w:hAnsi="Arial" w:cs="Arial"/>
          <w:spacing w:val="-2"/>
          <w:sz w:val="22"/>
          <w:szCs w:val="22"/>
        </w:rPr>
        <w:t>Jastrzębiec,</w:t>
      </w:r>
      <w:r w:rsidR="00DB49CA">
        <w:rPr>
          <w:rFonts w:ascii="Arial" w:hAnsi="Arial" w:cs="Arial"/>
          <w:spacing w:val="-2"/>
          <w:sz w:val="22"/>
          <w:szCs w:val="22"/>
        </w:rPr>
        <w:t xml:space="preserve"> </w:t>
      </w:r>
      <w:r w:rsidR="00395F7D">
        <w:rPr>
          <w:rFonts w:ascii="Arial" w:hAnsi="Arial" w:cs="Arial"/>
          <w:spacing w:val="-2"/>
          <w:sz w:val="22"/>
          <w:szCs w:val="22"/>
        </w:rPr>
        <w:t>201</w:t>
      </w:r>
      <w:r w:rsidR="00800194">
        <w:rPr>
          <w:rFonts w:ascii="Arial" w:hAnsi="Arial" w:cs="Arial"/>
          <w:spacing w:val="-2"/>
          <w:sz w:val="22"/>
          <w:szCs w:val="22"/>
        </w:rPr>
        <w:t>6</w:t>
      </w:r>
      <w:r w:rsidR="005A2FB5" w:rsidRPr="008B6CB3">
        <w:rPr>
          <w:rFonts w:ascii="Arial" w:hAnsi="Arial" w:cs="Arial"/>
          <w:spacing w:val="-2"/>
          <w:sz w:val="22"/>
          <w:szCs w:val="22"/>
        </w:rPr>
        <w:t xml:space="preserve"> r.</w:t>
      </w:r>
    </w:p>
    <w:p w:rsidR="005A2FB5" w:rsidRDefault="005A2FB5" w:rsidP="00880C3C">
      <w:pPr>
        <w:spacing w:line="360" w:lineRule="auto"/>
        <w:jc w:val="center"/>
        <w:rPr>
          <w:rFonts w:ascii="Arial" w:hAnsi="Arial" w:cs="Arial"/>
          <w:spacing w:val="-2"/>
          <w:sz w:val="22"/>
          <w:szCs w:val="22"/>
        </w:rPr>
      </w:pPr>
    </w:p>
    <w:p w:rsidR="005A2FB5" w:rsidRDefault="005A2FB5" w:rsidP="00880C3C">
      <w:pPr>
        <w:spacing w:line="360" w:lineRule="auto"/>
        <w:jc w:val="center"/>
        <w:rPr>
          <w:rFonts w:ascii="Arial" w:hAnsi="Arial" w:cs="Arial"/>
          <w:spacing w:val="-2"/>
          <w:sz w:val="22"/>
          <w:szCs w:val="22"/>
        </w:rPr>
      </w:pPr>
    </w:p>
    <w:p w:rsidR="005A2FB5" w:rsidRDefault="005A2FB5" w:rsidP="00880C3C">
      <w:pPr>
        <w:spacing w:line="360" w:lineRule="auto"/>
        <w:jc w:val="center"/>
        <w:rPr>
          <w:rFonts w:ascii="Arial" w:hAnsi="Arial" w:cs="Arial"/>
          <w:spacing w:val="-2"/>
          <w:sz w:val="22"/>
          <w:szCs w:val="22"/>
        </w:rPr>
      </w:pPr>
    </w:p>
    <w:p w:rsidR="005A2FB5" w:rsidRDefault="005A2FB5" w:rsidP="00880C3C">
      <w:pPr>
        <w:spacing w:line="360" w:lineRule="auto"/>
        <w:jc w:val="center"/>
        <w:rPr>
          <w:rFonts w:ascii="Arial" w:hAnsi="Arial" w:cs="Arial"/>
          <w:spacing w:val="-2"/>
          <w:sz w:val="22"/>
          <w:szCs w:val="22"/>
        </w:rPr>
      </w:pPr>
    </w:p>
    <w:p w:rsidR="005A2FB5" w:rsidRPr="00367800" w:rsidRDefault="005A2FB5" w:rsidP="006B2CBC">
      <w:pPr>
        <w:spacing w:line="360" w:lineRule="auto"/>
        <w:jc w:val="both"/>
        <w:rPr>
          <w:rFonts w:ascii="Arial" w:hAnsi="Arial" w:cs="Arial"/>
          <w:b/>
          <w:sz w:val="22"/>
          <w:szCs w:val="22"/>
          <w:u w:val="single"/>
        </w:rPr>
      </w:pPr>
      <w:r w:rsidRPr="00367800">
        <w:rPr>
          <w:rFonts w:ascii="Arial" w:hAnsi="Arial" w:cs="Arial"/>
          <w:b/>
          <w:sz w:val="22"/>
          <w:szCs w:val="22"/>
          <w:u w:val="single"/>
        </w:rPr>
        <w:lastRenderedPageBreak/>
        <w:t>SPIS TREŚCI</w:t>
      </w:r>
      <w:r>
        <w:rPr>
          <w:rFonts w:ascii="Arial" w:hAnsi="Arial" w:cs="Arial"/>
          <w:b/>
          <w:sz w:val="22"/>
          <w:szCs w:val="22"/>
          <w:u w:val="single"/>
        </w:rPr>
        <w:t>:</w:t>
      </w:r>
    </w:p>
    <w:p w:rsidR="005A2FB5" w:rsidRPr="00367800" w:rsidRDefault="005A2FB5" w:rsidP="006B2CBC">
      <w:pPr>
        <w:numPr>
          <w:ilvl w:val="0"/>
          <w:numId w:val="6"/>
        </w:numPr>
        <w:tabs>
          <w:tab w:val="clear" w:pos="720"/>
        </w:tabs>
        <w:spacing w:line="360" w:lineRule="auto"/>
        <w:ind w:left="362"/>
        <w:jc w:val="both"/>
        <w:rPr>
          <w:rFonts w:ascii="Arial" w:hAnsi="Arial" w:cs="Arial"/>
          <w:b/>
          <w:sz w:val="22"/>
          <w:szCs w:val="22"/>
        </w:rPr>
      </w:pPr>
      <w:bookmarkStart w:id="0" w:name="_Ref237144341"/>
      <w:r w:rsidRPr="00367800">
        <w:rPr>
          <w:rFonts w:ascii="Arial" w:hAnsi="Arial" w:cs="Arial"/>
          <w:b/>
          <w:sz w:val="22"/>
          <w:szCs w:val="22"/>
        </w:rPr>
        <w:t xml:space="preserve">Definicje. </w:t>
      </w:r>
      <w:r w:rsidRPr="00367800">
        <w:rPr>
          <w:rFonts w:ascii="Arial" w:hAnsi="Arial" w:cs="Arial"/>
          <w:b/>
          <w:sz w:val="22"/>
          <w:szCs w:val="22"/>
        </w:rPr>
        <w:tab/>
      </w:r>
      <w:bookmarkEnd w:id="0"/>
    </w:p>
    <w:p w:rsidR="005A2FB5" w:rsidRPr="00367800" w:rsidRDefault="005A2FB5" w:rsidP="006B2CBC">
      <w:pPr>
        <w:numPr>
          <w:ilvl w:val="0"/>
          <w:numId w:val="6"/>
        </w:numPr>
        <w:tabs>
          <w:tab w:val="clear" w:pos="720"/>
        </w:tabs>
        <w:spacing w:line="360" w:lineRule="auto"/>
        <w:ind w:left="362"/>
        <w:jc w:val="both"/>
        <w:rPr>
          <w:rFonts w:ascii="Arial" w:hAnsi="Arial" w:cs="Arial"/>
          <w:b/>
          <w:sz w:val="22"/>
          <w:szCs w:val="22"/>
        </w:rPr>
      </w:pPr>
      <w:r w:rsidRPr="00367800">
        <w:rPr>
          <w:rFonts w:ascii="Arial" w:hAnsi="Arial" w:cs="Arial"/>
          <w:b/>
          <w:sz w:val="22"/>
          <w:szCs w:val="22"/>
        </w:rPr>
        <w:t xml:space="preserve">Język Postępowania. </w:t>
      </w:r>
    </w:p>
    <w:p w:rsidR="005A2FB5" w:rsidRPr="00367800" w:rsidRDefault="005A2FB5" w:rsidP="006B2CBC">
      <w:pPr>
        <w:numPr>
          <w:ilvl w:val="0"/>
          <w:numId w:val="6"/>
        </w:numPr>
        <w:tabs>
          <w:tab w:val="clear" w:pos="720"/>
        </w:tabs>
        <w:spacing w:line="360" w:lineRule="auto"/>
        <w:ind w:left="362"/>
        <w:jc w:val="both"/>
        <w:rPr>
          <w:rFonts w:ascii="Arial" w:hAnsi="Arial" w:cs="Arial"/>
          <w:b/>
          <w:sz w:val="22"/>
          <w:szCs w:val="22"/>
        </w:rPr>
      </w:pPr>
      <w:r w:rsidRPr="00367800">
        <w:rPr>
          <w:rFonts w:ascii="Arial" w:hAnsi="Arial" w:cs="Arial"/>
          <w:b/>
          <w:sz w:val="22"/>
          <w:szCs w:val="22"/>
        </w:rPr>
        <w:t>Dane Zamawiającego.</w:t>
      </w:r>
    </w:p>
    <w:p w:rsidR="005A2FB5" w:rsidRPr="00367800" w:rsidRDefault="005A2FB5" w:rsidP="006B2CBC">
      <w:pPr>
        <w:numPr>
          <w:ilvl w:val="0"/>
          <w:numId w:val="6"/>
        </w:numPr>
        <w:tabs>
          <w:tab w:val="clear" w:pos="720"/>
        </w:tabs>
        <w:spacing w:line="360" w:lineRule="auto"/>
        <w:ind w:left="362"/>
        <w:jc w:val="both"/>
        <w:rPr>
          <w:rFonts w:ascii="Arial" w:hAnsi="Arial" w:cs="Arial"/>
          <w:b/>
          <w:sz w:val="22"/>
          <w:szCs w:val="22"/>
          <w:u w:val="single"/>
        </w:rPr>
      </w:pPr>
      <w:r w:rsidRPr="00367800">
        <w:rPr>
          <w:rFonts w:ascii="Arial" w:hAnsi="Arial" w:cs="Arial"/>
          <w:b/>
          <w:sz w:val="22"/>
          <w:szCs w:val="22"/>
        </w:rPr>
        <w:t xml:space="preserve">Przedstawiciel Zamawiającego uprawniony do kontaktów z Wykonawcami. </w:t>
      </w:r>
    </w:p>
    <w:p w:rsidR="005A2FB5" w:rsidRPr="00367800" w:rsidRDefault="005A2FB5" w:rsidP="00B525D6">
      <w:pPr>
        <w:numPr>
          <w:ilvl w:val="0"/>
          <w:numId w:val="6"/>
        </w:numPr>
        <w:tabs>
          <w:tab w:val="clear" w:pos="720"/>
        </w:tabs>
        <w:spacing w:line="360" w:lineRule="auto"/>
        <w:ind w:left="362"/>
        <w:jc w:val="both"/>
        <w:rPr>
          <w:rFonts w:ascii="Arial" w:hAnsi="Arial" w:cs="Arial"/>
          <w:b/>
          <w:sz w:val="22"/>
          <w:szCs w:val="22"/>
        </w:rPr>
      </w:pPr>
      <w:r w:rsidRPr="00367800">
        <w:rPr>
          <w:rFonts w:ascii="Arial" w:hAnsi="Arial" w:cs="Arial"/>
          <w:b/>
          <w:sz w:val="22"/>
          <w:szCs w:val="22"/>
        </w:rPr>
        <w:t xml:space="preserve">Tryb udzielania Zamówienia i informacje o miejscu zamieszczenia ogłoszenia. </w:t>
      </w:r>
    </w:p>
    <w:p w:rsidR="005A2FB5" w:rsidRPr="00367800" w:rsidRDefault="005A2FB5" w:rsidP="00B525D6">
      <w:pPr>
        <w:numPr>
          <w:ilvl w:val="0"/>
          <w:numId w:val="6"/>
        </w:numPr>
        <w:tabs>
          <w:tab w:val="clear" w:pos="720"/>
        </w:tabs>
        <w:spacing w:line="360" w:lineRule="auto"/>
        <w:ind w:left="362"/>
        <w:jc w:val="both"/>
        <w:rPr>
          <w:rFonts w:ascii="Arial" w:hAnsi="Arial" w:cs="Arial"/>
          <w:b/>
          <w:spacing w:val="-2"/>
          <w:sz w:val="22"/>
          <w:szCs w:val="22"/>
        </w:rPr>
      </w:pPr>
      <w:r w:rsidRPr="00367800">
        <w:rPr>
          <w:rFonts w:ascii="Arial" w:hAnsi="Arial" w:cs="Arial"/>
          <w:b/>
          <w:spacing w:val="-2"/>
          <w:sz w:val="22"/>
          <w:szCs w:val="22"/>
        </w:rPr>
        <w:t>Komunikowanie się Zamawiającego z Wykonawcami w trakcie prowadzenia Postępowania.</w:t>
      </w:r>
    </w:p>
    <w:p w:rsidR="005A2FB5" w:rsidRPr="00367800" w:rsidRDefault="005A2FB5" w:rsidP="006B2CBC">
      <w:pPr>
        <w:numPr>
          <w:ilvl w:val="0"/>
          <w:numId w:val="6"/>
        </w:numPr>
        <w:tabs>
          <w:tab w:val="clear" w:pos="720"/>
        </w:tabs>
        <w:spacing w:line="360" w:lineRule="auto"/>
        <w:ind w:left="362"/>
        <w:jc w:val="both"/>
        <w:rPr>
          <w:rFonts w:ascii="Arial" w:hAnsi="Arial" w:cs="Arial"/>
          <w:b/>
          <w:spacing w:val="-2"/>
          <w:sz w:val="22"/>
          <w:szCs w:val="22"/>
        </w:rPr>
      </w:pPr>
      <w:r w:rsidRPr="00367800">
        <w:rPr>
          <w:rFonts w:ascii="Arial" w:hAnsi="Arial" w:cs="Arial"/>
          <w:b/>
          <w:spacing w:val="-2"/>
          <w:sz w:val="22"/>
          <w:szCs w:val="22"/>
        </w:rPr>
        <w:t xml:space="preserve">Informacje o formie składanych dokumentów. </w:t>
      </w:r>
    </w:p>
    <w:p w:rsidR="005A2FB5" w:rsidRPr="00367800" w:rsidRDefault="005A2FB5" w:rsidP="009014BF">
      <w:pPr>
        <w:numPr>
          <w:ilvl w:val="0"/>
          <w:numId w:val="6"/>
        </w:numPr>
        <w:tabs>
          <w:tab w:val="clear" w:pos="720"/>
        </w:tabs>
        <w:spacing w:line="360" w:lineRule="auto"/>
        <w:ind w:left="362"/>
        <w:jc w:val="both"/>
        <w:rPr>
          <w:rFonts w:ascii="Arial" w:hAnsi="Arial" w:cs="Arial"/>
          <w:b/>
          <w:sz w:val="22"/>
          <w:szCs w:val="22"/>
          <w:u w:val="single"/>
        </w:rPr>
      </w:pPr>
      <w:r w:rsidRPr="00367800">
        <w:rPr>
          <w:rFonts w:ascii="Arial" w:hAnsi="Arial" w:cs="Arial"/>
          <w:b/>
          <w:spacing w:val="-2"/>
          <w:sz w:val="22"/>
          <w:szCs w:val="22"/>
        </w:rPr>
        <w:t xml:space="preserve">Termin wykonania Zamówienia. </w:t>
      </w:r>
      <w:r w:rsidRPr="00367800">
        <w:rPr>
          <w:rFonts w:ascii="Arial" w:hAnsi="Arial" w:cs="Arial"/>
          <w:b/>
          <w:spacing w:val="-2"/>
          <w:sz w:val="22"/>
          <w:szCs w:val="22"/>
        </w:rPr>
        <w:tab/>
      </w:r>
    </w:p>
    <w:p w:rsidR="005A2FB5" w:rsidRPr="00367800" w:rsidRDefault="005A2FB5" w:rsidP="009014BF">
      <w:pPr>
        <w:numPr>
          <w:ilvl w:val="0"/>
          <w:numId w:val="6"/>
        </w:numPr>
        <w:tabs>
          <w:tab w:val="clear" w:pos="720"/>
        </w:tabs>
        <w:spacing w:line="360" w:lineRule="auto"/>
        <w:ind w:left="362"/>
        <w:jc w:val="both"/>
        <w:rPr>
          <w:rFonts w:ascii="Arial" w:hAnsi="Arial" w:cs="Arial"/>
          <w:b/>
          <w:sz w:val="22"/>
          <w:szCs w:val="22"/>
          <w:u w:val="single"/>
        </w:rPr>
      </w:pPr>
      <w:r w:rsidRPr="00367800">
        <w:rPr>
          <w:rFonts w:ascii="Arial" w:hAnsi="Arial" w:cs="Arial"/>
          <w:b/>
          <w:spacing w:val="-2"/>
          <w:sz w:val="22"/>
          <w:szCs w:val="22"/>
        </w:rPr>
        <w:t>Informacja o możliwości składania ofert częściowych, wariantowych, zawarcia umowy ramowej oraz przeprowadzenia aukcji elektronicznej.</w:t>
      </w:r>
    </w:p>
    <w:p w:rsidR="005A2FB5" w:rsidRPr="00367800" w:rsidRDefault="005A2FB5" w:rsidP="006B2CBC">
      <w:pPr>
        <w:numPr>
          <w:ilvl w:val="0"/>
          <w:numId w:val="6"/>
        </w:numPr>
        <w:tabs>
          <w:tab w:val="clear" w:pos="720"/>
        </w:tabs>
        <w:spacing w:line="360" w:lineRule="auto"/>
        <w:ind w:left="362"/>
        <w:jc w:val="both"/>
        <w:rPr>
          <w:rFonts w:ascii="Arial" w:hAnsi="Arial" w:cs="Arial"/>
          <w:b/>
          <w:spacing w:val="-2"/>
          <w:sz w:val="22"/>
          <w:szCs w:val="22"/>
          <w:u w:val="single"/>
        </w:rPr>
      </w:pPr>
      <w:r w:rsidRPr="00367800">
        <w:rPr>
          <w:rFonts w:ascii="Arial" w:hAnsi="Arial" w:cs="Arial"/>
          <w:b/>
          <w:spacing w:val="-2"/>
          <w:sz w:val="22"/>
          <w:szCs w:val="22"/>
        </w:rPr>
        <w:t>Opis przedmiotu Zamówienia.</w:t>
      </w:r>
    </w:p>
    <w:p w:rsidR="005A2FB5" w:rsidRPr="00367800" w:rsidRDefault="005A2FB5" w:rsidP="006B2CBC">
      <w:pPr>
        <w:numPr>
          <w:ilvl w:val="0"/>
          <w:numId w:val="6"/>
        </w:numPr>
        <w:tabs>
          <w:tab w:val="clear" w:pos="720"/>
        </w:tabs>
        <w:spacing w:line="360" w:lineRule="auto"/>
        <w:ind w:left="362"/>
        <w:jc w:val="both"/>
        <w:rPr>
          <w:rFonts w:ascii="Arial" w:hAnsi="Arial" w:cs="Arial"/>
          <w:b/>
          <w:sz w:val="22"/>
          <w:szCs w:val="22"/>
        </w:rPr>
      </w:pPr>
      <w:r w:rsidRPr="00367800">
        <w:rPr>
          <w:rFonts w:ascii="Arial" w:hAnsi="Arial" w:cs="Arial"/>
          <w:b/>
          <w:sz w:val="22"/>
          <w:szCs w:val="22"/>
        </w:rPr>
        <w:t>Warunki udziału w postępowaniu oraz opis sposobu dokonywania oceny  spełniania tych warunków.</w:t>
      </w:r>
    </w:p>
    <w:p w:rsidR="005A2FB5" w:rsidRPr="00367800" w:rsidRDefault="005A2FB5" w:rsidP="005172DA">
      <w:pPr>
        <w:numPr>
          <w:ilvl w:val="0"/>
          <w:numId w:val="6"/>
        </w:numPr>
        <w:tabs>
          <w:tab w:val="clear" w:pos="720"/>
        </w:tabs>
        <w:spacing w:line="360" w:lineRule="auto"/>
        <w:ind w:left="362"/>
        <w:jc w:val="both"/>
        <w:rPr>
          <w:rFonts w:ascii="Arial" w:hAnsi="Arial" w:cs="Arial"/>
          <w:b/>
          <w:sz w:val="22"/>
          <w:szCs w:val="22"/>
        </w:rPr>
      </w:pPr>
      <w:r w:rsidRPr="00367800">
        <w:rPr>
          <w:rFonts w:ascii="Arial" w:hAnsi="Arial" w:cs="Arial"/>
          <w:b/>
          <w:bCs/>
          <w:kern w:val="32"/>
          <w:sz w:val="22"/>
          <w:szCs w:val="22"/>
        </w:rPr>
        <w:t>Wykaz oświadczeń i dokumentów, jakie mają dostarczyć Wykonawcy w celu potwierdzenia spełniania warunków udziału w postępowaniu.</w:t>
      </w:r>
    </w:p>
    <w:p w:rsidR="005A2FB5" w:rsidRPr="000F7315" w:rsidRDefault="000F7315" w:rsidP="00606C6B">
      <w:pPr>
        <w:numPr>
          <w:ilvl w:val="0"/>
          <w:numId w:val="6"/>
        </w:numPr>
        <w:tabs>
          <w:tab w:val="clear" w:pos="720"/>
        </w:tabs>
        <w:spacing w:line="360" w:lineRule="auto"/>
        <w:ind w:left="362"/>
        <w:jc w:val="both"/>
        <w:rPr>
          <w:rFonts w:ascii="Arial" w:hAnsi="Arial" w:cs="Arial"/>
          <w:b/>
          <w:sz w:val="22"/>
          <w:szCs w:val="22"/>
          <w:u w:val="single"/>
        </w:rPr>
      </w:pPr>
      <w:bookmarkStart w:id="1" w:name="_Toc170440612"/>
      <w:r>
        <w:rPr>
          <w:rFonts w:ascii="Arial" w:hAnsi="Arial" w:cs="Arial"/>
          <w:b/>
          <w:spacing w:val="-2"/>
          <w:sz w:val="22"/>
          <w:szCs w:val="22"/>
        </w:rPr>
        <w:t>14.</w:t>
      </w:r>
      <w:r w:rsidRPr="000F7315">
        <w:rPr>
          <w:rFonts w:ascii="Arial" w:hAnsi="Arial" w:cs="Arial"/>
          <w:b/>
          <w:spacing w:val="-2"/>
          <w:sz w:val="22"/>
          <w:szCs w:val="22"/>
        </w:rPr>
        <w:t xml:space="preserve">15. </w:t>
      </w:r>
      <w:bookmarkEnd w:id="1"/>
      <w:r w:rsidRPr="000F7315">
        <w:rPr>
          <w:rFonts w:ascii="Arial" w:hAnsi="Arial" w:cs="Arial"/>
          <w:b/>
          <w:spacing w:val="-2"/>
          <w:sz w:val="22"/>
          <w:szCs w:val="22"/>
        </w:rPr>
        <w:t>Pozostale dokumenty wymagane w ofercie</w:t>
      </w:r>
      <w:r w:rsidR="005A2FB5" w:rsidRPr="000F7315">
        <w:rPr>
          <w:rFonts w:ascii="Arial" w:hAnsi="Arial" w:cs="Arial"/>
          <w:b/>
          <w:spacing w:val="-2"/>
          <w:sz w:val="22"/>
          <w:szCs w:val="22"/>
        </w:rPr>
        <w:t xml:space="preserve"> </w:t>
      </w:r>
    </w:p>
    <w:p w:rsidR="000F7315" w:rsidRPr="00367800" w:rsidRDefault="000F7315" w:rsidP="000F7315">
      <w:pPr>
        <w:numPr>
          <w:ilvl w:val="0"/>
          <w:numId w:val="32"/>
        </w:numPr>
        <w:spacing w:line="360" w:lineRule="auto"/>
        <w:jc w:val="both"/>
        <w:rPr>
          <w:rFonts w:ascii="Arial" w:hAnsi="Arial" w:cs="Arial"/>
          <w:b/>
          <w:sz w:val="22"/>
          <w:szCs w:val="22"/>
        </w:rPr>
      </w:pPr>
      <w:bookmarkStart w:id="2" w:name="_Toc170440613"/>
      <w:r>
        <w:rPr>
          <w:rFonts w:ascii="Arial" w:hAnsi="Arial" w:cs="Arial"/>
          <w:b/>
          <w:spacing w:val="-2"/>
          <w:sz w:val="22"/>
          <w:szCs w:val="22"/>
        </w:rPr>
        <w:t xml:space="preserve">Informacje dotyczące </w:t>
      </w:r>
      <w:r w:rsidRPr="00367800">
        <w:rPr>
          <w:rFonts w:ascii="Arial" w:hAnsi="Arial" w:cs="Arial"/>
          <w:b/>
          <w:bCs/>
          <w:sz w:val="22"/>
          <w:szCs w:val="22"/>
        </w:rPr>
        <w:t xml:space="preserve">składania </w:t>
      </w:r>
      <w:r w:rsidRPr="00367800">
        <w:rPr>
          <w:rFonts w:ascii="Arial" w:hAnsi="Arial" w:cs="Arial"/>
          <w:b/>
          <w:bCs/>
          <w:iCs/>
          <w:sz w:val="22"/>
          <w:szCs w:val="22"/>
        </w:rPr>
        <w:t>Oferty i sposobu obliczenia ceny.</w:t>
      </w:r>
    </w:p>
    <w:p w:rsidR="005A2FB5" w:rsidRPr="00367800" w:rsidRDefault="000F7315" w:rsidP="000F7315">
      <w:pPr>
        <w:numPr>
          <w:ilvl w:val="0"/>
          <w:numId w:val="32"/>
        </w:numPr>
        <w:spacing w:line="360" w:lineRule="auto"/>
        <w:ind w:left="426"/>
        <w:jc w:val="both"/>
        <w:rPr>
          <w:rFonts w:ascii="Arial" w:hAnsi="Arial" w:cs="Arial"/>
          <w:b/>
          <w:sz w:val="22"/>
          <w:szCs w:val="22"/>
          <w:u w:val="single"/>
        </w:rPr>
      </w:pPr>
      <w:r>
        <w:rPr>
          <w:rFonts w:ascii="Arial" w:hAnsi="Arial" w:cs="Arial"/>
          <w:b/>
          <w:spacing w:val="-2"/>
          <w:sz w:val="22"/>
          <w:szCs w:val="22"/>
        </w:rPr>
        <w:t xml:space="preserve">Termin związania Ofertą </w:t>
      </w:r>
      <w:bookmarkEnd w:id="2"/>
    </w:p>
    <w:p w:rsidR="000F7315" w:rsidRPr="00367800" w:rsidRDefault="000F7315" w:rsidP="000F7315">
      <w:pPr>
        <w:numPr>
          <w:ilvl w:val="0"/>
          <w:numId w:val="32"/>
        </w:numPr>
        <w:spacing w:line="360" w:lineRule="auto"/>
        <w:jc w:val="both"/>
        <w:rPr>
          <w:rFonts w:ascii="Arial" w:hAnsi="Arial" w:cs="Arial"/>
          <w:b/>
          <w:sz w:val="22"/>
          <w:szCs w:val="22"/>
          <w:u w:val="single"/>
        </w:rPr>
      </w:pPr>
      <w:bookmarkStart w:id="3" w:name="_Toc170440614"/>
      <w:r w:rsidRPr="00367800">
        <w:rPr>
          <w:rFonts w:ascii="Arial" w:hAnsi="Arial" w:cs="Arial"/>
          <w:b/>
          <w:spacing w:val="-2"/>
          <w:sz w:val="22"/>
          <w:szCs w:val="22"/>
        </w:rPr>
        <w:t>Wymagania dotyczące wadium.</w:t>
      </w:r>
    </w:p>
    <w:p w:rsidR="005A2FB5" w:rsidRPr="00367800" w:rsidRDefault="005A2FB5" w:rsidP="000F7315">
      <w:pPr>
        <w:numPr>
          <w:ilvl w:val="0"/>
          <w:numId w:val="32"/>
        </w:numPr>
        <w:spacing w:line="360" w:lineRule="auto"/>
        <w:ind w:left="362"/>
        <w:jc w:val="both"/>
        <w:rPr>
          <w:rFonts w:ascii="Arial" w:hAnsi="Arial" w:cs="Arial"/>
          <w:b/>
          <w:sz w:val="22"/>
          <w:szCs w:val="22"/>
          <w:u w:val="single"/>
        </w:rPr>
      </w:pPr>
      <w:r w:rsidRPr="00367800">
        <w:rPr>
          <w:rFonts w:ascii="Arial" w:hAnsi="Arial" w:cs="Arial"/>
          <w:b/>
          <w:spacing w:val="-2"/>
          <w:sz w:val="22"/>
          <w:szCs w:val="22"/>
        </w:rPr>
        <w:t>Miejsce oraz termin składania i otwarcia Ofert</w:t>
      </w:r>
      <w:bookmarkEnd w:id="3"/>
      <w:r w:rsidRPr="00367800">
        <w:rPr>
          <w:rFonts w:ascii="Arial" w:hAnsi="Arial" w:cs="Arial"/>
          <w:b/>
          <w:spacing w:val="-2"/>
          <w:sz w:val="22"/>
          <w:szCs w:val="22"/>
        </w:rPr>
        <w:t>.</w:t>
      </w:r>
    </w:p>
    <w:p w:rsidR="005A2FB5" w:rsidRPr="00367800" w:rsidRDefault="005A2FB5" w:rsidP="000F7315">
      <w:pPr>
        <w:numPr>
          <w:ilvl w:val="0"/>
          <w:numId w:val="32"/>
        </w:numPr>
        <w:spacing w:line="360" w:lineRule="auto"/>
        <w:ind w:left="362"/>
        <w:jc w:val="both"/>
        <w:rPr>
          <w:rFonts w:ascii="Arial" w:hAnsi="Arial" w:cs="Arial"/>
          <w:b/>
          <w:sz w:val="22"/>
          <w:szCs w:val="22"/>
          <w:u w:val="single"/>
        </w:rPr>
      </w:pPr>
      <w:r w:rsidRPr="00367800">
        <w:rPr>
          <w:rFonts w:ascii="Arial" w:hAnsi="Arial" w:cs="Arial"/>
          <w:b/>
          <w:spacing w:val="-2"/>
          <w:sz w:val="22"/>
          <w:szCs w:val="22"/>
        </w:rPr>
        <w:t>Opis kryteriów, którymi Zamawiający będzie się kierował przy wyborze Oferty oraz ocena Ofert.</w:t>
      </w:r>
    </w:p>
    <w:p w:rsidR="005A2FB5" w:rsidRPr="00367800" w:rsidRDefault="005A2FB5" w:rsidP="000F7315">
      <w:pPr>
        <w:numPr>
          <w:ilvl w:val="0"/>
          <w:numId w:val="32"/>
        </w:numPr>
        <w:spacing w:line="360" w:lineRule="auto"/>
        <w:ind w:left="362"/>
        <w:jc w:val="both"/>
        <w:rPr>
          <w:rFonts w:ascii="Arial" w:hAnsi="Arial" w:cs="Arial"/>
          <w:b/>
          <w:sz w:val="22"/>
          <w:szCs w:val="22"/>
          <w:u w:val="single"/>
        </w:rPr>
      </w:pPr>
      <w:bookmarkStart w:id="4" w:name="_Toc170440617"/>
      <w:r w:rsidRPr="00367800">
        <w:rPr>
          <w:rFonts w:ascii="Arial" w:hAnsi="Arial" w:cs="Arial"/>
          <w:b/>
          <w:spacing w:val="-2"/>
          <w:sz w:val="22"/>
          <w:szCs w:val="22"/>
        </w:rPr>
        <w:t>Wzór Umowy</w:t>
      </w:r>
      <w:bookmarkEnd w:id="4"/>
      <w:r w:rsidRPr="00367800">
        <w:rPr>
          <w:rFonts w:ascii="Arial" w:hAnsi="Arial" w:cs="Arial"/>
          <w:b/>
          <w:spacing w:val="-2"/>
          <w:sz w:val="22"/>
          <w:szCs w:val="22"/>
        </w:rPr>
        <w:t xml:space="preserve">.                        </w:t>
      </w:r>
    </w:p>
    <w:p w:rsidR="005A2FB5" w:rsidRPr="00367800" w:rsidRDefault="005A2FB5" w:rsidP="000F7315">
      <w:pPr>
        <w:numPr>
          <w:ilvl w:val="0"/>
          <w:numId w:val="32"/>
        </w:numPr>
        <w:spacing w:line="360" w:lineRule="auto"/>
        <w:ind w:left="362"/>
        <w:jc w:val="both"/>
        <w:rPr>
          <w:rFonts w:ascii="Arial" w:hAnsi="Arial" w:cs="Arial"/>
          <w:b/>
          <w:sz w:val="22"/>
          <w:szCs w:val="22"/>
          <w:u w:val="single"/>
        </w:rPr>
      </w:pPr>
      <w:bookmarkStart w:id="5" w:name="_Toc170440618"/>
      <w:r w:rsidRPr="00367800">
        <w:rPr>
          <w:rFonts w:ascii="Arial" w:hAnsi="Arial" w:cs="Arial"/>
          <w:b/>
          <w:spacing w:val="-2"/>
          <w:sz w:val="22"/>
          <w:szCs w:val="22"/>
        </w:rPr>
        <w:t xml:space="preserve">Informacja o formalnościach, jakie powinny zostać dopełnione po wyborze Oferty </w:t>
      </w:r>
      <w:r w:rsidRPr="00367800">
        <w:rPr>
          <w:rFonts w:ascii="Arial" w:hAnsi="Arial" w:cs="Arial"/>
          <w:b/>
          <w:spacing w:val="-2"/>
          <w:sz w:val="22"/>
          <w:szCs w:val="22"/>
        </w:rPr>
        <w:br/>
        <w:t>w celu zawarcia Umowy.</w:t>
      </w:r>
    </w:p>
    <w:p w:rsidR="005A2FB5" w:rsidRPr="00367800" w:rsidRDefault="005A2FB5" w:rsidP="000F7315">
      <w:pPr>
        <w:numPr>
          <w:ilvl w:val="0"/>
          <w:numId w:val="32"/>
        </w:numPr>
        <w:spacing w:line="360" w:lineRule="auto"/>
        <w:ind w:left="362"/>
        <w:jc w:val="both"/>
        <w:rPr>
          <w:rFonts w:ascii="Arial" w:hAnsi="Arial" w:cs="Arial"/>
          <w:b/>
          <w:spacing w:val="-2"/>
          <w:sz w:val="22"/>
          <w:szCs w:val="22"/>
        </w:rPr>
      </w:pPr>
      <w:r w:rsidRPr="00367800">
        <w:rPr>
          <w:rFonts w:ascii="Arial" w:hAnsi="Arial" w:cs="Arial"/>
          <w:b/>
          <w:spacing w:val="-2"/>
          <w:sz w:val="22"/>
          <w:szCs w:val="22"/>
        </w:rPr>
        <w:t xml:space="preserve">Zabezpieczenie należytego wykonania Umowy. </w:t>
      </w:r>
    </w:p>
    <w:p w:rsidR="005A2FB5" w:rsidRPr="00B32CB0" w:rsidRDefault="005A2FB5" w:rsidP="000F7315">
      <w:pPr>
        <w:numPr>
          <w:ilvl w:val="0"/>
          <w:numId w:val="32"/>
        </w:numPr>
        <w:spacing w:line="360" w:lineRule="auto"/>
        <w:ind w:left="362"/>
        <w:jc w:val="both"/>
        <w:rPr>
          <w:rFonts w:ascii="Arial" w:hAnsi="Arial" w:cs="Arial"/>
          <w:b/>
          <w:spacing w:val="-2"/>
          <w:sz w:val="22"/>
          <w:szCs w:val="22"/>
        </w:rPr>
      </w:pPr>
      <w:r w:rsidRPr="00367800">
        <w:rPr>
          <w:rFonts w:ascii="Arial" w:hAnsi="Arial" w:cs="Arial"/>
          <w:b/>
          <w:spacing w:val="-2"/>
          <w:sz w:val="22"/>
          <w:szCs w:val="22"/>
        </w:rPr>
        <w:t xml:space="preserve">Pouczenie o </w:t>
      </w:r>
      <w:r w:rsidRPr="00B32CB0">
        <w:rPr>
          <w:rFonts w:ascii="Arial" w:hAnsi="Arial" w:cs="Arial"/>
          <w:b/>
          <w:spacing w:val="-2"/>
          <w:sz w:val="22"/>
          <w:szCs w:val="22"/>
        </w:rPr>
        <w:t xml:space="preserve">środkach ochrony prawnej przysługujących Wykonawcom. </w:t>
      </w:r>
      <w:bookmarkEnd w:id="5"/>
    </w:p>
    <w:p w:rsidR="005A2FB5" w:rsidRPr="00C41C95" w:rsidRDefault="005A2FB5" w:rsidP="00CD38E1">
      <w:pPr>
        <w:tabs>
          <w:tab w:val="left" w:pos="9072"/>
        </w:tabs>
        <w:spacing w:line="360" w:lineRule="auto"/>
        <w:jc w:val="both"/>
        <w:rPr>
          <w:rFonts w:ascii="Arial" w:hAnsi="Arial" w:cs="Arial"/>
          <w:b/>
          <w:color w:val="FF0000"/>
          <w:spacing w:val="-2"/>
          <w:sz w:val="20"/>
          <w:szCs w:val="20"/>
        </w:rPr>
      </w:pPr>
    </w:p>
    <w:p w:rsidR="005A2FB5" w:rsidRDefault="005A2FB5" w:rsidP="00CD38E1">
      <w:pPr>
        <w:tabs>
          <w:tab w:val="left" w:pos="9072"/>
        </w:tabs>
        <w:spacing w:line="360" w:lineRule="auto"/>
        <w:jc w:val="both"/>
        <w:rPr>
          <w:rFonts w:ascii="Arial" w:hAnsi="Arial" w:cs="Arial"/>
          <w:b/>
          <w:color w:val="FF0000"/>
          <w:spacing w:val="-2"/>
          <w:sz w:val="20"/>
          <w:szCs w:val="20"/>
        </w:rPr>
      </w:pPr>
    </w:p>
    <w:p w:rsidR="005A2FB5" w:rsidRDefault="005A2FB5" w:rsidP="00CD38E1">
      <w:pPr>
        <w:tabs>
          <w:tab w:val="left" w:pos="9072"/>
        </w:tabs>
        <w:spacing w:line="360" w:lineRule="auto"/>
        <w:jc w:val="both"/>
        <w:rPr>
          <w:rFonts w:ascii="Arial" w:hAnsi="Arial" w:cs="Arial"/>
          <w:b/>
          <w:color w:val="FF0000"/>
          <w:spacing w:val="-2"/>
          <w:sz w:val="20"/>
          <w:szCs w:val="20"/>
        </w:rPr>
      </w:pPr>
    </w:p>
    <w:p w:rsidR="005A2FB5" w:rsidRDefault="005A2FB5" w:rsidP="00CD38E1">
      <w:pPr>
        <w:tabs>
          <w:tab w:val="left" w:pos="9072"/>
        </w:tabs>
        <w:spacing w:line="360" w:lineRule="auto"/>
        <w:jc w:val="both"/>
        <w:rPr>
          <w:rFonts w:ascii="Arial" w:hAnsi="Arial" w:cs="Arial"/>
          <w:b/>
          <w:color w:val="FF0000"/>
          <w:spacing w:val="-2"/>
          <w:sz w:val="20"/>
          <w:szCs w:val="20"/>
        </w:rPr>
      </w:pPr>
    </w:p>
    <w:p w:rsidR="005A2FB5" w:rsidRDefault="005A2FB5" w:rsidP="00CD38E1">
      <w:pPr>
        <w:tabs>
          <w:tab w:val="left" w:pos="9072"/>
        </w:tabs>
        <w:spacing w:line="360" w:lineRule="auto"/>
        <w:jc w:val="both"/>
        <w:rPr>
          <w:rFonts w:ascii="Arial" w:hAnsi="Arial" w:cs="Arial"/>
          <w:b/>
          <w:color w:val="FF0000"/>
          <w:spacing w:val="-2"/>
          <w:sz w:val="20"/>
          <w:szCs w:val="20"/>
        </w:rPr>
      </w:pPr>
    </w:p>
    <w:p w:rsidR="005A2FB5" w:rsidRDefault="005A2FB5" w:rsidP="00CD38E1">
      <w:pPr>
        <w:tabs>
          <w:tab w:val="left" w:pos="9072"/>
        </w:tabs>
        <w:spacing w:line="360" w:lineRule="auto"/>
        <w:jc w:val="both"/>
        <w:rPr>
          <w:rFonts w:ascii="Arial" w:hAnsi="Arial" w:cs="Arial"/>
          <w:b/>
          <w:color w:val="FF0000"/>
          <w:spacing w:val="-2"/>
          <w:sz w:val="20"/>
          <w:szCs w:val="20"/>
        </w:rPr>
      </w:pPr>
    </w:p>
    <w:p w:rsidR="005A2FB5" w:rsidRDefault="005A2FB5" w:rsidP="00CD38E1">
      <w:pPr>
        <w:tabs>
          <w:tab w:val="left" w:pos="9072"/>
        </w:tabs>
        <w:spacing w:line="360" w:lineRule="auto"/>
        <w:jc w:val="both"/>
        <w:rPr>
          <w:rFonts w:ascii="Arial" w:hAnsi="Arial" w:cs="Arial"/>
          <w:b/>
          <w:color w:val="FF0000"/>
          <w:spacing w:val="-2"/>
          <w:sz w:val="20"/>
          <w:szCs w:val="20"/>
        </w:rPr>
      </w:pPr>
    </w:p>
    <w:p w:rsidR="005A2FB5" w:rsidRPr="00C41C95" w:rsidRDefault="005A2FB5" w:rsidP="00CD38E1">
      <w:pPr>
        <w:tabs>
          <w:tab w:val="left" w:pos="9072"/>
        </w:tabs>
        <w:spacing w:line="360" w:lineRule="auto"/>
        <w:jc w:val="both"/>
        <w:rPr>
          <w:rFonts w:ascii="Arial" w:hAnsi="Arial" w:cs="Arial"/>
          <w:b/>
          <w:color w:val="FF0000"/>
          <w:spacing w:val="-2"/>
          <w:sz w:val="20"/>
          <w:szCs w:val="20"/>
        </w:rPr>
      </w:pPr>
    </w:p>
    <w:p w:rsidR="005A2FB5" w:rsidRPr="008B6CB3" w:rsidRDefault="005A2FB5" w:rsidP="00921BDD">
      <w:pPr>
        <w:numPr>
          <w:ilvl w:val="0"/>
          <w:numId w:val="10"/>
        </w:numPr>
        <w:tabs>
          <w:tab w:val="clear" w:pos="720"/>
          <w:tab w:val="num" w:pos="362"/>
          <w:tab w:val="left" w:pos="9072"/>
        </w:tabs>
        <w:spacing w:line="360" w:lineRule="auto"/>
        <w:ind w:left="362" w:hanging="362"/>
        <w:rPr>
          <w:rFonts w:ascii="Arial" w:hAnsi="Arial" w:cs="Arial"/>
          <w:b/>
          <w:sz w:val="22"/>
          <w:szCs w:val="22"/>
          <w:u w:val="single"/>
        </w:rPr>
      </w:pPr>
      <w:r w:rsidRPr="008B6CB3">
        <w:rPr>
          <w:rFonts w:ascii="Arial" w:hAnsi="Arial" w:cs="Arial"/>
          <w:b/>
          <w:sz w:val="22"/>
          <w:szCs w:val="22"/>
          <w:u w:val="single"/>
        </w:rPr>
        <w:lastRenderedPageBreak/>
        <w:t>Definicje</w:t>
      </w:r>
    </w:p>
    <w:p w:rsidR="005A2FB5" w:rsidRPr="008B6CB3" w:rsidRDefault="005A2FB5" w:rsidP="00227548">
      <w:pPr>
        <w:spacing w:after="120" w:line="360" w:lineRule="auto"/>
        <w:ind w:left="3618" w:hanging="3629"/>
        <w:jc w:val="both"/>
        <w:rPr>
          <w:rFonts w:ascii="Arial" w:hAnsi="Arial" w:cs="Arial"/>
          <w:b/>
          <w:spacing w:val="-2"/>
          <w:sz w:val="22"/>
          <w:szCs w:val="22"/>
        </w:rPr>
      </w:pPr>
      <w:r w:rsidRPr="008B6CB3">
        <w:rPr>
          <w:rFonts w:ascii="Arial" w:hAnsi="Arial" w:cs="Arial"/>
          <w:b/>
          <w:spacing w:val="-2"/>
          <w:sz w:val="22"/>
          <w:szCs w:val="22"/>
        </w:rPr>
        <w:t>Oferta</w:t>
      </w:r>
      <w:r w:rsidRPr="008B6CB3">
        <w:rPr>
          <w:rFonts w:ascii="Arial" w:hAnsi="Arial" w:cs="Arial"/>
          <w:b/>
          <w:spacing w:val="-2"/>
          <w:sz w:val="22"/>
          <w:szCs w:val="22"/>
        </w:rPr>
        <w:tab/>
      </w:r>
      <w:r w:rsidRPr="008B6CB3">
        <w:rPr>
          <w:rFonts w:ascii="Arial" w:hAnsi="Arial" w:cs="Arial"/>
          <w:spacing w:val="-2"/>
          <w:sz w:val="22"/>
          <w:szCs w:val="22"/>
        </w:rPr>
        <w:t>dokument sporządzony w formie pisemnej pod rygorem nieważności, podpisany zgodnie z zasadami reprezentacji Wykonawcy, złożony w odpowiedzi</w:t>
      </w:r>
      <w:r w:rsidRPr="008B6CB3">
        <w:rPr>
          <w:rFonts w:ascii="Arial" w:hAnsi="Arial" w:cs="Arial"/>
          <w:b/>
          <w:spacing w:val="-2"/>
          <w:sz w:val="22"/>
          <w:szCs w:val="22"/>
        </w:rPr>
        <w:t xml:space="preserve"> </w:t>
      </w:r>
      <w:r w:rsidR="00F529CD">
        <w:rPr>
          <w:rFonts w:ascii="Arial" w:hAnsi="Arial" w:cs="Arial"/>
          <w:b/>
          <w:spacing w:val="-2"/>
          <w:sz w:val="22"/>
          <w:szCs w:val="22"/>
        </w:rPr>
        <w:br/>
      </w:r>
      <w:r w:rsidRPr="008B6CB3">
        <w:rPr>
          <w:rFonts w:ascii="Arial" w:hAnsi="Arial" w:cs="Arial"/>
          <w:spacing w:val="-2"/>
          <w:sz w:val="22"/>
          <w:szCs w:val="22"/>
        </w:rPr>
        <w:t>na przekazaną przez Zamawiającego SIWZ;</w:t>
      </w:r>
    </w:p>
    <w:p w:rsidR="005A2FB5" w:rsidRPr="008B6CB3" w:rsidRDefault="005A2FB5" w:rsidP="00227548">
      <w:pPr>
        <w:spacing w:after="120" w:line="360" w:lineRule="auto"/>
        <w:ind w:left="3620" w:hanging="3629"/>
        <w:jc w:val="both"/>
        <w:rPr>
          <w:rFonts w:ascii="Arial" w:hAnsi="Arial" w:cs="Arial"/>
          <w:spacing w:val="-2"/>
          <w:sz w:val="22"/>
          <w:szCs w:val="22"/>
        </w:rPr>
      </w:pPr>
      <w:r w:rsidRPr="008B6CB3">
        <w:rPr>
          <w:rFonts w:ascii="Arial" w:hAnsi="Arial" w:cs="Arial"/>
          <w:b/>
          <w:spacing w:val="-2"/>
          <w:sz w:val="22"/>
          <w:szCs w:val="22"/>
        </w:rPr>
        <w:t>Postępowanie</w:t>
      </w:r>
      <w:r w:rsidRPr="008B6CB3">
        <w:rPr>
          <w:rFonts w:ascii="Arial" w:hAnsi="Arial" w:cs="Arial"/>
          <w:b/>
          <w:spacing w:val="-2"/>
          <w:sz w:val="22"/>
          <w:szCs w:val="22"/>
        </w:rPr>
        <w:tab/>
      </w:r>
      <w:r w:rsidRPr="008B6CB3">
        <w:rPr>
          <w:rFonts w:ascii="Arial" w:hAnsi="Arial" w:cs="Arial"/>
          <w:spacing w:val="-2"/>
          <w:sz w:val="22"/>
          <w:szCs w:val="22"/>
        </w:rPr>
        <w:t xml:space="preserve">niniejsze postępowanie o udzielenie zamówienia, prowadzone w trybie przetargu nieograniczonego, zgodnie z przepisami ustawy </w:t>
      </w:r>
      <w:r w:rsidRPr="008B6CB3">
        <w:rPr>
          <w:rFonts w:ascii="Arial" w:hAnsi="Arial" w:cs="Arial"/>
          <w:bCs/>
          <w:spacing w:val="-2"/>
          <w:sz w:val="22"/>
          <w:szCs w:val="22"/>
        </w:rPr>
        <w:t>z dnia 29 stycznia 2004 roku Prawo zamówień publicznych</w:t>
      </w:r>
      <w:r w:rsidRPr="008B6CB3">
        <w:rPr>
          <w:rFonts w:ascii="Arial" w:hAnsi="Arial" w:cs="Arial"/>
          <w:spacing w:val="-2"/>
          <w:sz w:val="22"/>
          <w:szCs w:val="22"/>
        </w:rPr>
        <w:t>;</w:t>
      </w:r>
    </w:p>
    <w:p w:rsidR="005A2FB5" w:rsidRPr="008B6CB3" w:rsidRDefault="005A2FB5" w:rsidP="00227548">
      <w:pPr>
        <w:spacing w:before="120" w:line="360" w:lineRule="auto"/>
        <w:ind w:left="3618" w:hanging="3629"/>
        <w:jc w:val="both"/>
        <w:rPr>
          <w:rFonts w:ascii="Arial" w:hAnsi="Arial" w:cs="Arial"/>
          <w:spacing w:val="-2"/>
          <w:sz w:val="22"/>
          <w:szCs w:val="22"/>
        </w:rPr>
      </w:pPr>
      <w:r w:rsidRPr="008B6CB3">
        <w:rPr>
          <w:rFonts w:ascii="Arial" w:hAnsi="Arial" w:cs="Arial"/>
          <w:b/>
          <w:spacing w:val="-2"/>
          <w:sz w:val="22"/>
          <w:szCs w:val="22"/>
        </w:rPr>
        <w:t xml:space="preserve">SIWZ </w:t>
      </w:r>
      <w:r w:rsidRPr="008B6CB3">
        <w:rPr>
          <w:rFonts w:ascii="Arial" w:hAnsi="Arial" w:cs="Arial"/>
          <w:b/>
          <w:spacing w:val="-2"/>
          <w:sz w:val="22"/>
          <w:szCs w:val="22"/>
        </w:rPr>
        <w:tab/>
      </w:r>
      <w:r w:rsidRPr="008B6CB3">
        <w:rPr>
          <w:rFonts w:ascii="Arial" w:hAnsi="Arial" w:cs="Arial"/>
          <w:spacing w:val="-2"/>
          <w:sz w:val="22"/>
          <w:szCs w:val="22"/>
        </w:rPr>
        <w:t>Specyfikacja Istotnych Warunków Zamówienia;</w:t>
      </w:r>
    </w:p>
    <w:p w:rsidR="005A2FB5" w:rsidRPr="008B6CB3" w:rsidRDefault="005A2FB5" w:rsidP="00227548">
      <w:pPr>
        <w:spacing w:after="120" w:line="360" w:lineRule="auto"/>
        <w:ind w:left="3618" w:hanging="3629"/>
        <w:jc w:val="both"/>
        <w:rPr>
          <w:rFonts w:ascii="Arial" w:hAnsi="Arial" w:cs="Arial"/>
          <w:spacing w:val="-2"/>
          <w:sz w:val="22"/>
          <w:szCs w:val="22"/>
        </w:rPr>
      </w:pPr>
      <w:r w:rsidRPr="008B6CB3">
        <w:rPr>
          <w:rFonts w:ascii="Arial" w:hAnsi="Arial" w:cs="Arial"/>
          <w:b/>
          <w:spacing w:val="-2"/>
          <w:sz w:val="22"/>
          <w:szCs w:val="22"/>
        </w:rPr>
        <w:t>Umowa</w:t>
      </w:r>
      <w:r w:rsidRPr="008B6CB3">
        <w:rPr>
          <w:rFonts w:ascii="Arial" w:hAnsi="Arial" w:cs="Arial"/>
          <w:b/>
          <w:spacing w:val="-2"/>
          <w:sz w:val="22"/>
          <w:szCs w:val="22"/>
        </w:rPr>
        <w:tab/>
      </w:r>
      <w:r w:rsidRPr="008B6CB3">
        <w:rPr>
          <w:rFonts w:ascii="Arial" w:hAnsi="Arial" w:cs="Arial"/>
          <w:spacing w:val="-2"/>
          <w:sz w:val="22"/>
          <w:szCs w:val="22"/>
        </w:rPr>
        <w:t xml:space="preserve">Umowa w sprawie </w:t>
      </w:r>
      <w:r>
        <w:rPr>
          <w:rFonts w:ascii="Arial" w:hAnsi="Arial" w:cs="Arial"/>
          <w:spacing w:val="-2"/>
          <w:sz w:val="22"/>
          <w:szCs w:val="22"/>
        </w:rPr>
        <w:t>z</w:t>
      </w:r>
      <w:r w:rsidRPr="008B6CB3">
        <w:rPr>
          <w:rFonts w:ascii="Arial" w:hAnsi="Arial" w:cs="Arial"/>
          <w:spacing w:val="-2"/>
          <w:sz w:val="22"/>
          <w:szCs w:val="22"/>
        </w:rPr>
        <w:t xml:space="preserve">amówienia, którą Zamawiający planuje zawrzeć z </w:t>
      </w:r>
      <w:r>
        <w:rPr>
          <w:rFonts w:ascii="Arial" w:hAnsi="Arial" w:cs="Arial"/>
          <w:spacing w:val="-2"/>
          <w:sz w:val="22"/>
          <w:szCs w:val="22"/>
        </w:rPr>
        <w:t>w</w:t>
      </w:r>
      <w:r w:rsidRPr="008B6CB3">
        <w:rPr>
          <w:rFonts w:ascii="Arial" w:hAnsi="Arial" w:cs="Arial"/>
          <w:spacing w:val="-2"/>
          <w:sz w:val="22"/>
          <w:szCs w:val="22"/>
        </w:rPr>
        <w:t xml:space="preserve">ybranym Wykonawcą; </w:t>
      </w:r>
    </w:p>
    <w:p w:rsidR="005A2FB5" w:rsidRPr="008B6CB3" w:rsidRDefault="005A2FB5" w:rsidP="00227548">
      <w:pPr>
        <w:spacing w:after="120" w:line="360" w:lineRule="auto"/>
        <w:ind w:left="3618" w:hanging="3629"/>
        <w:jc w:val="both"/>
        <w:rPr>
          <w:rFonts w:ascii="Arial" w:hAnsi="Arial" w:cs="Arial"/>
          <w:bCs/>
          <w:spacing w:val="-2"/>
          <w:sz w:val="22"/>
          <w:szCs w:val="22"/>
        </w:rPr>
      </w:pPr>
      <w:r w:rsidRPr="008B6CB3">
        <w:rPr>
          <w:rFonts w:ascii="Arial" w:hAnsi="Arial" w:cs="Arial"/>
          <w:b/>
          <w:bCs/>
          <w:spacing w:val="-2"/>
          <w:sz w:val="22"/>
          <w:szCs w:val="22"/>
        </w:rPr>
        <w:t>Ustawa</w:t>
      </w:r>
      <w:r w:rsidRPr="008B6CB3">
        <w:rPr>
          <w:rFonts w:ascii="Arial" w:hAnsi="Arial" w:cs="Arial"/>
          <w:b/>
          <w:bCs/>
          <w:spacing w:val="-2"/>
          <w:sz w:val="22"/>
          <w:szCs w:val="22"/>
        </w:rPr>
        <w:tab/>
      </w:r>
      <w:r w:rsidRPr="008B6CB3">
        <w:rPr>
          <w:rFonts w:ascii="Arial" w:hAnsi="Arial" w:cs="Arial"/>
          <w:bCs/>
          <w:spacing w:val="-2"/>
          <w:sz w:val="22"/>
          <w:szCs w:val="22"/>
        </w:rPr>
        <w:t xml:space="preserve">ustawa z dnia 29 stycznia 2004 roku Prawo zamówień publicznych (Dz. U. </w:t>
      </w:r>
      <w:r>
        <w:rPr>
          <w:rFonts w:ascii="Arial" w:hAnsi="Arial" w:cs="Arial"/>
          <w:bCs/>
          <w:spacing w:val="-2"/>
          <w:sz w:val="22"/>
          <w:szCs w:val="22"/>
        </w:rPr>
        <w:t>z 201</w:t>
      </w:r>
      <w:r w:rsidR="002B3476">
        <w:rPr>
          <w:rFonts w:ascii="Arial" w:hAnsi="Arial" w:cs="Arial"/>
          <w:bCs/>
          <w:spacing w:val="-2"/>
          <w:sz w:val="22"/>
          <w:szCs w:val="22"/>
        </w:rPr>
        <w:t>5</w:t>
      </w:r>
      <w:r>
        <w:rPr>
          <w:rFonts w:ascii="Arial" w:hAnsi="Arial" w:cs="Arial"/>
          <w:bCs/>
          <w:spacing w:val="-2"/>
          <w:sz w:val="22"/>
          <w:szCs w:val="22"/>
        </w:rPr>
        <w:t xml:space="preserve">r., poz. </w:t>
      </w:r>
      <w:r w:rsidR="002B3476">
        <w:rPr>
          <w:rFonts w:ascii="Arial" w:hAnsi="Arial" w:cs="Arial"/>
          <w:bCs/>
          <w:spacing w:val="-2"/>
          <w:sz w:val="22"/>
          <w:szCs w:val="22"/>
        </w:rPr>
        <w:t xml:space="preserve">2164 </w:t>
      </w:r>
      <w:r>
        <w:rPr>
          <w:rFonts w:ascii="Arial" w:hAnsi="Arial" w:cs="Arial"/>
          <w:bCs/>
          <w:spacing w:val="-2"/>
          <w:sz w:val="22"/>
          <w:szCs w:val="22"/>
        </w:rPr>
        <w:t>z późn. zm.);</w:t>
      </w:r>
    </w:p>
    <w:p w:rsidR="005A2FB5" w:rsidRPr="008B6CB3" w:rsidRDefault="005A2FB5" w:rsidP="00227548">
      <w:pPr>
        <w:spacing w:after="120" w:line="360" w:lineRule="auto"/>
        <w:ind w:left="3620" w:hanging="3629"/>
        <w:jc w:val="both"/>
        <w:rPr>
          <w:rFonts w:ascii="Arial" w:hAnsi="Arial" w:cs="Arial"/>
          <w:spacing w:val="-2"/>
          <w:sz w:val="22"/>
          <w:szCs w:val="22"/>
        </w:rPr>
      </w:pPr>
      <w:r w:rsidRPr="008B6CB3">
        <w:rPr>
          <w:rFonts w:ascii="Arial" w:hAnsi="Arial" w:cs="Arial"/>
          <w:b/>
          <w:spacing w:val="-2"/>
          <w:sz w:val="22"/>
          <w:szCs w:val="22"/>
        </w:rPr>
        <w:t>Wybrany Wykonawca</w:t>
      </w:r>
      <w:r w:rsidRPr="008B6CB3">
        <w:rPr>
          <w:rFonts w:ascii="Arial" w:hAnsi="Arial" w:cs="Arial"/>
          <w:spacing w:val="-2"/>
          <w:sz w:val="22"/>
          <w:szCs w:val="22"/>
        </w:rPr>
        <w:tab/>
        <w:t>Wykonawca, którego Oferta została wybrana, jako najkorzystniejsza;</w:t>
      </w:r>
    </w:p>
    <w:p w:rsidR="005A2FB5" w:rsidRPr="008B6CB3" w:rsidRDefault="005A2FB5" w:rsidP="006B2CBC">
      <w:pPr>
        <w:spacing w:after="120" w:line="360" w:lineRule="auto"/>
        <w:ind w:left="3618" w:hanging="3629"/>
        <w:jc w:val="both"/>
        <w:rPr>
          <w:rFonts w:ascii="Arial" w:hAnsi="Arial" w:cs="Arial"/>
          <w:spacing w:val="-2"/>
          <w:sz w:val="22"/>
          <w:szCs w:val="22"/>
        </w:rPr>
      </w:pPr>
      <w:r w:rsidRPr="008B6CB3">
        <w:rPr>
          <w:rFonts w:ascii="Arial" w:hAnsi="Arial" w:cs="Arial"/>
          <w:b/>
          <w:spacing w:val="-2"/>
          <w:sz w:val="22"/>
          <w:szCs w:val="22"/>
        </w:rPr>
        <w:t>Zamawiający</w:t>
      </w:r>
      <w:r>
        <w:rPr>
          <w:rFonts w:ascii="Arial" w:hAnsi="Arial" w:cs="Arial"/>
          <w:spacing w:val="-2"/>
          <w:sz w:val="22"/>
          <w:szCs w:val="22"/>
        </w:rPr>
        <w:tab/>
        <w:t>Instytut Genetyki i Hodowli Zwierząt PAN</w:t>
      </w:r>
      <w:r w:rsidRPr="008B6CB3">
        <w:rPr>
          <w:rFonts w:ascii="Arial" w:hAnsi="Arial" w:cs="Arial"/>
          <w:spacing w:val="-2"/>
          <w:sz w:val="22"/>
          <w:szCs w:val="22"/>
        </w:rPr>
        <w:t>;</w:t>
      </w:r>
    </w:p>
    <w:p w:rsidR="005A2FB5" w:rsidRPr="008B6CB3" w:rsidRDefault="005A2FB5" w:rsidP="00DD6E40">
      <w:pPr>
        <w:spacing w:after="120" w:line="360" w:lineRule="auto"/>
        <w:ind w:left="3618" w:hanging="3629"/>
        <w:rPr>
          <w:rFonts w:ascii="Arial" w:hAnsi="Arial" w:cs="Arial"/>
          <w:spacing w:val="-2"/>
          <w:sz w:val="22"/>
          <w:szCs w:val="22"/>
        </w:rPr>
      </w:pPr>
      <w:r w:rsidRPr="008B6CB3">
        <w:rPr>
          <w:rFonts w:ascii="Arial" w:hAnsi="Arial" w:cs="Arial"/>
          <w:b/>
          <w:spacing w:val="-2"/>
          <w:sz w:val="22"/>
          <w:szCs w:val="22"/>
        </w:rPr>
        <w:t>Zamówienie</w:t>
      </w:r>
      <w:r w:rsidRPr="008B6CB3">
        <w:rPr>
          <w:rFonts w:ascii="Arial" w:hAnsi="Arial" w:cs="Arial"/>
          <w:b/>
          <w:spacing w:val="-2"/>
          <w:sz w:val="22"/>
          <w:szCs w:val="22"/>
        </w:rPr>
        <w:tab/>
      </w:r>
      <w:r w:rsidRPr="008B6CB3">
        <w:rPr>
          <w:rFonts w:ascii="Arial" w:hAnsi="Arial" w:cs="Arial"/>
          <w:spacing w:val="-2"/>
          <w:sz w:val="22"/>
          <w:szCs w:val="22"/>
        </w:rPr>
        <w:t xml:space="preserve">Zamówienie publiczne na </w:t>
      </w:r>
      <w:r w:rsidRPr="008B6CB3">
        <w:rPr>
          <w:rFonts w:ascii="Arial" w:hAnsi="Arial" w:cs="Arial"/>
          <w:sz w:val="22"/>
          <w:szCs w:val="22"/>
        </w:rPr>
        <w:t xml:space="preserve">dostawę </w:t>
      </w:r>
      <w:r w:rsidR="005D5604">
        <w:rPr>
          <w:rFonts w:ascii="Arial" w:hAnsi="Arial" w:cs="Arial"/>
          <w:sz w:val="22"/>
          <w:szCs w:val="22"/>
        </w:rPr>
        <w:t>dodatków paszowych</w:t>
      </w:r>
      <w:r>
        <w:rPr>
          <w:rFonts w:ascii="Arial" w:hAnsi="Arial" w:cs="Arial"/>
          <w:sz w:val="22"/>
          <w:szCs w:val="22"/>
        </w:rPr>
        <w:t xml:space="preserve"> nr</w:t>
      </w:r>
      <w:r w:rsidRPr="008B6CB3">
        <w:rPr>
          <w:rFonts w:ascii="Arial" w:hAnsi="Arial" w:cs="Arial"/>
          <w:sz w:val="22"/>
          <w:szCs w:val="22"/>
        </w:rPr>
        <w:t xml:space="preserve"> sprawy: </w:t>
      </w:r>
      <w:r w:rsidR="00132C23">
        <w:rPr>
          <w:rFonts w:ascii="Arial" w:hAnsi="Arial" w:cs="Arial"/>
          <w:sz w:val="22"/>
          <w:szCs w:val="22"/>
        </w:rPr>
        <w:t xml:space="preserve">   </w:t>
      </w:r>
      <w:r w:rsidR="00395F7D">
        <w:rPr>
          <w:rFonts w:ascii="Arial" w:hAnsi="Arial" w:cs="Arial"/>
          <w:sz w:val="22"/>
          <w:szCs w:val="22"/>
        </w:rPr>
        <w:t>DAZ-24 01/</w:t>
      </w:r>
      <w:r w:rsidR="002B3476">
        <w:rPr>
          <w:rFonts w:ascii="Arial" w:hAnsi="Arial" w:cs="Arial"/>
          <w:sz w:val="22"/>
          <w:szCs w:val="22"/>
        </w:rPr>
        <w:t>1</w:t>
      </w:r>
      <w:r w:rsidR="00734AE8">
        <w:rPr>
          <w:rFonts w:ascii="Arial" w:hAnsi="Arial" w:cs="Arial"/>
          <w:sz w:val="22"/>
          <w:szCs w:val="22"/>
        </w:rPr>
        <w:t>3</w:t>
      </w:r>
      <w:r w:rsidR="00395F7D">
        <w:rPr>
          <w:rFonts w:ascii="Arial" w:hAnsi="Arial" w:cs="Arial"/>
          <w:sz w:val="22"/>
          <w:szCs w:val="22"/>
        </w:rPr>
        <w:t>/1</w:t>
      </w:r>
      <w:r w:rsidR="002B3476">
        <w:rPr>
          <w:rFonts w:ascii="Arial" w:hAnsi="Arial" w:cs="Arial"/>
          <w:sz w:val="22"/>
          <w:szCs w:val="22"/>
        </w:rPr>
        <w:t>6</w:t>
      </w:r>
      <w:r w:rsidR="00DD6E40">
        <w:rPr>
          <w:rFonts w:ascii="Arial" w:hAnsi="Arial" w:cs="Arial"/>
          <w:sz w:val="22"/>
          <w:szCs w:val="22"/>
        </w:rPr>
        <w:t>,</w:t>
      </w:r>
      <w:r w:rsidR="00DD6E40">
        <w:rPr>
          <w:rFonts w:ascii="Arial" w:hAnsi="Arial" w:cs="Arial"/>
          <w:sz w:val="22"/>
          <w:szCs w:val="22"/>
        </w:rPr>
        <w:br/>
      </w:r>
    </w:p>
    <w:p w:rsidR="005A2FB5" w:rsidRPr="008B6CB3" w:rsidRDefault="005A2FB5" w:rsidP="00472829">
      <w:pPr>
        <w:widowControl w:val="0"/>
        <w:tabs>
          <w:tab w:val="left" w:pos="3620"/>
        </w:tabs>
        <w:suppressAutoHyphens/>
        <w:spacing w:before="120" w:line="360" w:lineRule="auto"/>
        <w:ind w:left="3620" w:hanging="3620"/>
        <w:jc w:val="both"/>
        <w:rPr>
          <w:rFonts w:ascii="Arial" w:hAnsi="Arial" w:cs="Arial"/>
          <w:sz w:val="22"/>
          <w:szCs w:val="22"/>
        </w:rPr>
      </w:pPr>
      <w:r w:rsidRPr="008B6CB3">
        <w:rPr>
          <w:rFonts w:ascii="Arial" w:hAnsi="Arial" w:cs="Arial"/>
          <w:b/>
          <w:sz w:val="22"/>
          <w:szCs w:val="22"/>
        </w:rPr>
        <w:t>Załącznik</w:t>
      </w:r>
      <w:r w:rsidRPr="008B6CB3">
        <w:rPr>
          <w:rFonts w:ascii="Arial" w:hAnsi="Arial" w:cs="Arial"/>
          <w:sz w:val="22"/>
          <w:szCs w:val="22"/>
        </w:rPr>
        <w:tab/>
        <w:t xml:space="preserve">dokument, tak nazwany w SIWZ, stanowiący </w:t>
      </w:r>
      <w:r w:rsidR="00F529CD">
        <w:rPr>
          <w:rFonts w:ascii="Arial" w:hAnsi="Arial" w:cs="Arial"/>
          <w:sz w:val="22"/>
          <w:szCs w:val="22"/>
        </w:rPr>
        <w:br/>
      </w:r>
      <w:r w:rsidRPr="008B6CB3">
        <w:rPr>
          <w:rFonts w:ascii="Arial" w:hAnsi="Arial" w:cs="Arial"/>
          <w:sz w:val="22"/>
          <w:szCs w:val="22"/>
        </w:rPr>
        <w:t>jej integralną część.</w:t>
      </w:r>
    </w:p>
    <w:p w:rsidR="005A2FB5" w:rsidRDefault="005A2FB5" w:rsidP="00472829">
      <w:pPr>
        <w:widowControl w:val="0"/>
        <w:tabs>
          <w:tab w:val="left" w:pos="3620"/>
        </w:tabs>
        <w:suppressAutoHyphens/>
        <w:spacing w:before="120" w:line="360" w:lineRule="auto"/>
        <w:ind w:left="3620" w:hanging="3620"/>
        <w:jc w:val="both"/>
        <w:rPr>
          <w:rFonts w:ascii="Arial" w:hAnsi="Arial" w:cs="Arial"/>
          <w:sz w:val="22"/>
          <w:szCs w:val="22"/>
        </w:rPr>
      </w:pPr>
    </w:p>
    <w:p w:rsidR="005A2FB5" w:rsidRDefault="005A2FB5" w:rsidP="00472829">
      <w:pPr>
        <w:widowControl w:val="0"/>
        <w:tabs>
          <w:tab w:val="left" w:pos="3620"/>
        </w:tabs>
        <w:suppressAutoHyphens/>
        <w:spacing w:before="120" w:line="360" w:lineRule="auto"/>
        <w:ind w:left="3620" w:hanging="3620"/>
        <w:jc w:val="both"/>
        <w:rPr>
          <w:rFonts w:ascii="Arial" w:hAnsi="Arial" w:cs="Arial"/>
          <w:sz w:val="22"/>
          <w:szCs w:val="22"/>
        </w:rPr>
      </w:pPr>
    </w:p>
    <w:p w:rsidR="005A2FB5" w:rsidRDefault="005A2FB5" w:rsidP="00472829">
      <w:pPr>
        <w:widowControl w:val="0"/>
        <w:tabs>
          <w:tab w:val="left" w:pos="3620"/>
        </w:tabs>
        <w:suppressAutoHyphens/>
        <w:spacing w:before="120" w:line="360" w:lineRule="auto"/>
        <w:ind w:left="3620" w:hanging="3620"/>
        <w:jc w:val="both"/>
        <w:rPr>
          <w:rFonts w:ascii="Arial" w:hAnsi="Arial" w:cs="Arial"/>
          <w:sz w:val="22"/>
          <w:szCs w:val="22"/>
        </w:rPr>
      </w:pPr>
    </w:p>
    <w:p w:rsidR="005A2FB5" w:rsidRDefault="005A2FB5" w:rsidP="00472829">
      <w:pPr>
        <w:widowControl w:val="0"/>
        <w:tabs>
          <w:tab w:val="left" w:pos="3620"/>
        </w:tabs>
        <w:suppressAutoHyphens/>
        <w:spacing w:before="120" w:line="360" w:lineRule="auto"/>
        <w:ind w:left="3620" w:hanging="3620"/>
        <w:jc w:val="both"/>
        <w:rPr>
          <w:rFonts w:ascii="Arial" w:hAnsi="Arial" w:cs="Arial"/>
          <w:sz w:val="22"/>
          <w:szCs w:val="22"/>
        </w:rPr>
      </w:pPr>
    </w:p>
    <w:p w:rsidR="005A2FB5" w:rsidRDefault="005A2FB5" w:rsidP="00472829">
      <w:pPr>
        <w:widowControl w:val="0"/>
        <w:tabs>
          <w:tab w:val="left" w:pos="3620"/>
        </w:tabs>
        <w:suppressAutoHyphens/>
        <w:spacing w:before="120" w:line="360" w:lineRule="auto"/>
        <w:ind w:left="3620" w:hanging="3620"/>
        <w:jc w:val="both"/>
        <w:rPr>
          <w:rFonts w:ascii="Arial" w:hAnsi="Arial" w:cs="Arial"/>
          <w:sz w:val="22"/>
          <w:szCs w:val="22"/>
        </w:rPr>
      </w:pPr>
    </w:p>
    <w:p w:rsidR="005A2FB5" w:rsidRDefault="005A2FB5" w:rsidP="00472829">
      <w:pPr>
        <w:widowControl w:val="0"/>
        <w:tabs>
          <w:tab w:val="left" w:pos="3620"/>
        </w:tabs>
        <w:suppressAutoHyphens/>
        <w:spacing w:before="120" w:line="360" w:lineRule="auto"/>
        <w:ind w:left="3620" w:hanging="3620"/>
        <w:jc w:val="both"/>
        <w:rPr>
          <w:rFonts w:ascii="Arial" w:hAnsi="Arial" w:cs="Arial"/>
          <w:sz w:val="22"/>
          <w:szCs w:val="22"/>
        </w:rPr>
      </w:pPr>
    </w:p>
    <w:p w:rsidR="005A2FB5" w:rsidRDefault="005A2FB5" w:rsidP="00472829">
      <w:pPr>
        <w:widowControl w:val="0"/>
        <w:tabs>
          <w:tab w:val="left" w:pos="3620"/>
        </w:tabs>
        <w:suppressAutoHyphens/>
        <w:spacing w:before="120" w:line="360" w:lineRule="auto"/>
        <w:ind w:left="3620" w:hanging="3620"/>
        <w:jc w:val="both"/>
        <w:rPr>
          <w:rFonts w:ascii="Arial" w:hAnsi="Arial" w:cs="Arial"/>
          <w:sz w:val="22"/>
          <w:szCs w:val="22"/>
        </w:rPr>
      </w:pPr>
    </w:p>
    <w:p w:rsidR="005A2FB5" w:rsidRDefault="005A2FB5" w:rsidP="00472829">
      <w:pPr>
        <w:widowControl w:val="0"/>
        <w:tabs>
          <w:tab w:val="left" w:pos="3620"/>
        </w:tabs>
        <w:suppressAutoHyphens/>
        <w:spacing w:before="120" w:line="360" w:lineRule="auto"/>
        <w:ind w:left="3620" w:hanging="3620"/>
        <w:jc w:val="both"/>
        <w:rPr>
          <w:rFonts w:ascii="Arial" w:hAnsi="Arial" w:cs="Arial"/>
          <w:sz w:val="22"/>
          <w:szCs w:val="22"/>
        </w:rPr>
      </w:pPr>
    </w:p>
    <w:p w:rsidR="00734AE8" w:rsidRDefault="00734AE8" w:rsidP="00472829">
      <w:pPr>
        <w:widowControl w:val="0"/>
        <w:tabs>
          <w:tab w:val="left" w:pos="3620"/>
        </w:tabs>
        <w:suppressAutoHyphens/>
        <w:spacing w:before="120" w:line="360" w:lineRule="auto"/>
        <w:ind w:left="3620" w:hanging="3620"/>
        <w:jc w:val="both"/>
        <w:rPr>
          <w:rFonts w:ascii="Arial" w:hAnsi="Arial" w:cs="Arial"/>
          <w:sz w:val="22"/>
          <w:szCs w:val="22"/>
        </w:rPr>
      </w:pPr>
    </w:p>
    <w:p w:rsidR="00132C23" w:rsidRDefault="00132C23" w:rsidP="00472829">
      <w:pPr>
        <w:widowControl w:val="0"/>
        <w:tabs>
          <w:tab w:val="left" w:pos="3620"/>
        </w:tabs>
        <w:suppressAutoHyphens/>
        <w:spacing w:before="120" w:line="360" w:lineRule="auto"/>
        <w:ind w:left="3620" w:hanging="3620"/>
        <w:jc w:val="both"/>
        <w:rPr>
          <w:rFonts w:ascii="Arial" w:hAnsi="Arial" w:cs="Arial"/>
          <w:sz w:val="22"/>
          <w:szCs w:val="22"/>
        </w:rPr>
      </w:pPr>
    </w:p>
    <w:p w:rsidR="005A2FB5" w:rsidRPr="008B6CB3" w:rsidRDefault="005A2FB5" w:rsidP="00921BDD">
      <w:pPr>
        <w:numPr>
          <w:ilvl w:val="0"/>
          <w:numId w:val="10"/>
        </w:numPr>
        <w:tabs>
          <w:tab w:val="clear" w:pos="720"/>
          <w:tab w:val="num" w:pos="362"/>
          <w:tab w:val="left" w:pos="9072"/>
        </w:tabs>
        <w:spacing w:line="360" w:lineRule="auto"/>
        <w:ind w:left="362" w:hanging="362"/>
        <w:rPr>
          <w:rFonts w:ascii="Arial" w:hAnsi="Arial" w:cs="Arial"/>
          <w:b/>
          <w:bCs/>
          <w:iCs/>
          <w:spacing w:val="-2"/>
          <w:sz w:val="22"/>
          <w:szCs w:val="22"/>
          <w:u w:val="single"/>
        </w:rPr>
      </w:pPr>
      <w:r w:rsidRPr="008B6CB3">
        <w:rPr>
          <w:rFonts w:ascii="Arial" w:hAnsi="Arial" w:cs="Arial"/>
          <w:b/>
          <w:bCs/>
          <w:iCs/>
          <w:spacing w:val="-2"/>
          <w:sz w:val="22"/>
          <w:szCs w:val="22"/>
          <w:u w:val="single"/>
        </w:rPr>
        <w:t xml:space="preserve">Język Postępowania </w:t>
      </w:r>
    </w:p>
    <w:p w:rsidR="005A2FB5" w:rsidRPr="008B6CB3" w:rsidRDefault="005A2FB5" w:rsidP="00921BDD">
      <w:pPr>
        <w:numPr>
          <w:ilvl w:val="1"/>
          <w:numId w:val="10"/>
        </w:numPr>
        <w:tabs>
          <w:tab w:val="num" w:pos="724"/>
        </w:tabs>
        <w:spacing w:line="360" w:lineRule="auto"/>
        <w:ind w:hanging="1095"/>
        <w:jc w:val="both"/>
        <w:rPr>
          <w:rFonts w:ascii="Arial" w:hAnsi="Arial" w:cs="Arial"/>
          <w:spacing w:val="-2"/>
          <w:sz w:val="22"/>
          <w:szCs w:val="22"/>
        </w:rPr>
      </w:pPr>
      <w:r w:rsidRPr="008B6CB3">
        <w:rPr>
          <w:rFonts w:ascii="Arial" w:hAnsi="Arial" w:cs="Arial"/>
          <w:spacing w:val="-2"/>
          <w:sz w:val="22"/>
          <w:szCs w:val="22"/>
        </w:rPr>
        <w:t>Postępowanie jest prowadzone w języku polskim.</w:t>
      </w:r>
    </w:p>
    <w:p w:rsidR="005A2FB5" w:rsidRPr="008B6CB3" w:rsidRDefault="005A2FB5" w:rsidP="00921BDD">
      <w:pPr>
        <w:numPr>
          <w:ilvl w:val="1"/>
          <w:numId w:val="10"/>
        </w:numPr>
        <w:tabs>
          <w:tab w:val="num" w:pos="724"/>
        </w:tabs>
        <w:spacing w:line="360" w:lineRule="auto"/>
        <w:ind w:left="724" w:hanging="724"/>
        <w:jc w:val="both"/>
        <w:rPr>
          <w:rFonts w:ascii="Arial" w:hAnsi="Arial" w:cs="Arial"/>
          <w:spacing w:val="-2"/>
          <w:sz w:val="22"/>
          <w:szCs w:val="22"/>
        </w:rPr>
      </w:pPr>
      <w:r w:rsidRPr="008B6CB3">
        <w:rPr>
          <w:rFonts w:ascii="Arial" w:hAnsi="Arial" w:cs="Arial"/>
          <w:spacing w:val="-2"/>
          <w:sz w:val="22"/>
          <w:szCs w:val="22"/>
        </w:rPr>
        <w:t>Wszelkie oświadczenia i dokumenty sporządzone w języku innym niż język polski muszą być złożone wraz z tłumaczeniami na język polski poświadczonymi za zgodność przez Wykonawcę.</w:t>
      </w:r>
    </w:p>
    <w:p w:rsidR="005A2FB5" w:rsidRPr="008B6CB3" w:rsidRDefault="005A2FB5" w:rsidP="006B2CBC">
      <w:pPr>
        <w:spacing w:line="360" w:lineRule="auto"/>
        <w:ind w:left="737" w:hanging="737"/>
        <w:jc w:val="both"/>
        <w:rPr>
          <w:rFonts w:ascii="Arial" w:hAnsi="Arial" w:cs="Arial"/>
          <w:spacing w:val="-2"/>
          <w:sz w:val="22"/>
          <w:szCs w:val="22"/>
        </w:rPr>
      </w:pPr>
    </w:p>
    <w:p w:rsidR="005A2FB5" w:rsidRPr="008B6CB3" w:rsidRDefault="005A2FB5" w:rsidP="00921BDD">
      <w:pPr>
        <w:numPr>
          <w:ilvl w:val="0"/>
          <w:numId w:val="10"/>
        </w:numPr>
        <w:tabs>
          <w:tab w:val="clear" w:pos="720"/>
          <w:tab w:val="num" w:pos="362"/>
          <w:tab w:val="left" w:pos="9072"/>
        </w:tabs>
        <w:spacing w:line="360" w:lineRule="auto"/>
        <w:ind w:left="362" w:hanging="362"/>
        <w:rPr>
          <w:rFonts w:ascii="Arial" w:hAnsi="Arial" w:cs="Arial"/>
          <w:b/>
          <w:bCs/>
          <w:iCs/>
          <w:spacing w:val="-2"/>
          <w:sz w:val="22"/>
          <w:szCs w:val="22"/>
          <w:u w:val="single"/>
        </w:rPr>
      </w:pPr>
      <w:bookmarkStart w:id="6" w:name="_Toc170446157"/>
      <w:r w:rsidRPr="008B6CB3">
        <w:rPr>
          <w:rFonts w:ascii="Arial" w:hAnsi="Arial" w:cs="Arial"/>
          <w:b/>
          <w:bCs/>
          <w:iCs/>
          <w:spacing w:val="-2"/>
          <w:sz w:val="22"/>
          <w:szCs w:val="22"/>
          <w:u w:val="single"/>
        </w:rPr>
        <w:t>Dane Zamawiającego</w:t>
      </w:r>
      <w:bookmarkEnd w:id="6"/>
    </w:p>
    <w:p w:rsidR="00E8533B" w:rsidRDefault="009F6AB6">
      <w:pPr>
        <w:spacing w:line="360" w:lineRule="auto"/>
        <w:ind w:left="4956" w:hanging="4215"/>
        <w:rPr>
          <w:rFonts w:ascii="Arial" w:hAnsi="Arial" w:cs="Arial"/>
          <w:spacing w:val="-2"/>
          <w:sz w:val="22"/>
          <w:szCs w:val="22"/>
        </w:rPr>
      </w:pPr>
      <w:r>
        <w:rPr>
          <w:rFonts w:ascii="Arial" w:hAnsi="Arial" w:cs="Arial"/>
          <w:spacing w:val="-2"/>
          <w:sz w:val="22"/>
          <w:szCs w:val="22"/>
        </w:rPr>
        <w:t xml:space="preserve">Nazwa: </w:t>
      </w:r>
      <w:r>
        <w:rPr>
          <w:rFonts w:ascii="Arial" w:hAnsi="Arial" w:cs="Arial"/>
          <w:spacing w:val="-2"/>
          <w:sz w:val="22"/>
          <w:szCs w:val="22"/>
        </w:rPr>
        <w:tab/>
        <w:t xml:space="preserve">Instytut Genetyki </w:t>
      </w:r>
      <w:r w:rsidR="005A2FB5">
        <w:rPr>
          <w:rFonts w:ascii="Arial" w:hAnsi="Arial" w:cs="Arial"/>
          <w:spacing w:val="-2"/>
          <w:sz w:val="22"/>
          <w:szCs w:val="22"/>
        </w:rPr>
        <w:t>i Hodowli Zwierząt PAN</w:t>
      </w:r>
    </w:p>
    <w:p w:rsidR="005A2FB5" w:rsidRPr="008B6CB3" w:rsidRDefault="005A2FB5" w:rsidP="006B2CBC">
      <w:pPr>
        <w:spacing w:line="360" w:lineRule="auto"/>
        <w:ind w:left="737"/>
        <w:jc w:val="both"/>
        <w:rPr>
          <w:rFonts w:ascii="Arial" w:hAnsi="Arial" w:cs="Arial"/>
          <w:sz w:val="22"/>
          <w:szCs w:val="22"/>
        </w:rPr>
      </w:pPr>
      <w:r w:rsidRPr="008B6CB3">
        <w:rPr>
          <w:rFonts w:ascii="Arial" w:hAnsi="Arial" w:cs="Arial"/>
          <w:spacing w:val="-2"/>
          <w:sz w:val="22"/>
          <w:szCs w:val="22"/>
        </w:rPr>
        <w:t>Adres Siedziby Zamawiającego:</w:t>
      </w:r>
      <w:r w:rsidRPr="008B6CB3">
        <w:rPr>
          <w:rFonts w:ascii="Arial" w:hAnsi="Arial" w:cs="Arial"/>
          <w:spacing w:val="-2"/>
          <w:sz w:val="22"/>
          <w:szCs w:val="22"/>
        </w:rPr>
        <w:tab/>
      </w:r>
      <w:r>
        <w:rPr>
          <w:rFonts w:ascii="Arial" w:hAnsi="Arial" w:cs="Arial"/>
          <w:spacing w:val="-2"/>
          <w:sz w:val="22"/>
          <w:szCs w:val="22"/>
        </w:rPr>
        <w:tab/>
        <w:t>Jastrzębiec</w:t>
      </w:r>
      <w:r w:rsidRPr="008B6CB3">
        <w:rPr>
          <w:rFonts w:ascii="Arial" w:hAnsi="Arial" w:cs="Arial"/>
          <w:spacing w:val="-2"/>
          <w:sz w:val="22"/>
          <w:szCs w:val="22"/>
        </w:rPr>
        <w:t>,</w:t>
      </w:r>
      <w:r>
        <w:rPr>
          <w:rFonts w:ascii="Arial" w:hAnsi="Arial" w:cs="Arial"/>
          <w:spacing w:val="-2"/>
          <w:sz w:val="22"/>
          <w:szCs w:val="22"/>
        </w:rPr>
        <w:t xml:space="preserve"> ul. Postępu 36A</w:t>
      </w:r>
      <w:r w:rsidRPr="008B6CB3">
        <w:rPr>
          <w:rFonts w:ascii="Arial" w:hAnsi="Arial" w:cs="Arial"/>
          <w:spacing w:val="-2"/>
          <w:sz w:val="22"/>
          <w:szCs w:val="22"/>
        </w:rPr>
        <w:t xml:space="preserve"> </w:t>
      </w:r>
    </w:p>
    <w:p w:rsidR="005A2FB5" w:rsidRPr="008B6CB3" w:rsidRDefault="005A2FB5" w:rsidP="006B2CBC">
      <w:pPr>
        <w:spacing w:line="360" w:lineRule="auto"/>
        <w:ind w:left="4282" w:firstLine="681"/>
        <w:jc w:val="both"/>
        <w:rPr>
          <w:rFonts w:ascii="Arial" w:hAnsi="Arial" w:cs="Arial"/>
          <w:bCs/>
          <w:spacing w:val="-2"/>
          <w:sz w:val="22"/>
          <w:szCs w:val="22"/>
        </w:rPr>
      </w:pPr>
      <w:r w:rsidRPr="008B6CB3">
        <w:rPr>
          <w:rFonts w:ascii="Arial" w:hAnsi="Arial" w:cs="Arial"/>
          <w:sz w:val="22"/>
          <w:szCs w:val="22"/>
        </w:rPr>
        <w:t>0</w:t>
      </w:r>
      <w:r>
        <w:rPr>
          <w:rFonts w:ascii="Arial" w:hAnsi="Arial" w:cs="Arial"/>
          <w:sz w:val="22"/>
          <w:szCs w:val="22"/>
        </w:rPr>
        <w:t>5 – 552 Magdalenka</w:t>
      </w:r>
    </w:p>
    <w:p w:rsidR="005A2FB5" w:rsidRPr="008B6CB3" w:rsidRDefault="005A2FB5" w:rsidP="006B2CBC">
      <w:pPr>
        <w:spacing w:line="360" w:lineRule="auto"/>
        <w:ind w:left="737"/>
        <w:jc w:val="both"/>
        <w:rPr>
          <w:rFonts w:ascii="Arial" w:hAnsi="Arial" w:cs="Arial"/>
          <w:spacing w:val="-2"/>
          <w:sz w:val="22"/>
          <w:szCs w:val="22"/>
        </w:rPr>
      </w:pPr>
      <w:r w:rsidRPr="008B6CB3">
        <w:rPr>
          <w:rFonts w:ascii="Arial" w:hAnsi="Arial" w:cs="Arial"/>
          <w:spacing w:val="-2"/>
          <w:sz w:val="22"/>
          <w:szCs w:val="22"/>
        </w:rPr>
        <w:t>adres poczty elektronicznej:</w:t>
      </w:r>
      <w:r w:rsidRPr="008B6CB3">
        <w:rPr>
          <w:rFonts w:ascii="Arial" w:hAnsi="Arial" w:cs="Arial"/>
          <w:spacing w:val="-2"/>
          <w:sz w:val="22"/>
          <w:szCs w:val="22"/>
        </w:rPr>
        <w:tab/>
      </w:r>
      <w:r w:rsidRPr="008B6CB3">
        <w:rPr>
          <w:rFonts w:ascii="Arial" w:hAnsi="Arial" w:cs="Arial"/>
          <w:spacing w:val="-2"/>
          <w:sz w:val="22"/>
          <w:szCs w:val="22"/>
        </w:rPr>
        <w:tab/>
      </w:r>
      <w:r w:rsidRPr="008B6CB3">
        <w:rPr>
          <w:rFonts w:ascii="Arial" w:hAnsi="Arial" w:cs="Arial"/>
          <w:spacing w:val="-2"/>
          <w:sz w:val="22"/>
          <w:szCs w:val="22"/>
        </w:rPr>
        <w:tab/>
      </w:r>
      <w:r>
        <w:rPr>
          <w:rFonts w:ascii="Arial" w:hAnsi="Arial" w:cs="Arial"/>
          <w:spacing w:val="-2"/>
          <w:sz w:val="22"/>
          <w:szCs w:val="22"/>
        </w:rPr>
        <w:t>sekretariat@ighz.pl</w:t>
      </w:r>
    </w:p>
    <w:p w:rsidR="005A2FB5" w:rsidRPr="008B6CB3" w:rsidRDefault="005A2FB5" w:rsidP="006B2CBC">
      <w:pPr>
        <w:spacing w:line="360" w:lineRule="auto"/>
        <w:ind w:left="737"/>
        <w:jc w:val="both"/>
        <w:rPr>
          <w:rFonts w:ascii="Arial" w:hAnsi="Arial" w:cs="Arial"/>
          <w:spacing w:val="-2"/>
          <w:sz w:val="22"/>
          <w:szCs w:val="22"/>
        </w:rPr>
      </w:pPr>
      <w:r w:rsidRPr="008B6CB3">
        <w:rPr>
          <w:rFonts w:ascii="Arial" w:hAnsi="Arial" w:cs="Arial"/>
          <w:spacing w:val="-2"/>
          <w:sz w:val="22"/>
          <w:szCs w:val="22"/>
        </w:rPr>
        <w:t>faks</w:t>
      </w:r>
      <w:r>
        <w:rPr>
          <w:rFonts w:ascii="Arial" w:hAnsi="Arial" w:cs="Arial"/>
          <w:spacing w:val="-2"/>
          <w:sz w:val="22"/>
          <w:szCs w:val="22"/>
        </w:rPr>
        <w:t xml:space="preserve">: </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00CD01F7">
        <w:rPr>
          <w:rFonts w:ascii="Arial" w:hAnsi="Arial" w:cs="Arial"/>
          <w:spacing w:val="-2"/>
          <w:sz w:val="22"/>
          <w:szCs w:val="22"/>
        </w:rPr>
        <w:t>+48 22 756 14 18</w:t>
      </w:r>
    </w:p>
    <w:p w:rsidR="005A2FB5" w:rsidRPr="008B6CB3" w:rsidRDefault="005A2FB5" w:rsidP="006B2CBC">
      <w:pPr>
        <w:spacing w:line="360" w:lineRule="auto"/>
        <w:ind w:left="4282" w:firstLine="681"/>
        <w:jc w:val="both"/>
        <w:rPr>
          <w:rFonts w:ascii="Arial" w:hAnsi="Arial" w:cs="Arial"/>
          <w:bCs/>
          <w:spacing w:val="-2"/>
          <w:sz w:val="22"/>
          <w:szCs w:val="22"/>
        </w:rPr>
      </w:pPr>
    </w:p>
    <w:p w:rsidR="005A2FB5" w:rsidRPr="008B6CB3" w:rsidRDefault="005A2FB5" w:rsidP="00921BDD">
      <w:pPr>
        <w:numPr>
          <w:ilvl w:val="0"/>
          <w:numId w:val="10"/>
        </w:numPr>
        <w:tabs>
          <w:tab w:val="clear" w:pos="720"/>
          <w:tab w:val="num" w:pos="362"/>
          <w:tab w:val="left" w:pos="9072"/>
        </w:tabs>
        <w:spacing w:line="360" w:lineRule="auto"/>
        <w:ind w:left="362" w:hanging="362"/>
        <w:rPr>
          <w:rFonts w:ascii="Arial" w:hAnsi="Arial" w:cs="Arial"/>
          <w:b/>
          <w:bCs/>
          <w:iCs/>
          <w:spacing w:val="-2"/>
          <w:sz w:val="22"/>
          <w:szCs w:val="22"/>
          <w:u w:val="single"/>
        </w:rPr>
      </w:pPr>
      <w:bookmarkStart w:id="7" w:name="_Toc170446158"/>
      <w:r w:rsidRPr="008B6CB3">
        <w:rPr>
          <w:rFonts w:ascii="Arial" w:hAnsi="Arial" w:cs="Arial"/>
          <w:b/>
          <w:bCs/>
          <w:iCs/>
          <w:spacing w:val="-2"/>
          <w:sz w:val="22"/>
          <w:szCs w:val="22"/>
          <w:u w:val="single"/>
        </w:rPr>
        <w:t>Przedstawiciel Zamawiającego uprawniony do kontaktów z Wykonawcami</w:t>
      </w:r>
      <w:bookmarkEnd w:id="7"/>
    </w:p>
    <w:p w:rsidR="005A2FB5" w:rsidRPr="008B6CB3" w:rsidRDefault="005A2FB5" w:rsidP="009D0B3A">
      <w:pPr>
        <w:spacing w:line="360" w:lineRule="auto"/>
        <w:ind w:firstLine="708"/>
        <w:jc w:val="both"/>
        <w:rPr>
          <w:rFonts w:ascii="Arial" w:hAnsi="Arial" w:cs="Arial"/>
          <w:spacing w:val="-2"/>
          <w:sz w:val="22"/>
          <w:szCs w:val="22"/>
        </w:rPr>
      </w:pPr>
      <w:r w:rsidRPr="008B6CB3">
        <w:rPr>
          <w:rFonts w:ascii="Arial" w:hAnsi="Arial" w:cs="Arial"/>
          <w:spacing w:val="-2"/>
          <w:sz w:val="22"/>
          <w:szCs w:val="22"/>
        </w:rPr>
        <w:t>Zamawiający upoważnił do kontaktów z Wykonawcami następującą osobę:</w:t>
      </w:r>
      <w:r w:rsidRPr="008B6CB3" w:rsidDel="001142E1">
        <w:rPr>
          <w:rFonts w:ascii="Arial" w:hAnsi="Arial" w:cs="Arial"/>
          <w:b/>
          <w:spacing w:val="-2"/>
          <w:sz w:val="22"/>
          <w:szCs w:val="22"/>
        </w:rPr>
        <w:t xml:space="preserve"> </w:t>
      </w:r>
    </w:p>
    <w:p w:rsidR="005A2FB5" w:rsidRPr="00CD01F7" w:rsidRDefault="00CD01F7" w:rsidP="009D0B3A">
      <w:pPr>
        <w:spacing w:line="360" w:lineRule="auto"/>
        <w:ind w:firstLine="708"/>
        <w:jc w:val="both"/>
        <w:rPr>
          <w:rFonts w:ascii="Arial" w:hAnsi="Arial" w:cs="Arial"/>
          <w:spacing w:val="-2"/>
          <w:sz w:val="22"/>
          <w:szCs w:val="22"/>
        </w:rPr>
      </w:pPr>
      <w:r w:rsidRPr="00CD01F7">
        <w:rPr>
          <w:rFonts w:ascii="Arial" w:hAnsi="Arial" w:cs="Arial"/>
          <w:spacing w:val="-2"/>
          <w:sz w:val="22"/>
          <w:szCs w:val="22"/>
        </w:rPr>
        <w:t>Wiesław Jarmuż</w:t>
      </w:r>
      <w:r>
        <w:rPr>
          <w:rFonts w:ascii="Arial" w:hAnsi="Arial" w:cs="Arial"/>
          <w:spacing w:val="-2"/>
          <w:sz w:val="22"/>
          <w:szCs w:val="22"/>
        </w:rPr>
        <w:t xml:space="preserve"> tel. 602 764 130</w:t>
      </w:r>
    </w:p>
    <w:p w:rsidR="005A2FB5" w:rsidRPr="008B6CB3" w:rsidRDefault="005A2FB5" w:rsidP="009D0B3A">
      <w:pPr>
        <w:autoSpaceDE w:val="0"/>
        <w:autoSpaceDN w:val="0"/>
        <w:adjustRightInd w:val="0"/>
        <w:spacing w:line="360" w:lineRule="auto"/>
        <w:ind w:firstLine="708"/>
        <w:jc w:val="both"/>
        <w:rPr>
          <w:rFonts w:ascii="Arial" w:hAnsi="Arial" w:cs="Arial"/>
          <w:spacing w:val="-2"/>
          <w:sz w:val="22"/>
          <w:szCs w:val="22"/>
        </w:rPr>
      </w:pPr>
      <w:r>
        <w:rPr>
          <w:rFonts w:ascii="Arial" w:hAnsi="Arial" w:cs="Arial"/>
          <w:spacing w:val="-2"/>
          <w:sz w:val="22"/>
          <w:szCs w:val="22"/>
        </w:rPr>
        <w:t>adres:</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Jastrzębiec</w:t>
      </w:r>
      <w:r w:rsidRPr="008B6CB3">
        <w:rPr>
          <w:rFonts w:ascii="Arial" w:hAnsi="Arial" w:cs="Arial"/>
          <w:spacing w:val="-2"/>
          <w:sz w:val="22"/>
          <w:szCs w:val="22"/>
        </w:rPr>
        <w:t>,</w:t>
      </w:r>
      <w:r>
        <w:rPr>
          <w:rFonts w:ascii="Arial" w:hAnsi="Arial" w:cs="Arial"/>
          <w:spacing w:val="-2"/>
          <w:sz w:val="22"/>
          <w:szCs w:val="22"/>
        </w:rPr>
        <w:t xml:space="preserve"> ul. Postępu 36A</w:t>
      </w:r>
      <w:r w:rsidRPr="008B6CB3">
        <w:rPr>
          <w:rFonts w:ascii="Arial" w:hAnsi="Arial" w:cs="Arial"/>
          <w:spacing w:val="-2"/>
          <w:sz w:val="22"/>
          <w:szCs w:val="22"/>
        </w:rPr>
        <w:t xml:space="preserve"> </w:t>
      </w:r>
    </w:p>
    <w:p w:rsidR="005A2FB5" w:rsidRPr="008B6CB3" w:rsidRDefault="005A2FB5" w:rsidP="009D0B3A">
      <w:pPr>
        <w:spacing w:line="360" w:lineRule="auto"/>
        <w:ind w:left="2832" w:right="23" w:firstLine="708"/>
        <w:rPr>
          <w:rFonts w:ascii="Arial" w:hAnsi="Arial" w:cs="Arial"/>
          <w:bCs/>
          <w:sz w:val="22"/>
          <w:szCs w:val="22"/>
        </w:rPr>
      </w:pPr>
      <w:r w:rsidRPr="008B6CB3">
        <w:rPr>
          <w:rFonts w:ascii="Arial" w:hAnsi="Arial" w:cs="Arial"/>
          <w:bCs/>
          <w:sz w:val="22"/>
          <w:szCs w:val="22"/>
        </w:rPr>
        <w:t>0</w:t>
      </w:r>
      <w:r>
        <w:rPr>
          <w:rFonts w:ascii="Arial" w:hAnsi="Arial" w:cs="Arial"/>
          <w:bCs/>
          <w:sz w:val="22"/>
          <w:szCs w:val="22"/>
        </w:rPr>
        <w:t>5</w:t>
      </w:r>
      <w:r w:rsidRPr="008B6CB3">
        <w:rPr>
          <w:rFonts w:ascii="Arial" w:hAnsi="Arial" w:cs="Arial"/>
          <w:bCs/>
          <w:sz w:val="22"/>
          <w:szCs w:val="22"/>
        </w:rPr>
        <w:t>-</w:t>
      </w:r>
      <w:r>
        <w:rPr>
          <w:rFonts w:ascii="Arial" w:hAnsi="Arial" w:cs="Arial"/>
          <w:bCs/>
          <w:sz w:val="22"/>
          <w:szCs w:val="22"/>
        </w:rPr>
        <w:t>552</w:t>
      </w:r>
      <w:r w:rsidRPr="008B6CB3">
        <w:rPr>
          <w:rFonts w:ascii="Arial" w:hAnsi="Arial" w:cs="Arial"/>
          <w:bCs/>
          <w:sz w:val="22"/>
          <w:szCs w:val="22"/>
        </w:rPr>
        <w:t xml:space="preserve"> </w:t>
      </w:r>
      <w:r>
        <w:rPr>
          <w:rFonts w:ascii="Arial" w:hAnsi="Arial" w:cs="Arial"/>
          <w:bCs/>
          <w:sz w:val="22"/>
          <w:szCs w:val="22"/>
        </w:rPr>
        <w:t>Magdalenka</w:t>
      </w:r>
      <w:r w:rsidRPr="008B6CB3">
        <w:rPr>
          <w:rFonts w:ascii="Arial" w:hAnsi="Arial" w:cs="Arial"/>
          <w:bCs/>
          <w:sz w:val="22"/>
          <w:szCs w:val="22"/>
        </w:rPr>
        <w:t>, Polska</w:t>
      </w:r>
    </w:p>
    <w:p w:rsidR="005A2FB5" w:rsidRPr="008B6CB3" w:rsidRDefault="005A2FB5" w:rsidP="009D0B3A">
      <w:pPr>
        <w:spacing w:line="360" w:lineRule="auto"/>
        <w:ind w:right="23" w:firstLine="708"/>
        <w:rPr>
          <w:rFonts w:ascii="Arial" w:hAnsi="Arial" w:cs="Arial"/>
          <w:sz w:val="22"/>
          <w:szCs w:val="22"/>
        </w:rPr>
      </w:pPr>
      <w:r>
        <w:rPr>
          <w:rFonts w:ascii="Arial" w:hAnsi="Arial" w:cs="Arial"/>
          <w:bCs/>
          <w:sz w:val="22"/>
          <w:szCs w:val="22"/>
        </w:rPr>
        <w:t>faks:</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CD01F7">
        <w:rPr>
          <w:rFonts w:ascii="Arial" w:hAnsi="Arial" w:cs="Arial"/>
          <w:bCs/>
          <w:sz w:val="22"/>
          <w:szCs w:val="22"/>
        </w:rPr>
        <w:t>022 756 14 18</w:t>
      </w:r>
    </w:p>
    <w:p w:rsidR="005A2FB5" w:rsidRPr="008B6CB3" w:rsidRDefault="005A2FB5" w:rsidP="009D0B3A">
      <w:pPr>
        <w:spacing w:line="360" w:lineRule="auto"/>
        <w:ind w:firstLine="708"/>
        <w:jc w:val="both"/>
        <w:rPr>
          <w:rFonts w:ascii="Arial" w:hAnsi="Arial" w:cs="Arial"/>
          <w:spacing w:val="-2"/>
          <w:sz w:val="22"/>
          <w:szCs w:val="22"/>
          <w:u w:val="single"/>
        </w:rPr>
      </w:pPr>
      <w:r w:rsidRPr="008B6CB3">
        <w:rPr>
          <w:rFonts w:ascii="Arial" w:hAnsi="Arial" w:cs="Arial"/>
          <w:spacing w:val="-2"/>
          <w:sz w:val="22"/>
          <w:szCs w:val="22"/>
        </w:rPr>
        <w:t>adres poczty elektronicznej:</w:t>
      </w:r>
      <w:r w:rsidRPr="008B6CB3">
        <w:rPr>
          <w:rFonts w:ascii="Arial" w:hAnsi="Arial" w:cs="Arial"/>
          <w:spacing w:val="-2"/>
          <w:sz w:val="22"/>
          <w:szCs w:val="22"/>
        </w:rPr>
        <w:tab/>
      </w:r>
      <w:r w:rsidR="00CD01F7">
        <w:rPr>
          <w:rFonts w:ascii="Arial" w:hAnsi="Arial" w:cs="Arial"/>
          <w:spacing w:val="-2"/>
          <w:sz w:val="22"/>
          <w:szCs w:val="22"/>
        </w:rPr>
        <w:t>w.jarmuz</w:t>
      </w:r>
      <w:r>
        <w:rPr>
          <w:rFonts w:ascii="Arial" w:hAnsi="Arial" w:cs="Arial"/>
          <w:spacing w:val="-2"/>
          <w:sz w:val="22"/>
          <w:szCs w:val="22"/>
        </w:rPr>
        <w:t>@ighz.pl</w:t>
      </w:r>
    </w:p>
    <w:p w:rsidR="005A2FB5" w:rsidRPr="00367800" w:rsidRDefault="005A2FB5" w:rsidP="00FA7B8D">
      <w:pPr>
        <w:spacing w:line="360" w:lineRule="auto"/>
        <w:ind w:left="377" w:firstLine="709"/>
        <w:jc w:val="both"/>
        <w:rPr>
          <w:rFonts w:ascii="Arial" w:hAnsi="Arial" w:cs="Arial"/>
          <w:spacing w:val="-2"/>
          <w:sz w:val="22"/>
          <w:szCs w:val="22"/>
        </w:rPr>
      </w:pPr>
    </w:p>
    <w:p w:rsidR="005A2FB5" w:rsidRPr="00367800" w:rsidRDefault="005A2FB5" w:rsidP="00921BDD">
      <w:pPr>
        <w:numPr>
          <w:ilvl w:val="0"/>
          <w:numId w:val="10"/>
        </w:numPr>
        <w:tabs>
          <w:tab w:val="clear" w:pos="720"/>
          <w:tab w:val="num" w:pos="362"/>
          <w:tab w:val="left" w:pos="9072"/>
        </w:tabs>
        <w:spacing w:line="360" w:lineRule="auto"/>
        <w:ind w:left="362" w:hanging="362"/>
        <w:rPr>
          <w:rFonts w:ascii="Arial" w:hAnsi="Arial" w:cs="Arial"/>
          <w:b/>
          <w:bCs/>
          <w:iCs/>
          <w:spacing w:val="-2"/>
          <w:sz w:val="22"/>
          <w:szCs w:val="22"/>
          <w:u w:val="single"/>
        </w:rPr>
      </w:pPr>
      <w:bookmarkStart w:id="8" w:name="_Toc170446159"/>
      <w:r w:rsidRPr="00367800">
        <w:rPr>
          <w:rFonts w:ascii="Arial" w:hAnsi="Arial" w:cs="Arial"/>
          <w:b/>
          <w:bCs/>
          <w:iCs/>
          <w:spacing w:val="-2"/>
          <w:sz w:val="22"/>
          <w:szCs w:val="22"/>
          <w:u w:val="single"/>
        </w:rPr>
        <w:t xml:space="preserve"> Tryb udzielania Zamówienia</w:t>
      </w:r>
      <w:bookmarkEnd w:id="8"/>
      <w:r w:rsidRPr="00367800">
        <w:rPr>
          <w:rFonts w:ascii="Arial" w:hAnsi="Arial" w:cs="Arial"/>
          <w:b/>
          <w:bCs/>
          <w:iCs/>
          <w:spacing w:val="-2"/>
          <w:sz w:val="22"/>
          <w:szCs w:val="22"/>
          <w:u w:val="single"/>
        </w:rPr>
        <w:t xml:space="preserve"> i informacje o miejscu zamieszczenia ogłoszenia</w:t>
      </w:r>
    </w:p>
    <w:p w:rsidR="005A2FB5" w:rsidRPr="00367800" w:rsidRDefault="005A2FB5" w:rsidP="00354865">
      <w:pPr>
        <w:numPr>
          <w:ilvl w:val="1"/>
          <w:numId w:val="10"/>
        </w:numPr>
        <w:tabs>
          <w:tab w:val="num" w:pos="709"/>
        </w:tabs>
        <w:spacing w:line="360" w:lineRule="auto"/>
        <w:ind w:left="709"/>
        <w:jc w:val="both"/>
        <w:rPr>
          <w:rFonts w:ascii="Arial" w:hAnsi="Arial" w:cs="Arial"/>
          <w:spacing w:val="-2"/>
          <w:sz w:val="22"/>
          <w:szCs w:val="22"/>
        </w:rPr>
      </w:pPr>
      <w:r w:rsidRPr="00367800">
        <w:rPr>
          <w:rFonts w:ascii="Arial" w:hAnsi="Arial" w:cs="Arial"/>
          <w:spacing w:val="-2"/>
          <w:sz w:val="22"/>
          <w:szCs w:val="22"/>
        </w:rPr>
        <w:t>Postępowanie prowadzone jest zgodnie z przepisami Ustawy w trybie przetargu nieograniczonego, o wartości szacunkowej mniejszej od kwot określonych</w:t>
      </w:r>
      <w:r w:rsidRPr="00367800">
        <w:rPr>
          <w:rFonts w:ascii="Arial" w:hAnsi="Arial" w:cs="Arial"/>
          <w:spacing w:val="-2"/>
          <w:sz w:val="22"/>
          <w:szCs w:val="22"/>
        </w:rPr>
        <w:br/>
        <w:t>w przepisach wydanych na podstawie art. 11 ust. 8 Ustawy.</w:t>
      </w:r>
    </w:p>
    <w:p w:rsidR="005A2FB5" w:rsidRPr="00367800" w:rsidRDefault="005A2FB5" w:rsidP="00921BDD">
      <w:pPr>
        <w:numPr>
          <w:ilvl w:val="1"/>
          <w:numId w:val="10"/>
        </w:numPr>
        <w:tabs>
          <w:tab w:val="num" w:pos="724"/>
        </w:tabs>
        <w:spacing w:line="360" w:lineRule="auto"/>
        <w:ind w:left="724" w:hanging="724"/>
        <w:jc w:val="both"/>
        <w:rPr>
          <w:rFonts w:ascii="Arial" w:hAnsi="Arial" w:cs="Arial"/>
          <w:spacing w:val="-2"/>
          <w:sz w:val="22"/>
          <w:szCs w:val="22"/>
        </w:rPr>
      </w:pPr>
      <w:r w:rsidRPr="00367800">
        <w:rPr>
          <w:rFonts w:ascii="Arial" w:hAnsi="Arial" w:cs="Arial"/>
          <w:spacing w:val="-2"/>
          <w:sz w:val="22"/>
          <w:szCs w:val="22"/>
        </w:rPr>
        <w:t>Ogłoszenie o Zamówieniu zostało opublikowane:</w:t>
      </w:r>
    </w:p>
    <w:p w:rsidR="005A2FB5" w:rsidRPr="00367800" w:rsidRDefault="005A2FB5" w:rsidP="00354865">
      <w:pPr>
        <w:numPr>
          <w:ilvl w:val="1"/>
          <w:numId w:val="11"/>
        </w:numPr>
        <w:tabs>
          <w:tab w:val="num" w:pos="1080"/>
        </w:tabs>
        <w:spacing w:line="360" w:lineRule="auto"/>
        <w:ind w:left="1080" w:hanging="371"/>
        <w:jc w:val="both"/>
        <w:rPr>
          <w:rFonts w:ascii="Arial" w:hAnsi="Arial" w:cs="Arial"/>
          <w:spacing w:val="-2"/>
          <w:sz w:val="22"/>
          <w:szCs w:val="22"/>
        </w:rPr>
      </w:pPr>
      <w:r w:rsidRPr="00367800">
        <w:rPr>
          <w:rFonts w:ascii="Arial" w:hAnsi="Arial" w:cs="Arial"/>
          <w:spacing w:val="-2"/>
          <w:sz w:val="22"/>
          <w:szCs w:val="22"/>
        </w:rPr>
        <w:t xml:space="preserve">w Biuletynie Zamówień Publicznych pod numerem </w:t>
      </w:r>
      <w:r w:rsidR="00800194">
        <w:rPr>
          <w:rFonts w:ascii="Arial" w:hAnsi="Arial" w:cs="Arial"/>
          <w:spacing w:val="-2"/>
          <w:sz w:val="22"/>
          <w:szCs w:val="22"/>
        </w:rPr>
        <w:t>………</w:t>
      </w:r>
      <w:r w:rsidR="00B6417E">
        <w:rPr>
          <w:rFonts w:ascii="Arial" w:hAnsi="Arial" w:cs="Arial"/>
          <w:spacing w:val="-2"/>
          <w:sz w:val="22"/>
          <w:szCs w:val="22"/>
        </w:rPr>
        <w:t xml:space="preserve"> </w:t>
      </w:r>
      <w:r w:rsidR="005C5317" w:rsidRPr="005C5317">
        <w:rPr>
          <w:rFonts w:ascii="Arial" w:hAnsi="Arial" w:cs="Arial"/>
          <w:spacing w:val="-2"/>
          <w:sz w:val="22"/>
          <w:szCs w:val="22"/>
        </w:rPr>
        <w:t>-</w:t>
      </w:r>
      <w:r w:rsidR="00B6417E">
        <w:rPr>
          <w:rFonts w:ascii="Arial" w:hAnsi="Arial" w:cs="Arial"/>
          <w:spacing w:val="-2"/>
          <w:sz w:val="22"/>
          <w:szCs w:val="22"/>
        </w:rPr>
        <w:t xml:space="preserve"> </w:t>
      </w:r>
      <w:r w:rsidR="005C5317" w:rsidRPr="005C5317">
        <w:rPr>
          <w:rFonts w:ascii="Arial" w:hAnsi="Arial" w:cs="Arial"/>
          <w:spacing w:val="-2"/>
          <w:sz w:val="22"/>
          <w:szCs w:val="22"/>
        </w:rPr>
        <w:t>201</w:t>
      </w:r>
      <w:r w:rsidR="00800194">
        <w:rPr>
          <w:rFonts w:ascii="Arial" w:hAnsi="Arial" w:cs="Arial"/>
          <w:spacing w:val="-2"/>
          <w:sz w:val="22"/>
          <w:szCs w:val="22"/>
        </w:rPr>
        <w:t>6</w:t>
      </w:r>
      <w:r w:rsidRPr="00367800">
        <w:rPr>
          <w:rFonts w:ascii="Arial" w:hAnsi="Arial" w:cs="Arial"/>
          <w:sz w:val="22"/>
          <w:szCs w:val="22"/>
        </w:rPr>
        <w:t>, w dniu</w:t>
      </w:r>
      <w:r w:rsidR="00800194">
        <w:rPr>
          <w:rFonts w:ascii="Arial" w:hAnsi="Arial" w:cs="Arial"/>
          <w:sz w:val="22"/>
          <w:szCs w:val="22"/>
        </w:rPr>
        <w:t xml:space="preserve"> </w:t>
      </w:r>
      <w:r w:rsidR="00F677B3">
        <w:rPr>
          <w:rFonts w:ascii="Arial" w:hAnsi="Arial" w:cs="Arial"/>
          <w:sz w:val="22"/>
          <w:szCs w:val="22"/>
        </w:rPr>
        <w:t>21</w:t>
      </w:r>
      <w:r w:rsidR="00B6417E">
        <w:rPr>
          <w:rFonts w:ascii="Arial" w:hAnsi="Arial" w:cs="Arial"/>
          <w:sz w:val="22"/>
          <w:szCs w:val="22"/>
        </w:rPr>
        <w:t>.1</w:t>
      </w:r>
      <w:r w:rsidR="00F677B3">
        <w:rPr>
          <w:rFonts w:ascii="Arial" w:hAnsi="Arial" w:cs="Arial"/>
          <w:sz w:val="22"/>
          <w:szCs w:val="22"/>
        </w:rPr>
        <w:t>1</w:t>
      </w:r>
      <w:r w:rsidR="00800194">
        <w:rPr>
          <w:rFonts w:ascii="Arial" w:hAnsi="Arial" w:cs="Arial"/>
          <w:sz w:val="22"/>
          <w:szCs w:val="22"/>
        </w:rPr>
        <w:t>.</w:t>
      </w:r>
      <w:r w:rsidRPr="00367800">
        <w:rPr>
          <w:rFonts w:ascii="Arial" w:hAnsi="Arial" w:cs="Arial"/>
          <w:sz w:val="22"/>
          <w:szCs w:val="22"/>
        </w:rPr>
        <w:t xml:space="preserve"> </w:t>
      </w:r>
      <w:r w:rsidR="00800194">
        <w:rPr>
          <w:rFonts w:ascii="Arial" w:hAnsi="Arial" w:cs="Arial"/>
          <w:sz w:val="22"/>
          <w:szCs w:val="22"/>
        </w:rPr>
        <w:t>2</w:t>
      </w:r>
      <w:r w:rsidR="00CD01F7">
        <w:rPr>
          <w:rFonts w:ascii="Arial" w:hAnsi="Arial" w:cs="Arial"/>
          <w:sz w:val="22"/>
          <w:szCs w:val="22"/>
        </w:rPr>
        <w:t>01</w:t>
      </w:r>
      <w:r w:rsidR="00800194">
        <w:rPr>
          <w:rFonts w:ascii="Arial" w:hAnsi="Arial" w:cs="Arial"/>
          <w:sz w:val="22"/>
          <w:szCs w:val="22"/>
        </w:rPr>
        <w:t>6</w:t>
      </w:r>
      <w:r w:rsidRPr="00367800">
        <w:rPr>
          <w:rFonts w:ascii="Arial" w:hAnsi="Arial" w:cs="Arial"/>
          <w:bCs/>
          <w:sz w:val="22"/>
          <w:szCs w:val="22"/>
        </w:rPr>
        <w:t>.;</w:t>
      </w:r>
    </w:p>
    <w:p w:rsidR="005A2FB5" w:rsidRPr="00367800" w:rsidRDefault="005A2FB5" w:rsidP="00921BDD">
      <w:pPr>
        <w:numPr>
          <w:ilvl w:val="1"/>
          <w:numId w:val="11"/>
        </w:numPr>
        <w:tabs>
          <w:tab w:val="clear" w:pos="2164"/>
          <w:tab w:val="num" w:pos="1080"/>
        </w:tabs>
        <w:spacing w:line="360" w:lineRule="auto"/>
        <w:ind w:left="1080"/>
        <w:jc w:val="both"/>
        <w:rPr>
          <w:rFonts w:ascii="Arial" w:hAnsi="Arial" w:cs="Arial"/>
          <w:spacing w:val="-2"/>
          <w:sz w:val="22"/>
          <w:szCs w:val="22"/>
        </w:rPr>
      </w:pPr>
      <w:r w:rsidRPr="00367800">
        <w:rPr>
          <w:rFonts w:ascii="Arial" w:hAnsi="Arial" w:cs="Arial"/>
          <w:spacing w:val="-2"/>
          <w:sz w:val="22"/>
          <w:szCs w:val="22"/>
        </w:rPr>
        <w:t xml:space="preserve">na stronie internetowej Zamawiającego w dniu: </w:t>
      </w:r>
      <w:r w:rsidR="00F677B3">
        <w:rPr>
          <w:rFonts w:ascii="Arial" w:hAnsi="Arial" w:cs="Arial"/>
          <w:spacing w:val="-2"/>
          <w:sz w:val="22"/>
          <w:szCs w:val="22"/>
        </w:rPr>
        <w:t>21</w:t>
      </w:r>
      <w:r w:rsidR="00B6417E">
        <w:rPr>
          <w:rFonts w:ascii="Arial" w:hAnsi="Arial" w:cs="Arial"/>
          <w:spacing w:val="-2"/>
          <w:sz w:val="22"/>
          <w:szCs w:val="22"/>
        </w:rPr>
        <w:t>.1</w:t>
      </w:r>
      <w:r w:rsidR="00F677B3">
        <w:rPr>
          <w:rFonts w:ascii="Arial" w:hAnsi="Arial" w:cs="Arial"/>
          <w:spacing w:val="-2"/>
          <w:sz w:val="22"/>
          <w:szCs w:val="22"/>
        </w:rPr>
        <w:t>1</w:t>
      </w:r>
      <w:r w:rsidR="00B6417E">
        <w:rPr>
          <w:rFonts w:ascii="Arial" w:hAnsi="Arial" w:cs="Arial"/>
          <w:spacing w:val="-2"/>
          <w:sz w:val="22"/>
          <w:szCs w:val="22"/>
        </w:rPr>
        <w:t>.</w:t>
      </w:r>
      <w:r w:rsidR="00CD01F7" w:rsidRPr="005C5317">
        <w:rPr>
          <w:rFonts w:ascii="Arial" w:hAnsi="Arial" w:cs="Arial"/>
          <w:bCs/>
          <w:sz w:val="22"/>
          <w:szCs w:val="22"/>
        </w:rPr>
        <w:t>201</w:t>
      </w:r>
      <w:r w:rsidR="00800194">
        <w:rPr>
          <w:rFonts w:ascii="Arial" w:hAnsi="Arial" w:cs="Arial"/>
          <w:bCs/>
          <w:sz w:val="22"/>
          <w:szCs w:val="22"/>
        </w:rPr>
        <w:t>6</w:t>
      </w:r>
      <w:r w:rsidRPr="005C5317">
        <w:rPr>
          <w:rFonts w:ascii="Arial" w:hAnsi="Arial" w:cs="Arial"/>
          <w:bCs/>
          <w:sz w:val="22"/>
          <w:szCs w:val="22"/>
        </w:rPr>
        <w:t>r.</w:t>
      </w:r>
      <w:r w:rsidRPr="005C5317">
        <w:rPr>
          <w:rFonts w:ascii="Arial" w:hAnsi="Arial" w:cs="Arial"/>
          <w:spacing w:val="-2"/>
          <w:sz w:val="22"/>
          <w:szCs w:val="22"/>
        </w:rPr>
        <w:t>,</w:t>
      </w:r>
      <w:r>
        <w:rPr>
          <w:rFonts w:ascii="Arial" w:hAnsi="Arial" w:cs="Arial"/>
          <w:spacing w:val="-2"/>
          <w:sz w:val="22"/>
          <w:szCs w:val="22"/>
        </w:rPr>
        <w:t xml:space="preserve"> pod adresem: http://www.ighz.edu.pl</w:t>
      </w:r>
      <w:r w:rsidRPr="00367800">
        <w:rPr>
          <w:rFonts w:ascii="Arial" w:hAnsi="Arial" w:cs="Arial"/>
          <w:spacing w:val="-2"/>
          <w:sz w:val="22"/>
          <w:szCs w:val="22"/>
        </w:rPr>
        <w:t>;</w:t>
      </w:r>
    </w:p>
    <w:p w:rsidR="005A2FB5" w:rsidRPr="009A0150" w:rsidRDefault="005A2FB5" w:rsidP="00354865">
      <w:pPr>
        <w:numPr>
          <w:ilvl w:val="1"/>
          <w:numId w:val="11"/>
        </w:numPr>
        <w:tabs>
          <w:tab w:val="num" w:pos="1080"/>
        </w:tabs>
        <w:spacing w:line="360" w:lineRule="auto"/>
        <w:ind w:left="1080" w:hanging="371"/>
        <w:jc w:val="both"/>
        <w:rPr>
          <w:rFonts w:ascii="Arial" w:hAnsi="Arial" w:cs="Arial"/>
          <w:spacing w:val="-2"/>
          <w:sz w:val="22"/>
          <w:szCs w:val="22"/>
        </w:rPr>
      </w:pPr>
      <w:r w:rsidRPr="00367800">
        <w:rPr>
          <w:rFonts w:ascii="Arial" w:hAnsi="Arial" w:cs="Arial"/>
          <w:spacing w:val="-2"/>
          <w:sz w:val="22"/>
          <w:szCs w:val="22"/>
        </w:rPr>
        <w:t xml:space="preserve">na tablicy ogłoszeń Zamawiającego w dniu  </w:t>
      </w:r>
      <w:r w:rsidR="00F677B3">
        <w:rPr>
          <w:rFonts w:ascii="Arial" w:hAnsi="Arial" w:cs="Arial"/>
          <w:spacing w:val="-2"/>
          <w:sz w:val="22"/>
          <w:szCs w:val="22"/>
        </w:rPr>
        <w:t>21</w:t>
      </w:r>
      <w:r w:rsidR="00B6417E">
        <w:rPr>
          <w:rFonts w:ascii="Arial" w:hAnsi="Arial" w:cs="Arial"/>
          <w:spacing w:val="-2"/>
          <w:sz w:val="22"/>
          <w:szCs w:val="22"/>
        </w:rPr>
        <w:t>.1</w:t>
      </w:r>
      <w:r w:rsidR="00F677B3">
        <w:rPr>
          <w:rFonts w:ascii="Arial" w:hAnsi="Arial" w:cs="Arial"/>
          <w:spacing w:val="-2"/>
          <w:sz w:val="22"/>
          <w:szCs w:val="22"/>
        </w:rPr>
        <w:t>1</w:t>
      </w:r>
      <w:r w:rsidR="00B6417E">
        <w:rPr>
          <w:rFonts w:ascii="Arial" w:hAnsi="Arial" w:cs="Arial"/>
          <w:spacing w:val="-2"/>
          <w:sz w:val="22"/>
          <w:szCs w:val="22"/>
        </w:rPr>
        <w:t>.</w:t>
      </w:r>
      <w:r w:rsidR="00CD01F7" w:rsidRPr="005C5317">
        <w:rPr>
          <w:rFonts w:ascii="Arial" w:hAnsi="Arial" w:cs="Arial"/>
          <w:bCs/>
          <w:sz w:val="22"/>
          <w:szCs w:val="22"/>
        </w:rPr>
        <w:t xml:space="preserve"> 201</w:t>
      </w:r>
      <w:r w:rsidR="00800194">
        <w:rPr>
          <w:rFonts w:ascii="Arial" w:hAnsi="Arial" w:cs="Arial"/>
          <w:bCs/>
          <w:sz w:val="22"/>
          <w:szCs w:val="22"/>
        </w:rPr>
        <w:t>6</w:t>
      </w:r>
      <w:r w:rsidRPr="005C5317">
        <w:rPr>
          <w:rFonts w:ascii="Arial" w:hAnsi="Arial" w:cs="Arial"/>
          <w:bCs/>
          <w:sz w:val="22"/>
          <w:szCs w:val="22"/>
        </w:rPr>
        <w:t xml:space="preserve"> r</w:t>
      </w:r>
      <w:r w:rsidRPr="00A146F5">
        <w:rPr>
          <w:rFonts w:ascii="Arial" w:hAnsi="Arial" w:cs="Arial"/>
          <w:bCs/>
          <w:color w:val="FF0000"/>
          <w:sz w:val="22"/>
          <w:szCs w:val="22"/>
        </w:rPr>
        <w:t>.</w:t>
      </w:r>
      <w:r w:rsidRPr="00B6417E">
        <w:rPr>
          <w:rFonts w:ascii="Arial" w:hAnsi="Arial" w:cs="Arial"/>
          <w:bCs/>
          <w:sz w:val="22"/>
          <w:szCs w:val="22"/>
        </w:rPr>
        <w:t>;</w:t>
      </w:r>
    </w:p>
    <w:p w:rsidR="005A2FB5" w:rsidRPr="00367800" w:rsidRDefault="005A2FB5" w:rsidP="009A0150">
      <w:pPr>
        <w:spacing w:line="360" w:lineRule="auto"/>
        <w:ind w:left="1080"/>
        <w:jc w:val="both"/>
        <w:rPr>
          <w:rFonts w:ascii="Arial" w:hAnsi="Arial" w:cs="Arial"/>
          <w:spacing w:val="-2"/>
          <w:sz w:val="22"/>
          <w:szCs w:val="22"/>
        </w:rPr>
      </w:pPr>
    </w:p>
    <w:p w:rsidR="005A2FB5" w:rsidRPr="008B6CB3" w:rsidRDefault="005A2FB5" w:rsidP="00921BDD">
      <w:pPr>
        <w:numPr>
          <w:ilvl w:val="0"/>
          <w:numId w:val="10"/>
        </w:numPr>
        <w:tabs>
          <w:tab w:val="clear" w:pos="720"/>
          <w:tab w:val="num" w:pos="362"/>
          <w:tab w:val="left" w:pos="9072"/>
        </w:tabs>
        <w:spacing w:line="360" w:lineRule="auto"/>
        <w:ind w:left="362" w:hanging="362"/>
        <w:jc w:val="both"/>
        <w:rPr>
          <w:rFonts w:ascii="Arial" w:hAnsi="Arial" w:cs="Arial"/>
          <w:b/>
          <w:spacing w:val="-2"/>
          <w:sz w:val="22"/>
          <w:szCs w:val="22"/>
          <w:u w:val="single"/>
        </w:rPr>
      </w:pPr>
      <w:r w:rsidRPr="008B6CB3">
        <w:rPr>
          <w:rFonts w:ascii="Arial" w:hAnsi="Arial" w:cs="Arial"/>
          <w:b/>
          <w:spacing w:val="-2"/>
          <w:sz w:val="22"/>
          <w:szCs w:val="22"/>
          <w:u w:val="single"/>
        </w:rPr>
        <w:t>Komunikowanie się Zamawiającego z Wykonawcami w trakcie prowadzenia Postępowania</w:t>
      </w:r>
    </w:p>
    <w:p w:rsidR="005A2FB5" w:rsidRPr="008B6CB3" w:rsidRDefault="005A2FB5" w:rsidP="00921BDD">
      <w:pPr>
        <w:numPr>
          <w:ilvl w:val="1"/>
          <w:numId w:val="10"/>
        </w:numPr>
        <w:tabs>
          <w:tab w:val="num" w:pos="724"/>
        </w:tabs>
        <w:autoSpaceDE w:val="0"/>
        <w:autoSpaceDN w:val="0"/>
        <w:spacing w:line="360" w:lineRule="auto"/>
        <w:ind w:left="724" w:hanging="724"/>
        <w:jc w:val="both"/>
        <w:rPr>
          <w:rFonts w:ascii="Arial" w:hAnsi="Arial" w:cs="Arial"/>
          <w:b/>
          <w:sz w:val="22"/>
          <w:szCs w:val="22"/>
          <w:u w:val="single"/>
        </w:rPr>
      </w:pPr>
      <w:r w:rsidRPr="008B6CB3">
        <w:rPr>
          <w:rFonts w:ascii="Arial" w:hAnsi="Arial" w:cs="Arial"/>
          <w:sz w:val="22"/>
          <w:szCs w:val="22"/>
        </w:rPr>
        <w:t xml:space="preserve">W postępowaniu o udzielenie Zamówienia Zamawiający i Wykonawcy mogą przekazywać oświadczenia i dokumenty, w tym: wnioski, zawiadomienia, informacje, </w:t>
      </w:r>
      <w:r w:rsidRPr="008B6CB3">
        <w:rPr>
          <w:rFonts w:ascii="Arial" w:hAnsi="Arial" w:cs="Arial"/>
          <w:sz w:val="22"/>
          <w:szCs w:val="22"/>
        </w:rPr>
        <w:lastRenderedPageBreak/>
        <w:t xml:space="preserve">pytania i odpowiedzi w formie pisemnej, faksem lub drogą elektroniczną </w:t>
      </w:r>
      <w:r w:rsidRPr="008B6CB3">
        <w:rPr>
          <w:rFonts w:ascii="Arial" w:hAnsi="Arial" w:cs="Arial"/>
          <w:sz w:val="22"/>
          <w:szCs w:val="22"/>
        </w:rPr>
        <w:br/>
        <w:t>(z zastrzeżeniem postanowień pkt 6.2 poniżej).</w:t>
      </w:r>
    </w:p>
    <w:p w:rsidR="005A2FB5" w:rsidRPr="008B6CB3" w:rsidRDefault="005A2FB5" w:rsidP="00921BDD">
      <w:pPr>
        <w:numPr>
          <w:ilvl w:val="1"/>
          <w:numId w:val="10"/>
        </w:numPr>
        <w:tabs>
          <w:tab w:val="num" w:pos="724"/>
        </w:tabs>
        <w:autoSpaceDE w:val="0"/>
        <w:autoSpaceDN w:val="0"/>
        <w:spacing w:line="360" w:lineRule="auto"/>
        <w:ind w:left="724" w:hanging="724"/>
        <w:jc w:val="both"/>
        <w:rPr>
          <w:rFonts w:ascii="Arial" w:hAnsi="Arial" w:cs="Arial"/>
          <w:b/>
          <w:sz w:val="22"/>
          <w:szCs w:val="22"/>
          <w:u w:val="single"/>
        </w:rPr>
      </w:pPr>
      <w:r w:rsidRPr="008B6CB3">
        <w:rPr>
          <w:rFonts w:ascii="Arial" w:hAnsi="Arial" w:cs="Arial"/>
          <w:spacing w:val="-2"/>
          <w:sz w:val="22"/>
          <w:szCs w:val="22"/>
        </w:rPr>
        <w:t xml:space="preserve">Forma pisemna pod rygorem nieważności wymagana jest dla niżej wymienionych czynności, dla których Zamawiający nie zezwala na komunikowanie się faksem </w:t>
      </w:r>
      <w:r w:rsidR="00A76B4C">
        <w:rPr>
          <w:rFonts w:ascii="Arial" w:hAnsi="Arial" w:cs="Arial"/>
          <w:spacing w:val="-2"/>
          <w:sz w:val="22"/>
          <w:szCs w:val="22"/>
        </w:rPr>
        <w:br/>
      </w:r>
      <w:r w:rsidRPr="008B6CB3">
        <w:rPr>
          <w:rFonts w:ascii="Arial" w:hAnsi="Arial" w:cs="Arial"/>
          <w:spacing w:val="-2"/>
          <w:sz w:val="22"/>
          <w:szCs w:val="22"/>
        </w:rPr>
        <w:t>lub drogą elektroniczną:</w:t>
      </w:r>
    </w:p>
    <w:p w:rsidR="005A2FB5" w:rsidRPr="008B6CB3" w:rsidRDefault="005A2FB5" w:rsidP="00A153DA">
      <w:pPr>
        <w:tabs>
          <w:tab w:val="left" w:pos="709"/>
        </w:tabs>
        <w:suppressAutoHyphens/>
        <w:autoSpaceDE w:val="0"/>
        <w:spacing w:line="360" w:lineRule="auto"/>
        <w:ind w:left="851" w:hanging="142"/>
        <w:jc w:val="both"/>
        <w:rPr>
          <w:rFonts w:ascii="Arial" w:hAnsi="Arial" w:cs="Arial"/>
          <w:spacing w:val="-2"/>
          <w:sz w:val="22"/>
          <w:szCs w:val="22"/>
        </w:rPr>
      </w:pPr>
      <w:r w:rsidRPr="008B6CB3">
        <w:rPr>
          <w:rFonts w:ascii="Arial" w:hAnsi="Arial" w:cs="Arial"/>
          <w:spacing w:val="-2"/>
          <w:sz w:val="22"/>
          <w:szCs w:val="22"/>
        </w:rPr>
        <w:t>-  złożenie Oferty;</w:t>
      </w:r>
    </w:p>
    <w:p w:rsidR="005A2FB5" w:rsidRPr="008B6CB3" w:rsidRDefault="005A2FB5" w:rsidP="00A153DA">
      <w:pPr>
        <w:tabs>
          <w:tab w:val="left" w:pos="709"/>
        </w:tabs>
        <w:autoSpaceDE w:val="0"/>
        <w:autoSpaceDN w:val="0"/>
        <w:spacing w:line="360" w:lineRule="auto"/>
        <w:ind w:left="851" w:hanging="142"/>
        <w:jc w:val="both"/>
        <w:rPr>
          <w:rFonts w:ascii="Arial" w:hAnsi="Arial" w:cs="Arial"/>
          <w:spacing w:val="-2"/>
          <w:sz w:val="22"/>
          <w:szCs w:val="22"/>
        </w:rPr>
      </w:pPr>
      <w:r w:rsidRPr="008B6CB3">
        <w:rPr>
          <w:rFonts w:ascii="Arial" w:hAnsi="Arial" w:cs="Arial"/>
          <w:spacing w:val="-2"/>
          <w:sz w:val="22"/>
          <w:szCs w:val="22"/>
        </w:rPr>
        <w:t xml:space="preserve">-  zmiana Oferty; </w:t>
      </w:r>
    </w:p>
    <w:p w:rsidR="005A2FB5" w:rsidRPr="008B6CB3" w:rsidRDefault="005A2FB5" w:rsidP="00A153DA">
      <w:pPr>
        <w:tabs>
          <w:tab w:val="left" w:pos="360"/>
          <w:tab w:val="left" w:pos="709"/>
          <w:tab w:val="left" w:pos="1267"/>
        </w:tabs>
        <w:autoSpaceDE w:val="0"/>
        <w:autoSpaceDN w:val="0"/>
        <w:spacing w:line="360" w:lineRule="auto"/>
        <w:ind w:left="851" w:hanging="142"/>
        <w:jc w:val="both"/>
        <w:rPr>
          <w:rFonts w:ascii="Arial" w:hAnsi="Arial" w:cs="Arial"/>
          <w:sz w:val="22"/>
          <w:szCs w:val="22"/>
        </w:rPr>
      </w:pPr>
      <w:r w:rsidRPr="008B6CB3">
        <w:rPr>
          <w:rFonts w:ascii="Arial" w:hAnsi="Arial" w:cs="Arial"/>
          <w:spacing w:val="-2"/>
          <w:sz w:val="22"/>
          <w:szCs w:val="22"/>
        </w:rPr>
        <w:t xml:space="preserve">-  </w:t>
      </w:r>
      <w:r w:rsidRPr="008B6CB3">
        <w:rPr>
          <w:rFonts w:ascii="Arial" w:hAnsi="Arial" w:cs="Arial"/>
          <w:sz w:val="22"/>
          <w:szCs w:val="22"/>
        </w:rPr>
        <w:t>powiadomienie Zamawiającego o wycofaniu złożonej przez Wykonawcę Oferty;</w:t>
      </w:r>
    </w:p>
    <w:p w:rsidR="005A2FB5" w:rsidRPr="008B6CB3" w:rsidRDefault="005A2FB5" w:rsidP="00A60360">
      <w:pPr>
        <w:tabs>
          <w:tab w:val="left" w:pos="360"/>
          <w:tab w:val="left" w:pos="709"/>
          <w:tab w:val="left" w:pos="1276"/>
        </w:tabs>
        <w:autoSpaceDE w:val="0"/>
        <w:autoSpaceDN w:val="0"/>
        <w:spacing w:line="360" w:lineRule="auto"/>
        <w:ind w:left="851" w:hanging="142"/>
        <w:jc w:val="both"/>
        <w:rPr>
          <w:rFonts w:ascii="Arial" w:hAnsi="Arial" w:cs="Arial"/>
          <w:sz w:val="22"/>
          <w:szCs w:val="22"/>
        </w:rPr>
      </w:pPr>
      <w:r w:rsidRPr="008B6CB3">
        <w:rPr>
          <w:rFonts w:ascii="Arial" w:hAnsi="Arial" w:cs="Arial"/>
          <w:sz w:val="22"/>
          <w:szCs w:val="22"/>
        </w:rPr>
        <w:t xml:space="preserve">- uzupełnienie oświadczeń i dokumentów, o których mowa w art. 25 ust. 1 Ustawy, </w:t>
      </w:r>
      <w:r w:rsidRPr="008B6CB3">
        <w:rPr>
          <w:rFonts w:ascii="Arial" w:hAnsi="Arial" w:cs="Arial"/>
          <w:sz w:val="22"/>
          <w:szCs w:val="22"/>
        </w:rPr>
        <w:br/>
        <w:t>na zasadach określonych w art. 26 ust. 3 Ustawy;</w:t>
      </w:r>
    </w:p>
    <w:p w:rsidR="005A2FB5" w:rsidRPr="008B6CB3" w:rsidRDefault="005A2FB5" w:rsidP="00A60360">
      <w:pPr>
        <w:tabs>
          <w:tab w:val="left" w:pos="360"/>
          <w:tab w:val="left" w:pos="709"/>
          <w:tab w:val="left" w:pos="1276"/>
        </w:tabs>
        <w:autoSpaceDE w:val="0"/>
        <w:autoSpaceDN w:val="0"/>
        <w:spacing w:line="360" w:lineRule="auto"/>
        <w:ind w:left="851" w:hanging="142"/>
        <w:jc w:val="both"/>
        <w:rPr>
          <w:rFonts w:ascii="Arial" w:hAnsi="Arial" w:cs="Arial"/>
          <w:sz w:val="22"/>
          <w:szCs w:val="22"/>
        </w:rPr>
      </w:pPr>
      <w:r w:rsidRPr="008B6CB3">
        <w:rPr>
          <w:rFonts w:ascii="Arial" w:hAnsi="Arial" w:cs="Arial"/>
          <w:sz w:val="22"/>
          <w:szCs w:val="22"/>
        </w:rPr>
        <w:t xml:space="preserve">- oświadczenia i dokumenty dotyczące braku podstaw do wykluczenia </w:t>
      </w:r>
      <w:r w:rsidRPr="008B6CB3">
        <w:rPr>
          <w:rFonts w:ascii="Arial" w:hAnsi="Arial" w:cs="Arial"/>
          <w:sz w:val="22"/>
          <w:szCs w:val="22"/>
        </w:rPr>
        <w:br/>
        <w:t>z Postępowania,</w:t>
      </w:r>
    </w:p>
    <w:p w:rsidR="005A2FB5" w:rsidRPr="008B6CB3" w:rsidRDefault="005A2FB5" w:rsidP="00921BDD">
      <w:pPr>
        <w:numPr>
          <w:ilvl w:val="1"/>
          <w:numId w:val="10"/>
        </w:numPr>
        <w:tabs>
          <w:tab w:val="num" w:pos="724"/>
        </w:tabs>
        <w:autoSpaceDE w:val="0"/>
        <w:autoSpaceDN w:val="0"/>
        <w:spacing w:line="360" w:lineRule="auto"/>
        <w:ind w:left="724" w:hanging="724"/>
        <w:jc w:val="both"/>
        <w:rPr>
          <w:rFonts w:ascii="Arial" w:hAnsi="Arial" w:cs="Arial"/>
          <w:b/>
          <w:sz w:val="22"/>
          <w:szCs w:val="22"/>
          <w:u w:val="single"/>
        </w:rPr>
      </w:pPr>
      <w:r w:rsidRPr="008B6CB3">
        <w:rPr>
          <w:rFonts w:ascii="Arial" w:hAnsi="Arial" w:cs="Arial"/>
          <w:spacing w:val="-2"/>
          <w:sz w:val="22"/>
          <w:szCs w:val="22"/>
        </w:rPr>
        <w:t>Zamawiający, je</w:t>
      </w:r>
      <w:r>
        <w:rPr>
          <w:rFonts w:ascii="Arial" w:hAnsi="Arial" w:cs="Arial"/>
          <w:spacing w:val="-2"/>
          <w:sz w:val="22"/>
          <w:szCs w:val="22"/>
        </w:rPr>
        <w:t>że</w:t>
      </w:r>
      <w:r w:rsidRPr="008B6CB3">
        <w:rPr>
          <w:rFonts w:ascii="Arial" w:hAnsi="Arial" w:cs="Arial"/>
          <w:spacing w:val="-2"/>
          <w:sz w:val="22"/>
          <w:szCs w:val="22"/>
        </w:rPr>
        <w:t>li otrzyma od Wykonawcy prośbę o potwierdzenie doręczenia</w:t>
      </w:r>
      <w:r w:rsidRPr="008B6CB3">
        <w:rPr>
          <w:rFonts w:ascii="Arial" w:hAnsi="Arial" w:cs="Arial"/>
          <w:sz w:val="22"/>
          <w:szCs w:val="22"/>
        </w:rPr>
        <w:t xml:space="preserve"> oświadczenia lub dokumentu przekazanego faksem lub drogą elektroniczną,</w:t>
      </w:r>
      <w:r w:rsidRPr="008B6CB3">
        <w:rPr>
          <w:rFonts w:ascii="Arial" w:hAnsi="Arial" w:cs="Arial"/>
          <w:b/>
          <w:sz w:val="22"/>
          <w:szCs w:val="22"/>
        </w:rPr>
        <w:t xml:space="preserve"> </w:t>
      </w:r>
      <w:r w:rsidRPr="008B6CB3">
        <w:rPr>
          <w:rFonts w:ascii="Arial" w:hAnsi="Arial" w:cs="Arial"/>
          <w:sz w:val="22"/>
          <w:szCs w:val="22"/>
        </w:rPr>
        <w:t>niezwłocznie potwierdzi fakt otrzymania korespondencji odpowiednio faksem lub pocztą elektroniczną.</w:t>
      </w:r>
    </w:p>
    <w:p w:rsidR="005A2FB5" w:rsidRPr="008B6CB3" w:rsidRDefault="005A2FB5" w:rsidP="00921BDD">
      <w:pPr>
        <w:numPr>
          <w:ilvl w:val="1"/>
          <w:numId w:val="10"/>
        </w:numPr>
        <w:tabs>
          <w:tab w:val="num" w:pos="724"/>
        </w:tabs>
        <w:autoSpaceDE w:val="0"/>
        <w:autoSpaceDN w:val="0"/>
        <w:spacing w:line="360" w:lineRule="auto"/>
        <w:ind w:left="724" w:hanging="724"/>
        <w:jc w:val="both"/>
        <w:rPr>
          <w:rFonts w:ascii="Arial" w:hAnsi="Arial" w:cs="Arial"/>
          <w:b/>
          <w:sz w:val="22"/>
          <w:szCs w:val="22"/>
          <w:u w:val="single"/>
        </w:rPr>
      </w:pPr>
      <w:r w:rsidRPr="008B6CB3">
        <w:rPr>
          <w:rFonts w:ascii="Arial" w:hAnsi="Arial" w:cs="Arial"/>
          <w:sz w:val="22"/>
          <w:szCs w:val="22"/>
        </w:rPr>
        <w:t>Wykonawca, jeżeli otrzyma od Zamawiającego oświadczenie lub dokument faksem lub pocztą elektroniczną,</w:t>
      </w:r>
      <w:r w:rsidRPr="008B6CB3">
        <w:rPr>
          <w:rFonts w:ascii="Arial" w:hAnsi="Arial" w:cs="Arial"/>
          <w:b/>
          <w:sz w:val="22"/>
          <w:szCs w:val="22"/>
        </w:rPr>
        <w:t xml:space="preserve"> </w:t>
      </w:r>
      <w:r w:rsidRPr="008B6CB3">
        <w:rPr>
          <w:rFonts w:ascii="Arial" w:hAnsi="Arial" w:cs="Arial"/>
          <w:sz w:val="22"/>
          <w:szCs w:val="22"/>
        </w:rPr>
        <w:t>ma obowiązek niezwłocznie potwierdzić fakt otrzymania tej korespondencji odpowiednio faksem lub drogą elektroniczną. W przypadku wysłania oświadczenia lub dokumentu faksem lub drogą elektroniczną Zamawiający nie będzie przekazywał ich w formie pisemnej.</w:t>
      </w:r>
    </w:p>
    <w:p w:rsidR="005A2FB5" w:rsidRPr="008B6CB3" w:rsidRDefault="005A2FB5" w:rsidP="00921BDD">
      <w:pPr>
        <w:numPr>
          <w:ilvl w:val="1"/>
          <w:numId w:val="10"/>
        </w:numPr>
        <w:tabs>
          <w:tab w:val="num" w:pos="724"/>
        </w:tabs>
        <w:autoSpaceDE w:val="0"/>
        <w:autoSpaceDN w:val="0"/>
        <w:spacing w:line="360" w:lineRule="auto"/>
        <w:ind w:left="724" w:hanging="724"/>
        <w:jc w:val="both"/>
        <w:rPr>
          <w:rFonts w:ascii="Arial" w:hAnsi="Arial" w:cs="Arial"/>
          <w:sz w:val="22"/>
          <w:szCs w:val="22"/>
        </w:rPr>
      </w:pPr>
      <w:r w:rsidRPr="008B6CB3">
        <w:rPr>
          <w:rFonts w:ascii="Arial" w:hAnsi="Arial" w:cs="Arial"/>
          <w:sz w:val="22"/>
          <w:szCs w:val="22"/>
        </w:rPr>
        <w:t xml:space="preserve">Wszelkie dokumenty i oświadczenia, w tym: wnioski, zawiadomienia, informacje, pytania i odpowiedzi, powinny być kierowane na adres osób uprawnionych </w:t>
      </w:r>
      <w:r w:rsidRPr="008B6CB3">
        <w:rPr>
          <w:rFonts w:ascii="Arial" w:hAnsi="Arial" w:cs="Arial"/>
          <w:sz w:val="22"/>
          <w:szCs w:val="22"/>
        </w:rPr>
        <w:br/>
        <w:t>do kontaktów z Wykonawcami na wskazany w SIWZ numer faksu lub adres poczty elektronicznej.</w:t>
      </w:r>
    </w:p>
    <w:p w:rsidR="005A2FB5" w:rsidRPr="008B6CB3" w:rsidRDefault="005A2FB5" w:rsidP="00921BDD">
      <w:pPr>
        <w:numPr>
          <w:ilvl w:val="1"/>
          <w:numId w:val="10"/>
        </w:numPr>
        <w:tabs>
          <w:tab w:val="num" w:pos="724"/>
        </w:tabs>
        <w:autoSpaceDE w:val="0"/>
        <w:autoSpaceDN w:val="0"/>
        <w:spacing w:line="360" w:lineRule="auto"/>
        <w:ind w:left="724" w:hanging="724"/>
        <w:jc w:val="both"/>
        <w:rPr>
          <w:rFonts w:ascii="Arial" w:hAnsi="Arial" w:cs="Arial"/>
          <w:sz w:val="22"/>
          <w:szCs w:val="22"/>
        </w:rPr>
      </w:pPr>
      <w:r w:rsidRPr="008B6CB3">
        <w:rPr>
          <w:rFonts w:ascii="Arial" w:hAnsi="Arial" w:cs="Arial"/>
          <w:sz w:val="22"/>
          <w:szCs w:val="22"/>
        </w:rPr>
        <w:t xml:space="preserve">W przypadku braku potwierdzenia otrzymania wiadomości przez Wykonawcę, Zamawiający domniemywa, iż pismo wysłane przez Zamawiającego na adres poczty elektronicznej lub nr faksu, podany przez Wykonawcę, zostało mu doręczone </w:t>
      </w:r>
      <w:r w:rsidRPr="008B6CB3">
        <w:rPr>
          <w:rFonts w:ascii="Arial" w:hAnsi="Arial" w:cs="Arial"/>
          <w:sz w:val="22"/>
          <w:szCs w:val="22"/>
        </w:rPr>
        <w:br/>
        <w:t>w sposób umożliwiający zapoznanie się Wykonawcy z treścią pisma.</w:t>
      </w:r>
    </w:p>
    <w:p w:rsidR="005A2FB5" w:rsidRPr="008B6CB3" w:rsidRDefault="005A2FB5" w:rsidP="006B2CBC">
      <w:pPr>
        <w:pStyle w:val="Tekstpodstawowywcity2"/>
        <w:spacing w:after="0" w:line="360" w:lineRule="auto"/>
        <w:ind w:left="737" w:hanging="737"/>
        <w:jc w:val="both"/>
        <w:rPr>
          <w:rFonts w:ascii="Arial" w:hAnsi="Arial" w:cs="Arial"/>
          <w:spacing w:val="-2"/>
          <w:sz w:val="22"/>
          <w:szCs w:val="22"/>
        </w:rPr>
      </w:pPr>
      <w:r w:rsidRPr="008B6CB3">
        <w:rPr>
          <w:rFonts w:ascii="Arial" w:hAnsi="Arial" w:cs="Arial"/>
          <w:b/>
          <w:spacing w:val="-2"/>
          <w:sz w:val="22"/>
          <w:szCs w:val="22"/>
        </w:rPr>
        <w:t xml:space="preserve">6.7. </w:t>
      </w:r>
      <w:r w:rsidRPr="008B6CB3">
        <w:rPr>
          <w:rFonts w:ascii="Arial" w:hAnsi="Arial" w:cs="Arial"/>
          <w:spacing w:val="-2"/>
          <w:sz w:val="22"/>
          <w:szCs w:val="22"/>
        </w:rPr>
        <w:tab/>
      </w:r>
      <w:r w:rsidRPr="008B6CB3">
        <w:rPr>
          <w:rFonts w:ascii="Arial" w:hAnsi="Arial" w:cs="Arial"/>
          <w:sz w:val="22"/>
          <w:szCs w:val="22"/>
        </w:rPr>
        <w:t>Wykonawca mo</w:t>
      </w:r>
      <w:r w:rsidRPr="008B6CB3">
        <w:rPr>
          <w:rFonts w:ascii="Arial" w:eastAsia="TimesNewRoman,Italic" w:hAnsi="Arial" w:cs="Arial"/>
          <w:sz w:val="22"/>
          <w:szCs w:val="22"/>
        </w:rPr>
        <w:t>ż</w:t>
      </w:r>
      <w:r w:rsidRPr="008B6CB3">
        <w:rPr>
          <w:rFonts w:ascii="Arial" w:hAnsi="Arial" w:cs="Arial"/>
          <w:sz w:val="22"/>
          <w:szCs w:val="22"/>
        </w:rPr>
        <w:t>e zwróci</w:t>
      </w:r>
      <w:r w:rsidRPr="008B6CB3">
        <w:rPr>
          <w:rFonts w:ascii="Arial" w:eastAsia="TimesNewRoman,Italic" w:hAnsi="Arial" w:cs="Arial"/>
          <w:sz w:val="22"/>
          <w:szCs w:val="22"/>
        </w:rPr>
        <w:t xml:space="preserve">ć </w:t>
      </w:r>
      <w:r w:rsidRPr="008B6CB3">
        <w:rPr>
          <w:rFonts w:ascii="Arial" w:hAnsi="Arial" w:cs="Arial"/>
          <w:sz w:val="22"/>
          <w:szCs w:val="22"/>
        </w:rPr>
        <w:t>si</w:t>
      </w:r>
      <w:r w:rsidRPr="008B6CB3">
        <w:rPr>
          <w:rFonts w:ascii="Arial" w:eastAsia="TimesNewRoman,Italic" w:hAnsi="Arial" w:cs="Arial"/>
          <w:sz w:val="22"/>
          <w:szCs w:val="22"/>
        </w:rPr>
        <w:t xml:space="preserve">ę </w:t>
      </w:r>
      <w:r w:rsidRPr="008B6CB3">
        <w:rPr>
          <w:rFonts w:ascii="Arial" w:hAnsi="Arial" w:cs="Arial"/>
          <w:sz w:val="22"/>
          <w:szCs w:val="22"/>
        </w:rPr>
        <w:t>do Zamawiaj</w:t>
      </w:r>
      <w:r w:rsidRPr="008B6CB3">
        <w:rPr>
          <w:rFonts w:ascii="Arial" w:eastAsia="TimesNewRoman,Italic" w:hAnsi="Arial" w:cs="Arial"/>
          <w:sz w:val="22"/>
          <w:szCs w:val="22"/>
        </w:rPr>
        <w:t>ą</w:t>
      </w:r>
      <w:r w:rsidRPr="008B6CB3">
        <w:rPr>
          <w:rFonts w:ascii="Arial" w:hAnsi="Arial" w:cs="Arial"/>
          <w:sz w:val="22"/>
          <w:szCs w:val="22"/>
        </w:rPr>
        <w:t>cego o wyja</w:t>
      </w:r>
      <w:r w:rsidRPr="008B6CB3">
        <w:rPr>
          <w:rFonts w:ascii="Arial" w:eastAsia="TimesNewRoman,Italic" w:hAnsi="Arial" w:cs="Arial"/>
          <w:sz w:val="22"/>
          <w:szCs w:val="22"/>
        </w:rPr>
        <w:t>ś</w:t>
      </w:r>
      <w:r w:rsidRPr="008B6CB3">
        <w:rPr>
          <w:rFonts w:ascii="Arial" w:hAnsi="Arial" w:cs="Arial"/>
          <w:sz w:val="22"/>
          <w:szCs w:val="22"/>
        </w:rPr>
        <w:t>nienie tre</w:t>
      </w:r>
      <w:r w:rsidRPr="008B6CB3">
        <w:rPr>
          <w:rFonts w:ascii="Arial" w:eastAsia="TimesNewRoman,Italic" w:hAnsi="Arial" w:cs="Arial"/>
          <w:sz w:val="22"/>
          <w:szCs w:val="22"/>
        </w:rPr>
        <w:t>ś</w:t>
      </w:r>
      <w:r w:rsidRPr="008B6CB3">
        <w:rPr>
          <w:rFonts w:ascii="Arial" w:hAnsi="Arial" w:cs="Arial"/>
          <w:sz w:val="22"/>
          <w:szCs w:val="22"/>
        </w:rPr>
        <w:t>ci SIWZ. Zamawiaj</w:t>
      </w:r>
      <w:r w:rsidRPr="008B6CB3">
        <w:rPr>
          <w:rFonts w:ascii="Arial" w:eastAsia="TimesNewRoman,Italic" w:hAnsi="Arial" w:cs="Arial"/>
          <w:sz w:val="22"/>
          <w:szCs w:val="22"/>
        </w:rPr>
        <w:t>ą</w:t>
      </w:r>
      <w:r w:rsidRPr="008B6CB3">
        <w:rPr>
          <w:rFonts w:ascii="Arial" w:hAnsi="Arial" w:cs="Arial"/>
          <w:sz w:val="22"/>
          <w:szCs w:val="22"/>
        </w:rPr>
        <w:t>cy jest obowi</w:t>
      </w:r>
      <w:r w:rsidRPr="008B6CB3">
        <w:rPr>
          <w:rFonts w:ascii="Arial" w:eastAsia="TimesNewRoman,Italic" w:hAnsi="Arial" w:cs="Arial"/>
          <w:sz w:val="22"/>
          <w:szCs w:val="22"/>
        </w:rPr>
        <w:t>ą</w:t>
      </w:r>
      <w:r w:rsidRPr="008B6CB3">
        <w:rPr>
          <w:rFonts w:ascii="Arial" w:hAnsi="Arial" w:cs="Arial"/>
          <w:sz w:val="22"/>
          <w:szCs w:val="22"/>
        </w:rPr>
        <w:t>zany udzieli</w:t>
      </w:r>
      <w:r w:rsidRPr="008B6CB3">
        <w:rPr>
          <w:rFonts w:ascii="Arial" w:eastAsia="TimesNewRoman,Italic" w:hAnsi="Arial" w:cs="Arial"/>
          <w:sz w:val="22"/>
          <w:szCs w:val="22"/>
        </w:rPr>
        <w:t xml:space="preserve">ć </w:t>
      </w:r>
      <w:r w:rsidRPr="008B6CB3">
        <w:rPr>
          <w:rFonts w:ascii="Arial" w:hAnsi="Arial" w:cs="Arial"/>
          <w:sz w:val="22"/>
          <w:szCs w:val="22"/>
        </w:rPr>
        <w:t>wyja</w:t>
      </w:r>
      <w:r w:rsidRPr="008B6CB3">
        <w:rPr>
          <w:rFonts w:ascii="Arial" w:eastAsia="TimesNewRoman,Italic" w:hAnsi="Arial" w:cs="Arial"/>
          <w:sz w:val="22"/>
          <w:szCs w:val="22"/>
        </w:rPr>
        <w:t>ś</w:t>
      </w:r>
      <w:r w:rsidRPr="008B6CB3">
        <w:rPr>
          <w:rFonts w:ascii="Arial" w:hAnsi="Arial" w:cs="Arial"/>
          <w:sz w:val="22"/>
          <w:szCs w:val="22"/>
        </w:rPr>
        <w:t>nie</w:t>
      </w:r>
      <w:r w:rsidRPr="008B6CB3">
        <w:rPr>
          <w:rFonts w:ascii="Arial" w:eastAsia="TimesNewRoman,Italic" w:hAnsi="Arial" w:cs="Arial"/>
          <w:sz w:val="22"/>
          <w:szCs w:val="22"/>
        </w:rPr>
        <w:t xml:space="preserve">ń </w:t>
      </w:r>
      <w:r w:rsidRPr="008B6CB3">
        <w:rPr>
          <w:rFonts w:ascii="Arial" w:hAnsi="Arial" w:cs="Arial"/>
          <w:sz w:val="22"/>
          <w:szCs w:val="22"/>
        </w:rPr>
        <w:t>niezwłocznie, jednak nie pó</w:t>
      </w:r>
      <w:r w:rsidRPr="008B6CB3">
        <w:rPr>
          <w:rFonts w:ascii="Arial" w:eastAsia="TimesNewRoman,Italic" w:hAnsi="Arial" w:cs="Arial"/>
          <w:sz w:val="22"/>
          <w:szCs w:val="22"/>
        </w:rPr>
        <w:t>ź</w:t>
      </w:r>
      <w:r w:rsidRPr="008B6CB3">
        <w:rPr>
          <w:rFonts w:ascii="Arial" w:hAnsi="Arial" w:cs="Arial"/>
          <w:sz w:val="22"/>
          <w:szCs w:val="22"/>
        </w:rPr>
        <w:t xml:space="preserve">niej </w:t>
      </w:r>
      <w:r w:rsidR="00A76B4C">
        <w:rPr>
          <w:rFonts w:ascii="Arial" w:hAnsi="Arial" w:cs="Arial"/>
          <w:sz w:val="22"/>
          <w:szCs w:val="22"/>
        </w:rPr>
        <w:br/>
      </w:r>
      <w:r w:rsidRPr="008B6CB3">
        <w:rPr>
          <w:rFonts w:ascii="Arial" w:hAnsi="Arial" w:cs="Arial"/>
          <w:sz w:val="22"/>
          <w:szCs w:val="22"/>
        </w:rPr>
        <w:t>ni</w:t>
      </w:r>
      <w:r w:rsidRPr="008B6CB3">
        <w:rPr>
          <w:rFonts w:ascii="Arial" w:eastAsia="TimesNewRoman,Italic" w:hAnsi="Arial" w:cs="Arial"/>
          <w:sz w:val="22"/>
          <w:szCs w:val="22"/>
        </w:rPr>
        <w:t>ż</w:t>
      </w:r>
      <w:r w:rsidRPr="008B6CB3">
        <w:rPr>
          <w:rFonts w:ascii="Arial" w:hAnsi="Arial" w:cs="Arial"/>
          <w:sz w:val="22"/>
          <w:szCs w:val="22"/>
        </w:rPr>
        <w:t xml:space="preserve"> na 2 (dwa) dni przed upływem terminu składania Ofert </w:t>
      </w:r>
      <w:r w:rsidRPr="008B6CB3">
        <w:rPr>
          <w:rFonts w:ascii="Arial" w:hAnsi="Arial" w:cs="Arial"/>
          <w:iCs/>
          <w:sz w:val="22"/>
          <w:szCs w:val="22"/>
        </w:rPr>
        <w:t xml:space="preserve">– pod warunkiem, </w:t>
      </w:r>
      <w:r w:rsidR="00A76B4C">
        <w:rPr>
          <w:rFonts w:ascii="Arial" w:hAnsi="Arial" w:cs="Arial"/>
          <w:iCs/>
          <w:sz w:val="22"/>
          <w:szCs w:val="22"/>
        </w:rPr>
        <w:br/>
      </w:r>
      <w:r w:rsidRPr="008B6CB3">
        <w:rPr>
          <w:rFonts w:ascii="Arial" w:eastAsia="TimesNewRoman,Italic" w:hAnsi="Arial" w:cs="Arial"/>
          <w:iCs/>
          <w:sz w:val="22"/>
          <w:szCs w:val="22"/>
        </w:rPr>
        <w:t>ż</w:t>
      </w:r>
      <w:r w:rsidRPr="008B6CB3">
        <w:rPr>
          <w:rFonts w:ascii="Arial" w:hAnsi="Arial" w:cs="Arial"/>
          <w:iCs/>
          <w:sz w:val="22"/>
          <w:szCs w:val="22"/>
        </w:rPr>
        <w:t>e wniosek o wyja</w:t>
      </w:r>
      <w:r w:rsidRPr="008B6CB3">
        <w:rPr>
          <w:rFonts w:ascii="Arial" w:eastAsia="TimesNewRoman,Italic" w:hAnsi="Arial" w:cs="Arial"/>
          <w:iCs/>
          <w:sz w:val="22"/>
          <w:szCs w:val="22"/>
        </w:rPr>
        <w:t>ś</w:t>
      </w:r>
      <w:r w:rsidRPr="008B6CB3">
        <w:rPr>
          <w:rFonts w:ascii="Arial" w:hAnsi="Arial" w:cs="Arial"/>
          <w:iCs/>
          <w:sz w:val="22"/>
          <w:szCs w:val="22"/>
        </w:rPr>
        <w:t>nienie tre</w:t>
      </w:r>
      <w:r w:rsidRPr="008B6CB3">
        <w:rPr>
          <w:rFonts w:ascii="Arial" w:eastAsia="TimesNewRoman,Italic" w:hAnsi="Arial" w:cs="Arial"/>
          <w:iCs/>
          <w:sz w:val="22"/>
          <w:szCs w:val="22"/>
        </w:rPr>
        <w:t>ś</w:t>
      </w:r>
      <w:r w:rsidRPr="008B6CB3">
        <w:rPr>
          <w:rFonts w:ascii="Arial" w:hAnsi="Arial" w:cs="Arial"/>
          <w:iCs/>
          <w:sz w:val="22"/>
          <w:szCs w:val="22"/>
        </w:rPr>
        <w:t>ci Specyfikacji Istotnych Warunków Zamówienia wpłyn</w:t>
      </w:r>
      <w:r w:rsidRPr="008B6CB3">
        <w:rPr>
          <w:rFonts w:ascii="Arial" w:eastAsia="TimesNewRoman,Italic" w:hAnsi="Arial" w:cs="Arial"/>
          <w:iCs/>
          <w:sz w:val="22"/>
          <w:szCs w:val="22"/>
        </w:rPr>
        <w:t>ą</w:t>
      </w:r>
      <w:r w:rsidR="00A76B4C">
        <w:rPr>
          <w:rFonts w:ascii="Arial" w:hAnsi="Arial" w:cs="Arial"/>
          <w:iCs/>
          <w:sz w:val="22"/>
          <w:szCs w:val="22"/>
        </w:rPr>
        <w:t xml:space="preserve">ł </w:t>
      </w:r>
      <w:r w:rsidRPr="008B6CB3">
        <w:rPr>
          <w:rFonts w:ascii="Arial" w:hAnsi="Arial" w:cs="Arial"/>
          <w:iCs/>
          <w:sz w:val="22"/>
          <w:szCs w:val="22"/>
        </w:rPr>
        <w:t>do Zamawiaj</w:t>
      </w:r>
      <w:r w:rsidRPr="008B6CB3">
        <w:rPr>
          <w:rFonts w:ascii="Arial" w:eastAsia="TimesNewRoman,Italic" w:hAnsi="Arial" w:cs="Arial"/>
          <w:iCs/>
          <w:sz w:val="22"/>
          <w:szCs w:val="22"/>
        </w:rPr>
        <w:t>ą</w:t>
      </w:r>
      <w:r w:rsidRPr="008B6CB3">
        <w:rPr>
          <w:rFonts w:ascii="Arial" w:hAnsi="Arial" w:cs="Arial"/>
          <w:iCs/>
          <w:sz w:val="22"/>
          <w:szCs w:val="22"/>
        </w:rPr>
        <w:t>cego nie pó</w:t>
      </w:r>
      <w:r w:rsidRPr="008B6CB3">
        <w:rPr>
          <w:rFonts w:ascii="Arial" w:eastAsia="TimesNewRoman,Italic" w:hAnsi="Arial" w:cs="Arial"/>
          <w:iCs/>
          <w:sz w:val="22"/>
          <w:szCs w:val="22"/>
        </w:rPr>
        <w:t>ź</w:t>
      </w:r>
      <w:r w:rsidRPr="008B6CB3">
        <w:rPr>
          <w:rFonts w:ascii="Arial" w:hAnsi="Arial" w:cs="Arial"/>
          <w:iCs/>
          <w:sz w:val="22"/>
          <w:szCs w:val="22"/>
        </w:rPr>
        <w:t>niej ni</w:t>
      </w:r>
      <w:r w:rsidRPr="008B6CB3">
        <w:rPr>
          <w:rFonts w:ascii="Arial" w:eastAsia="TimesNewRoman,Italic" w:hAnsi="Arial" w:cs="Arial"/>
          <w:iCs/>
          <w:sz w:val="22"/>
          <w:szCs w:val="22"/>
        </w:rPr>
        <w:t xml:space="preserve">ż </w:t>
      </w:r>
      <w:r w:rsidRPr="008B6CB3">
        <w:rPr>
          <w:rFonts w:ascii="Arial" w:hAnsi="Arial" w:cs="Arial"/>
          <w:iCs/>
          <w:sz w:val="22"/>
          <w:szCs w:val="22"/>
        </w:rPr>
        <w:t>do ko</w:t>
      </w:r>
      <w:r w:rsidRPr="008B6CB3">
        <w:rPr>
          <w:rFonts w:ascii="Arial" w:eastAsia="TimesNewRoman,Italic" w:hAnsi="Arial" w:cs="Arial"/>
          <w:iCs/>
          <w:sz w:val="22"/>
          <w:szCs w:val="22"/>
        </w:rPr>
        <w:t>ń</w:t>
      </w:r>
      <w:r w:rsidRPr="008B6CB3">
        <w:rPr>
          <w:rFonts w:ascii="Arial" w:hAnsi="Arial" w:cs="Arial"/>
          <w:iCs/>
          <w:sz w:val="22"/>
          <w:szCs w:val="22"/>
        </w:rPr>
        <w:t>ca dnia, w którym</w:t>
      </w:r>
      <w:r w:rsidRPr="008B6CB3">
        <w:rPr>
          <w:rFonts w:ascii="Arial" w:hAnsi="Arial" w:cs="Arial"/>
          <w:spacing w:val="-2"/>
          <w:sz w:val="22"/>
          <w:szCs w:val="22"/>
        </w:rPr>
        <w:t xml:space="preserve"> </w:t>
      </w:r>
      <w:r w:rsidRPr="008B6CB3">
        <w:rPr>
          <w:rFonts w:ascii="Arial" w:hAnsi="Arial" w:cs="Arial"/>
          <w:iCs/>
          <w:sz w:val="22"/>
          <w:szCs w:val="22"/>
        </w:rPr>
        <w:t>upływa połowa wyznaczonego terminu składania Ofert.</w:t>
      </w:r>
    </w:p>
    <w:p w:rsidR="005A2FB5" w:rsidRPr="008B6CB3" w:rsidRDefault="005A2FB5" w:rsidP="006B2CBC">
      <w:pPr>
        <w:pStyle w:val="Tekstpodstawowywcity2"/>
        <w:spacing w:after="0" w:line="360" w:lineRule="auto"/>
        <w:ind w:left="737" w:hanging="737"/>
        <w:jc w:val="both"/>
        <w:rPr>
          <w:rFonts w:ascii="Arial" w:hAnsi="Arial" w:cs="Arial"/>
          <w:sz w:val="22"/>
          <w:szCs w:val="22"/>
        </w:rPr>
      </w:pPr>
      <w:r w:rsidRPr="008B6CB3">
        <w:rPr>
          <w:rFonts w:ascii="Arial" w:hAnsi="Arial" w:cs="Arial"/>
          <w:b/>
          <w:spacing w:val="-2"/>
          <w:sz w:val="22"/>
          <w:szCs w:val="22"/>
        </w:rPr>
        <w:lastRenderedPageBreak/>
        <w:t>6.8.</w:t>
      </w:r>
      <w:r w:rsidRPr="008B6CB3">
        <w:rPr>
          <w:rFonts w:ascii="Arial" w:hAnsi="Arial" w:cs="Arial"/>
          <w:b/>
          <w:spacing w:val="-2"/>
          <w:sz w:val="22"/>
          <w:szCs w:val="22"/>
        </w:rPr>
        <w:tab/>
      </w:r>
      <w:r w:rsidRPr="008B6CB3">
        <w:rPr>
          <w:rFonts w:ascii="Arial" w:hAnsi="Arial" w:cs="Arial"/>
          <w:sz w:val="22"/>
          <w:szCs w:val="22"/>
        </w:rPr>
        <w:t>Jeżeli wniosek o wyjaśnienie treści SIWZ wpłynie po upływie terminu składania wniosku, o którym mowa w pkt 6.7. powyżej, lub dotyczy udzielonych wyjaśnień, Zamawiający może udzielić wyjaśnień albo pozostawić wniosek bez rozpoznania.</w:t>
      </w:r>
    </w:p>
    <w:p w:rsidR="005A2FB5" w:rsidRPr="008B6CB3" w:rsidRDefault="005A2FB5" w:rsidP="006B2CBC">
      <w:pPr>
        <w:pStyle w:val="Tekstpodstawowy3"/>
        <w:tabs>
          <w:tab w:val="left" w:pos="360"/>
        </w:tabs>
        <w:autoSpaceDE w:val="0"/>
        <w:autoSpaceDN w:val="0"/>
        <w:ind w:left="705" w:hanging="705"/>
        <w:rPr>
          <w:rFonts w:ascii="Arial" w:hAnsi="Arial" w:cs="Arial"/>
          <w:sz w:val="22"/>
          <w:szCs w:val="22"/>
          <w:lang w:val="pl-PL"/>
        </w:rPr>
      </w:pPr>
      <w:r w:rsidRPr="008B6CB3">
        <w:rPr>
          <w:rFonts w:ascii="Arial" w:hAnsi="Arial" w:cs="Arial"/>
          <w:b/>
          <w:spacing w:val="-2"/>
          <w:sz w:val="22"/>
          <w:szCs w:val="22"/>
          <w:lang w:val="pl-PL"/>
        </w:rPr>
        <w:t>6.9.</w:t>
      </w:r>
      <w:r w:rsidRPr="008B6CB3">
        <w:rPr>
          <w:rFonts w:ascii="Arial" w:hAnsi="Arial" w:cs="Arial"/>
          <w:b/>
          <w:spacing w:val="-2"/>
          <w:sz w:val="22"/>
          <w:szCs w:val="22"/>
          <w:lang w:val="pl-PL"/>
        </w:rPr>
        <w:tab/>
      </w:r>
      <w:r w:rsidRPr="008B6CB3">
        <w:rPr>
          <w:rFonts w:ascii="Arial" w:hAnsi="Arial" w:cs="Arial"/>
          <w:b/>
          <w:spacing w:val="-2"/>
          <w:sz w:val="22"/>
          <w:szCs w:val="22"/>
          <w:lang w:val="pl-PL"/>
        </w:rPr>
        <w:tab/>
      </w:r>
      <w:r w:rsidRPr="008B6CB3">
        <w:rPr>
          <w:rFonts w:ascii="Arial" w:hAnsi="Arial" w:cs="Arial"/>
          <w:sz w:val="22"/>
          <w:szCs w:val="22"/>
          <w:lang w:val="pl-PL"/>
        </w:rPr>
        <w:t>Przedłużenie terminu składania Ofert nie wpływa na bieg terminu składania wniosku, o którym mowa w pkt 6.7. powyżej.</w:t>
      </w:r>
    </w:p>
    <w:p w:rsidR="005A2FB5" w:rsidRPr="008B6CB3" w:rsidRDefault="005A2FB5" w:rsidP="006B2CBC">
      <w:pPr>
        <w:pStyle w:val="Tekstpodstawowy3"/>
        <w:tabs>
          <w:tab w:val="left" w:pos="360"/>
        </w:tabs>
        <w:autoSpaceDE w:val="0"/>
        <w:autoSpaceDN w:val="0"/>
        <w:ind w:left="705" w:hanging="705"/>
        <w:rPr>
          <w:rFonts w:ascii="Arial" w:hAnsi="Arial" w:cs="Arial"/>
          <w:sz w:val="22"/>
          <w:szCs w:val="22"/>
          <w:lang w:val="pl-PL"/>
        </w:rPr>
      </w:pPr>
      <w:r w:rsidRPr="008B6CB3">
        <w:rPr>
          <w:rFonts w:ascii="Arial" w:hAnsi="Arial" w:cs="Arial"/>
          <w:b/>
          <w:spacing w:val="-2"/>
          <w:sz w:val="22"/>
          <w:szCs w:val="22"/>
          <w:lang w:val="pl-PL"/>
        </w:rPr>
        <w:t>6.</w:t>
      </w:r>
      <w:r w:rsidRPr="008B6CB3">
        <w:rPr>
          <w:rFonts w:ascii="Arial" w:hAnsi="Arial" w:cs="Arial"/>
          <w:b/>
          <w:sz w:val="22"/>
          <w:szCs w:val="22"/>
          <w:lang w:val="pl-PL"/>
        </w:rPr>
        <w:t>10</w:t>
      </w:r>
      <w:r w:rsidRPr="008B6CB3">
        <w:rPr>
          <w:rFonts w:ascii="Arial" w:hAnsi="Arial" w:cs="Arial"/>
          <w:sz w:val="22"/>
          <w:szCs w:val="22"/>
          <w:lang w:val="pl-PL"/>
        </w:rPr>
        <w:t>.</w:t>
      </w:r>
      <w:r w:rsidRPr="008B6CB3">
        <w:rPr>
          <w:rFonts w:ascii="Arial" w:hAnsi="Arial" w:cs="Arial"/>
          <w:sz w:val="22"/>
          <w:szCs w:val="22"/>
          <w:lang w:val="pl-PL"/>
        </w:rPr>
        <w:tab/>
        <w:t xml:space="preserve">Treść zapytań wraz z wyjaśnieniami Zamawiający przekazuje wszystkim Wykonawcom, którym przekazał SIWZ, bez ujawnienia źródła zapytania, a jeżeli SIWZ jest udostępniona na stronie internetowej, zamieszcza na tej stronie. </w:t>
      </w:r>
    </w:p>
    <w:p w:rsidR="005A2FB5" w:rsidRPr="008B6CB3" w:rsidRDefault="005A2FB5" w:rsidP="006B2CBC">
      <w:pPr>
        <w:pStyle w:val="Tekstpodstawowy3"/>
        <w:tabs>
          <w:tab w:val="left" w:pos="360"/>
        </w:tabs>
        <w:autoSpaceDE w:val="0"/>
        <w:autoSpaceDN w:val="0"/>
        <w:ind w:left="705" w:hanging="705"/>
        <w:rPr>
          <w:rFonts w:ascii="Arial" w:hAnsi="Arial" w:cs="Arial"/>
          <w:sz w:val="22"/>
          <w:szCs w:val="22"/>
          <w:lang w:val="pl-PL"/>
        </w:rPr>
      </w:pPr>
      <w:r w:rsidRPr="008B6CB3">
        <w:rPr>
          <w:rFonts w:ascii="Arial" w:hAnsi="Arial" w:cs="Arial"/>
          <w:b/>
          <w:sz w:val="22"/>
          <w:szCs w:val="22"/>
          <w:lang w:val="pl-PL"/>
        </w:rPr>
        <w:t>6.11.</w:t>
      </w:r>
      <w:r w:rsidRPr="008B6CB3">
        <w:rPr>
          <w:rFonts w:ascii="Arial" w:hAnsi="Arial" w:cs="Arial"/>
          <w:sz w:val="22"/>
          <w:szCs w:val="22"/>
          <w:lang w:val="pl-PL"/>
        </w:rPr>
        <w:tab/>
        <w:t>W uzasadnionych przypadkach Zamawiający może przed upływem terminu składania Ofert, zmienić treść SIWZ. Dokonaną w ten sposób zmianę Zamawiający niezwłocznie przekaże wszystkim Wykonawcom, którym przekazano SIWZ, a jeżeli SIWZ jest udostępniana na stronie internetowej, zamieszcza ją także na tej stronie.</w:t>
      </w:r>
    </w:p>
    <w:p w:rsidR="005A2FB5" w:rsidRPr="008B6CB3" w:rsidRDefault="005A2FB5" w:rsidP="006B2CBC">
      <w:pPr>
        <w:pStyle w:val="Tekstpodstawowy3"/>
        <w:tabs>
          <w:tab w:val="left" w:pos="360"/>
        </w:tabs>
        <w:autoSpaceDE w:val="0"/>
        <w:autoSpaceDN w:val="0"/>
        <w:ind w:left="705" w:hanging="705"/>
        <w:rPr>
          <w:rFonts w:ascii="Arial" w:hAnsi="Arial" w:cs="Arial"/>
          <w:sz w:val="22"/>
          <w:szCs w:val="22"/>
          <w:lang w:val="pl-PL"/>
        </w:rPr>
      </w:pPr>
      <w:r w:rsidRPr="008B6CB3">
        <w:rPr>
          <w:rFonts w:ascii="Arial" w:hAnsi="Arial" w:cs="Arial"/>
          <w:b/>
          <w:spacing w:val="-2"/>
          <w:sz w:val="22"/>
          <w:szCs w:val="22"/>
          <w:lang w:val="pl-PL"/>
        </w:rPr>
        <w:t>6</w:t>
      </w:r>
      <w:r w:rsidRPr="008B6CB3">
        <w:rPr>
          <w:rFonts w:ascii="Arial" w:hAnsi="Arial" w:cs="Arial"/>
          <w:sz w:val="22"/>
          <w:szCs w:val="22"/>
          <w:lang w:val="pl-PL"/>
        </w:rPr>
        <w:t>.</w:t>
      </w:r>
      <w:r w:rsidRPr="008B6CB3">
        <w:rPr>
          <w:rFonts w:ascii="Arial" w:hAnsi="Arial" w:cs="Arial"/>
          <w:b/>
          <w:sz w:val="22"/>
          <w:szCs w:val="22"/>
          <w:lang w:val="pl-PL"/>
        </w:rPr>
        <w:t>12.</w:t>
      </w:r>
      <w:r w:rsidRPr="008B6CB3">
        <w:rPr>
          <w:rFonts w:ascii="Arial" w:hAnsi="Arial" w:cs="Arial"/>
          <w:sz w:val="22"/>
          <w:szCs w:val="22"/>
          <w:lang w:val="pl-PL"/>
        </w:rPr>
        <w:tab/>
        <w:t xml:space="preserve">Jeżeli w wyniku zmiany treści SIWZ, nieprowadzącej do zmiany treści ogłoszenia </w:t>
      </w:r>
      <w:r w:rsidRPr="008B6CB3">
        <w:rPr>
          <w:rFonts w:ascii="Arial" w:hAnsi="Arial" w:cs="Arial"/>
          <w:sz w:val="22"/>
          <w:szCs w:val="22"/>
          <w:lang w:val="pl-PL"/>
        </w:rPr>
        <w:br/>
        <w:t xml:space="preserve">o Zamówieniu, niezbędny będzie dodatkowy czas na wprowadzenie zmian </w:t>
      </w:r>
      <w:r w:rsidRPr="008B6CB3">
        <w:rPr>
          <w:rFonts w:ascii="Arial" w:hAnsi="Arial" w:cs="Arial"/>
          <w:sz w:val="22"/>
          <w:szCs w:val="22"/>
          <w:lang w:val="pl-PL"/>
        </w:rPr>
        <w:br/>
        <w:t>w Ofertach, Zamawiający przedłuży termin składania Ofert, o czym poinformuje Wykonawców, którym przekazano SIWZ oraz zamieści tę informację na stron</w:t>
      </w:r>
      <w:r>
        <w:rPr>
          <w:rFonts w:ascii="Arial" w:hAnsi="Arial" w:cs="Arial"/>
          <w:sz w:val="22"/>
          <w:szCs w:val="22"/>
          <w:lang w:val="pl-PL"/>
        </w:rPr>
        <w:t>ie</w:t>
      </w:r>
      <w:r w:rsidRPr="008B6CB3">
        <w:rPr>
          <w:rFonts w:ascii="Arial" w:hAnsi="Arial" w:cs="Arial"/>
          <w:sz w:val="22"/>
          <w:szCs w:val="22"/>
          <w:lang w:val="pl-PL"/>
        </w:rPr>
        <w:t xml:space="preserve"> internetow</w:t>
      </w:r>
      <w:r>
        <w:rPr>
          <w:rFonts w:ascii="Arial" w:hAnsi="Arial" w:cs="Arial"/>
          <w:sz w:val="22"/>
          <w:szCs w:val="22"/>
          <w:lang w:val="pl-PL"/>
        </w:rPr>
        <w:t>ej</w:t>
      </w:r>
      <w:r w:rsidRPr="008B6CB3">
        <w:rPr>
          <w:rFonts w:ascii="Arial" w:hAnsi="Arial" w:cs="Arial"/>
          <w:sz w:val="22"/>
          <w:szCs w:val="22"/>
          <w:lang w:val="pl-PL"/>
        </w:rPr>
        <w:t>, o któr</w:t>
      </w:r>
      <w:r>
        <w:rPr>
          <w:rFonts w:ascii="Arial" w:hAnsi="Arial" w:cs="Arial"/>
          <w:sz w:val="22"/>
          <w:szCs w:val="22"/>
          <w:lang w:val="pl-PL"/>
        </w:rPr>
        <w:t>ej</w:t>
      </w:r>
      <w:r w:rsidRPr="008B6CB3">
        <w:rPr>
          <w:rFonts w:ascii="Arial" w:hAnsi="Arial" w:cs="Arial"/>
          <w:sz w:val="22"/>
          <w:szCs w:val="22"/>
          <w:lang w:val="pl-PL"/>
        </w:rPr>
        <w:t xml:space="preserve"> mowa w pkt 5.2. lit. b</w:t>
      </w:r>
      <w:r w:rsidR="00132C23">
        <w:rPr>
          <w:rFonts w:ascii="Arial" w:hAnsi="Arial" w:cs="Arial"/>
          <w:sz w:val="22"/>
          <w:szCs w:val="22"/>
          <w:lang w:val="pl-PL"/>
        </w:rPr>
        <w:t xml:space="preserve"> </w:t>
      </w:r>
      <w:r w:rsidRPr="008B6CB3">
        <w:rPr>
          <w:rFonts w:ascii="Arial" w:hAnsi="Arial" w:cs="Arial"/>
          <w:sz w:val="22"/>
          <w:szCs w:val="22"/>
          <w:lang w:val="pl-PL"/>
        </w:rPr>
        <w:t xml:space="preserve"> SIWZ.</w:t>
      </w:r>
    </w:p>
    <w:p w:rsidR="005A2FB5" w:rsidRPr="008B6CB3" w:rsidRDefault="005A2FB5" w:rsidP="006B2CBC">
      <w:pPr>
        <w:pStyle w:val="Tekstpodstawowy3"/>
        <w:tabs>
          <w:tab w:val="left" w:pos="360"/>
        </w:tabs>
        <w:autoSpaceDE w:val="0"/>
        <w:autoSpaceDN w:val="0"/>
        <w:ind w:left="705" w:hanging="705"/>
        <w:rPr>
          <w:rFonts w:ascii="Arial" w:hAnsi="Arial" w:cs="Arial"/>
          <w:sz w:val="22"/>
          <w:szCs w:val="22"/>
          <w:lang w:val="pl-PL"/>
        </w:rPr>
      </w:pPr>
      <w:r w:rsidRPr="008B6CB3">
        <w:rPr>
          <w:rFonts w:ascii="Arial" w:hAnsi="Arial" w:cs="Arial"/>
          <w:b/>
          <w:spacing w:val="-2"/>
          <w:sz w:val="22"/>
          <w:szCs w:val="22"/>
          <w:lang w:val="pl-PL"/>
        </w:rPr>
        <w:t>6.13.</w:t>
      </w:r>
      <w:r w:rsidRPr="008B6CB3">
        <w:rPr>
          <w:rFonts w:ascii="Arial" w:hAnsi="Arial" w:cs="Arial"/>
          <w:b/>
          <w:spacing w:val="-2"/>
          <w:sz w:val="22"/>
          <w:szCs w:val="22"/>
          <w:lang w:val="pl-PL"/>
        </w:rPr>
        <w:tab/>
      </w:r>
      <w:r w:rsidRPr="008B6CB3">
        <w:rPr>
          <w:rFonts w:ascii="Arial" w:hAnsi="Arial" w:cs="Arial"/>
          <w:sz w:val="22"/>
          <w:szCs w:val="22"/>
          <w:lang w:val="pl-PL"/>
        </w:rPr>
        <w:t xml:space="preserve">Zmiana treści SIWZ oraz ogłoszenia o Zamówieniu może nastąpić także </w:t>
      </w:r>
      <w:r w:rsidRPr="008B6CB3">
        <w:rPr>
          <w:rFonts w:ascii="Arial" w:hAnsi="Arial" w:cs="Arial"/>
          <w:sz w:val="22"/>
          <w:szCs w:val="22"/>
          <w:lang w:val="pl-PL"/>
        </w:rPr>
        <w:br/>
        <w:t>w przypadkach opisanych w art. 38 ust. 4 i 4a Ustawy.</w:t>
      </w:r>
    </w:p>
    <w:p w:rsidR="005A2FB5" w:rsidRPr="008B6CB3" w:rsidRDefault="005A2FB5" w:rsidP="006B2CBC">
      <w:pPr>
        <w:pStyle w:val="Tekstpodstawowy3"/>
        <w:autoSpaceDE w:val="0"/>
        <w:autoSpaceDN w:val="0"/>
        <w:ind w:left="705" w:hanging="705"/>
        <w:rPr>
          <w:rFonts w:ascii="Arial" w:hAnsi="Arial" w:cs="Arial"/>
          <w:sz w:val="22"/>
          <w:szCs w:val="22"/>
          <w:lang w:val="pl-PL"/>
        </w:rPr>
      </w:pPr>
      <w:r w:rsidRPr="008B6CB3">
        <w:rPr>
          <w:rFonts w:ascii="Arial" w:hAnsi="Arial" w:cs="Arial"/>
          <w:b/>
          <w:spacing w:val="-2"/>
          <w:sz w:val="22"/>
          <w:szCs w:val="22"/>
          <w:lang w:val="pl-PL"/>
        </w:rPr>
        <w:t>6.14.</w:t>
      </w:r>
      <w:r w:rsidRPr="008B6CB3">
        <w:rPr>
          <w:rFonts w:ascii="Arial" w:hAnsi="Arial" w:cs="Arial"/>
          <w:spacing w:val="-2"/>
          <w:sz w:val="22"/>
          <w:szCs w:val="22"/>
          <w:lang w:val="pl-PL"/>
        </w:rPr>
        <w:t xml:space="preserve"> </w:t>
      </w:r>
      <w:r w:rsidRPr="008B6CB3">
        <w:rPr>
          <w:rFonts w:ascii="Arial" w:hAnsi="Arial" w:cs="Arial"/>
          <w:spacing w:val="-2"/>
          <w:sz w:val="22"/>
          <w:szCs w:val="22"/>
          <w:lang w:val="pl-PL"/>
        </w:rPr>
        <w:tab/>
      </w:r>
      <w:r w:rsidRPr="008B6CB3">
        <w:rPr>
          <w:rFonts w:ascii="Arial" w:hAnsi="Arial" w:cs="Arial"/>
          <w:sz w:val="22"/>
          <w:szCs w:val="22"/>
          <w:lang w:val="pl-PL"/>
        </w:rPr>
        <w:t>W przypadku wniesienia odwołania wobec treści SIWZ, Zamawiający może przedłużyć termin składania Ofert.</w:t>
      </w:r>
    </w:p>
    <w:p w:rsidR="005A2FB5" w:rsidRPr="008B6CB3" w:rsidRDefault="005A2FB5" w:rsidP="006B2CBC">
      <w:pPr>
        <w:pStyle w:val="Tekstpodstawowywcity2"/>
        <w:spacing w:after="0" w:line="360" w:lineRule="auto"/>
        <w:ind w:left="737" w:hanging="737"/>
        <w:jc w:val="both"/>
        <w:rPr>
          <w:rFonts w:ascii="Arial" w:hAnsi="Arial" w:cs="Arial"/>
          <w:spacing w:val="-2"/>
          <w:sz w:val="22"/>
          <w:szCs w:val="22"/>
        </w:rPr>
      </w:pPr>
      <w:r w:rsidRPr="008B6CB3">
        <w:rPr>
          <w:rFonts w:ascii="Arial" w:hAnsi="Arial" w:cs="Arial"/>
          <w:b/>
          <w:spacing w:val="-2"/>
          <w:sz w:val="22"/>
          <w:szCs w:val="22"/>
        </w:rPr>
        <w:t>6.15.</w:t>
      </w:r>
      <w:r w:rsidRPr="008B6CB3">
        <w:rPr>
          <w:rFonts w:ascii="Arial" w:hAnsi="Arial" w:cs="Arial"/>
          <w:spacing w:val="-2"/>
          <w:sz w:val="22"/>
          <w:szCs w:val="22"/>
        </w:rPr>
        <w:tab/>
        <w:t>Zamawiający nie będzie udzielał odpowiedzi na zapytania zgłaszane telefonicznie.</w:t>
      </w:r>
    </w:p>
    <w:p w:rsidR="005A2FB5" w:rsidRPr="008B6CB3" w:rsidRDefault="005A2FB5" w:rsidP="006B2CBC">
      <w:pPr>
        <w:pStyle w:val="Tekstpodstawowywcity2"/>
        <w:spacing w:after="0" w:line="360" w:lineRule="auto"/>
        <w:ind w:left="737" w:hanging="737"/>
        <w:jc w:val="both"/>
        <w:rPr>
          <w:rFonts w:ascii="Arial" w:hAnsi="Arial" w:cs="Arial"/>
          <w:spacing w:val="-2"/>
          <w:sz w:val="22"/>
          <w:szCs w:val="22"/>
        </w:rPr>
      </w:pPr>
      <w:r w:rsidRPr="008B6CB3">
        <w:rPr>
          <w:rFonts w:ascii="Arial" w:hAnsi="Arial" w:cs="Arial"/>
          <w:b/>
          <w:spacing w:val="-2"/>
          <w:sz w:val="22"/>
          <w:szCs w:val="22"/>
        </w:rPr>
        <w:t>6.16.</w:t>
      </w:r>
      <w:r w:rsidRPr="008B6CB3">
        <w:rPr>
          <w:rFonts w:ascii="Arial" w:hAnsi="Arial" w:cs="Arial"/>
          <w:spacing w:val="-2"/>
          <w:sz w:val="22"/>
          <w:szCs w:val="22"/>
        </w:rPr>
        <w:tab/>
        <w:t>W przypadku rozbieżności pomiędzy treścią SIWZ, a treścią udzielonych odpowiedzi, jako obowiązującą należy przyjąć treść pisma zawierającego późniejsze oświadczenie Zamawiającego.</w:t>
      </w:r>
    </w:p>
    <w:p w:rsidR="005A2FB5" w:rsidRPr="008B6CB3" w:rsidRDefault="005A2FB5" w:rsidP="006B2CBC">
      <w:pPr>
        <w:pStyle w:val="Tekstpodstawowywcity2"/>
        <w:spacing w:after="0" w:line="360" w:lineRule="auto"/>
        <w:ind w:left="737" w:hanging="737"/>
        <w:jc w:val="both"/>
        <w:rPr>
          <w:rFonts w:ascii="Arial" w:hAnsi="Arial" w:cs="Arial"/>
          <w:spacing w:val="-2"/>
          <w:sz w:val="22"/>
          <w:szCs w:val="22"/>
        </w:rPr>
      </w:pPr>
    </w:p>
    <w:p w:rsidR="005A2FB5" w:rsidRPr="008B6CB3" w:rsidRDefault="005A2FB5" w:rsidP="00921BDD">
      <w:pPr>
        <w:numPr>
          <w:ilvl w:val="0"/>
          <w:numId w:val="10"/>
        </w:numPr>
        <w:tabs>
          <w:tab w:val="clear" w:pos="720"/>
          <w:tab w:val="num" w:pos="362"/>
          <w:tab w:val="left" w:pos="9072"/>
        </w:tabs>
        <w:spacing w:line="360" w:lineRule="auto"/>
        <w:ind w:left="362" w:hanging="362"/>
        <w:jc w:val="both"/>
        <w:rPr>
          <w:rFonts w:ascii="Arial" w:hAnsi="Arial" w:cs="Arial"/>
          <w:b/>
          <w:spacing w:val="-2"/>
          <w:sz w:val="22"/>
          <w:szCs w:val="22"/>
          <w:u w:val="single"/>
        </w:rPr>
      </w:pPr>
      <w:r w:rsidRPr="008B6CB3">
        <w:rPr>
          <w:rFonts w:ascii="Arial" w:hAnsi="Arial" w:cs="Arial"/>
          <w:b/>
          <w:spacing w:val="-2"/>
          <w:sz w:val="22"/>
          <w:szCs w:val="22"/>
          <w:u w:val="single"/>
        </w:rPr>
        <w:t>Informacje o formie składanych dokumentów</w:t>
      </w:r>
    </w:p>
    <w:p w:rsidR="005A2FB5" w:rsidRPr="008B6CB3" w:rsidRDefault="005A2FB5" w:rsidP="006B2CBC">
      <w:pPr>
        <w:spacing w:line="360" w:lineRule="auto"/>
        <w:ind w:left="737" w:hanging="737"/>
        <w:jc w:val="both"/>
        <w:rPr>
          <w:rFonts w:ascii="Arial" w:hAnsi="Arial" w:cs="Arial"/>
          <w:i/>
          <w:spacing w:val="-2"/>
          <w:sz w:val="22"/>
          <w:szCs w:val="22"/>
        </w:rPr>
      </w:pPr>
      <w:r w:rsidRPr="008B6CB3">
        <w:rPr>
          <w:rFonts w:ascii="Arial" w:hAnsi="Arial" w:cs="Arial"/>
          <w:b/>
          <w:spacing w:val="-2"/>
          <w:sz w:val="22"/>
          <w:szCs w:val="22"/>
        </w:rPr>
        <w:t>7.1.</w:t>
      </w:r>
      <w:r w:rsidRPr="008B6CB3">
        <w:rPr>
          <w:rFonts w:ascii="Arial" w:hAnsi="Arial" w:cs="Arial"/>
          <w:spacing w:val="-2"/>
          <w:sz w:val="22"/>
          <w:szCs w:val="22"/>
        </w:rPr>
        <w:t xml:space="preserve"> </w:t>
      </w:r>
      <w:r w:rsidRPr="008B6CB3">
        <w:rPr>
          <w:rFonts w:ascii="Arial" w:hAnsi="Arial" w:cs="Arial"/>
          <w:spacing w:val="-2"/>
          <w:sz w:val="22"/>
          <w:szCs w:val="22"/>
        </w:rPr>
        <w:tab/>
        <w:t xml:space="preserve">Wszelkie oświadczenia i dokumenty składane przez Wykonawcę w Postępowaniu, </w:t>
      </w:r>
      <w:r w:rsidRPr="008B6CB3">
        <w:rPr>
          <w:rFonts w:ascii="Arial" w:hAnsi="Arial" w:cs="Arial"/>
          <w:spacing w:val="-2"/>
          <w:sz w:val="22"/>
          <w:szCs w:val="22"/>
        </w:rPr>
        <w:br/>
      </w:r>
      <w:r w:rsidRPr="008B6CB3">
        <w:rPr>
          <w:rFonts w:ascii="Arial" w:hAnsi="Arial" w:cs="Arial"/>
          <w:b/>
          <w:spacing w:val="-2"/>
          <w:sz w:val="22"/>
          <w:szCs w:val="22"/>
        </w:rPr>
        <w:t>w tym Oferta</w:t>
      </w:r>
      <w:r w:rsidRPr="008B6CB3">
        <w:rPr>
          <w:rFonts w:ascii="Arial" w:hAnsi="Arial" w:cs="Arial"/>
          <w:spacing w:val="-2"/>
          <w:sz w:val="22"/>
          <w:szCs w:val="22"/>
        </w:rPr>
        <w:t xml:space="preserve">, muszą być podpisane w imieniu Wykonawcy przez osobę uprawnioną do reprezentowania lub osoby uprawnione do reprezentowania Wykonawcy (zgodnie </w:t>
      </w:r>
      <w:r w:rsidRPr="008B6CB3">
        <w:rPr>
          <w:rFonts w:ascii="Arial" w:hAnsi="Arial" w:cs="Arial"/>
          <w:spacing w:val="-2"/>
          <w:sz w:val="22"/>
          <w:szCs w:val="22"/>
        </w:rPr>
        <w:br/>
        <w:t>z informacją zawartą w odpisie z właściwego rejestru</w:t>
      </w:r>
      <w:r w:rsidRPr="008B6CB3">
        <w:rPr>
          <w:rFonts w:ascii="Arial" w:hAnsi="Arial" w:cs="Arial"/>
          <w:bCs/>
          <w:spacing w:val="-2"/>
          <w:sz w:val="22"/>
          <w:szCs w:val="22"/>
        </w:rPr>
        <w:t xml:space="preserve"> lub z Centralnej Ewidencji </w:t>
      </w:r>
      <w:r w:rsidRPr="008B6CB3">
        <w:rPr>
          <w:rFonts w:ascii="Arial" w:hAnsi="Arial" w:cs="Arial"/>
          <w:bCs/>
          <w:spacing w:val="-2"/>
          <w:sz w:val="22"/>
          <w:szCs w:val="22"/>
        </w:rPr>
        <w:br/>
        <w:t>i Informacji o Działalności Gospodarczej</w:t>
      </w:r>
      <w:r w:rsidRPr="008B6CB3">
        <w:rPr>
          <w:rFonts w:ascii="Arial" w:hAnsi="Arial" w:cs="Arial"/>
          <w:spacing w:val="-2"/>
          <w:sz w:val="22"/>
          <w:szCs w:val="22"/>
        </w:rPr>
        <w:t xml:space="preserve"> potwierdzającą prawo do reprezentowania Wykonawcy albo zgodnie z pełnomocnictwem wraz z odpisem z właściwego </w:t>
      </w:r>
      <w:r w:rsidR="00A76B4C">
        <w:rPr>
          <w:rFonts w:ascii="Arial" w:hAnsi="Arial" w:cs="Arial"/>
          <w:spacing w:val="-2"/>
          <w:sz w:val="22"/>
          <w:szCs w:val="22"/>
        </w:rPr>
        <w:br/>
      </w:r>
      <w:r w:rsidRPr="008B6CB3">
        <w:rPr>
          <w:rFonts w:ascii="Arial" w:hAnsi="Arial" w:cs="Arial"/>
          <w:spacing w:val="-2"/>
          <w:sz w:val="22"/>
          <w:szCs w:val="22"/>
        </w:rPr>
        <w:t xml:space="preserve">dla Wykonawcy rejestru). </w:t>
      </w:r>
    </w:p>
    <w:p w:rsidR="005A2FB5" w:rsidRPr="008B6CB3" w:rsidRDefault="005A2FB5" w:rsidP="006B2CBC">
      <w:pPr>
        <w:spacing w:line="360" w:lineRule="auto"/>
        <w:ind w:left="737" w:hanging="737"/>
        <w:jc w:val="both"/>
        <w:rPr>
          <w:rFonts w:ascii="Arial" w:hAnsi="Arial" w:cs="Arial"/>
          <w:spacing w:val="-2"/>
          <w:sz w:val="22"/>
          <w:szCs w:val="22"/>
        </w:rPr>
      </w:pPr>
      <w:r w:rsidRPr="008B6CB3">
        <w:rPr>
          <w:rFonts w:ascii="Arial" w:hAnsi="Arial" w:cs="Arial"/>
          <w:b/>
          <w:spacing w:val="-2"/>
          <w:sz w:val="22"/>
          <w:szCs w:val="22"/>
        </w:rPr>
        <w:t>7.2.</w:t>
      </w:r>
      <w:r w:rsidRPr="008B6CB3">
        <w:rPr>
          <w:rFonts w:ascii="Arial" w:hAnsi="Arial" w:cs="Arial"/>
          <w:spacing w:val="-2"/>
          <w:sz w:val="22"/>
          <w:szCs w:val="22"/>
        </w:rPr>
        <w:tab/>
        <w:t xml:space="preserve">W przypadku dokonywania czynności przez pełnomocnika Wykonawcy, przy pierwszej czynności powinien on przedstawić Zamawiającemu pełnomocnictwo określające jego zakres i podpisane przez osoby uprawnione do reprezentacji Wykonawcy. Składane </w:t>
      </w:r>
      <w:r w:rsidRPr="008B6CB3">
        <w:rPr>
          <w:rFonts w:ascii="Arial" w:hAnsi="Arial" w:cs="Arial"/>
          <w:spacing w:val="-2"/>
          <w:sz w:val="22"/>
          <w:szCs w:val="22"/>
        </w:rPr>
        <w:lastRenderedPageBreak/>
        <w:t>pełnomocnictwo winno być złożone w oryginale lub notarialnie poświadczonej kopii. Nie dopuszcza się potwierdzenia za zgodność z oryginałem kopii pełnomocnictwa przez pełnomocnika, któremu zostało ono udzielone.</w:t>
      </w:r>
    </w:p>
    <w:p w:rsidR="005A2FB5" w:rsidRPr="008B6CB3" w:rsidRDefault="005A2FB5" w:rsidP="006B2CBC">
      <w:pPr>
        <w:spacing w:line="360" w:lineRule="auto"/>
        <w:ind w:left="737" w:hanging="737"/>
        <w:jc w:val="both"/>
        <w:rPr>
          <w:rFonts w:ascii="Arial" w:hAnsi="Arial" w:cs="Arial"/>
          <w:b/>
          <w:spacing w:val="-2"/>
          <w:sz w:val="22"/>
          <w:szCs w:val="22"/>
        </w:rPr>
      </w:pPr>
      <w:r w:rsidRPr="008B6CB3">
        <w:rPr>
          <w:rFonts w:ascii="Arial" w:hAnsi="Arial" w:cs="Arial"/>
          <w:b/>
          <w:spacing w:val="-2"/>
          <w:sz w:val="22"/>
          <w:szCs w:val="22"/>
        </w:rPr>
        <w:t>7.3</w:t>
      </w:r>
      <w:r w:rsidRPr="008B6CB3">
        <w:rPr>
          <w:rFonts w:ascii="Arial" w:hAnsi="Arial" w:cs="Arial"/>
          <w:spacing w:val="-2"/>
          <w:sz w:val="22"/>
          <w:szCs w:val="22"/>
        </w:rPr>
        <w:t>.</w:t>
      </w:r>
      <w:r w:rsidRPr="008B6CB3">
        <w:rPr>
          <w:rFonts w:ascii="Arial" w:hAnsi="Arial" w:cs="Arial"/>
          <w:spacing w:val="-2"/>
          <w:sz w:val="22"/>
          <w:szCs w:val="22"/>
        </w:rPr>
        <w:tab/>
      </w:r>
      <w:r w:rsidRPr="008B6CB3">
        <w:rPr>
          <w:rFonts w:ascii="Arial" w:hAnsi="Arial" w:cs="Arial"/>
          <w:sz w:val="22"/>
          <w:szCs w:val="22"/>
        </w:rPr>
        <w:t xml:space="preserve">Wykonawcy ubiegający się wspólnie o udzielenie Zamówienia ustanawiają pełnomocnika do reprezentowania ich w Postępowaniu o udzielenie zamówienia albo reprezentowania w Postępowaniu i zawarcia Umowy (lider Konsorcjum). </w:t>
      </w:r>
    </w:p>
    <w:p w:rsidR="005A2FB5" w:rsidRPr="00CE056C" w:rsidRDefault="005A2FB5" w:rsidP="006B2CBC">
      <w:pPr>
        <w:spacing w:line="360" w:lineRule="auto"/>
        <w:ind w:left="737" w:hanging="737"/>
        <w:jc w:val="both"/>
        <w:rPr>
          <w:rFonts w:ascii="Arial" w:hAnsi="Arial" w:cs="Arial"/>
          <w:b/>
          <w:spacing w:val="-2"/>
          <w:sz w:val="22"/>
          <w:szCs w:val="22"/>
        </w:rPr>
      </w:pPr>
      <w:r w:rsidRPr="008B6CB3">
        <w:rPr>
          <w:rFonts w:ascii="Arial" w:hAnsi="Arial" w:cs="Arial"/>
          <w:b/>
          <w:spacing w:val="-2"/>
          <w:sz w:val="22"/>
          <w:szCs w:val="22"/>
        </w:rPr>
        <w:t>7.4.</w:t>
      </w:r>
      <w:r w:rsidRPr="008B6CB3">
        <w:rPr>
          <w:rFonts w:ascii="Arial" w:hAnsi="Arial" w:cs="Arial"/>
          <w:spacing w:val="-2"/>
          <w:sz w:val="22"/>
          <w:szCs w:val="22"/>
        </w:rPr>
        <w:tab/>
        <w:t xml:space="preserve">Wyżej wymienione oświadczenia i dokumenty, powinny zostać podpisane czytelnie, </w:t>
      </w:r>
      <w:r w:rsidRPr="008B6CB3">
        <w:rPr>
          <w:rFonts w:ascii="Arial" w:hAnsi="Arial" w:cs="Arial"/>
          <w:spacing w:val="-2"/>
          <w:sz w:val="22"/>
          <w:szCs w:val="22"/>
        </w:rPr>
        <w:br/>
        <w:t xml:space="preserve">tj. w sposób </w:t>
      </w:r>
      <w:r w:rsidRPr="00CE056C">
        <w:rPr>
          <w:rFonts w:ascii="Arial" w:hAnsi="Arial" w:cs="Arial"/>
          <w:spacing w:val="-2"/>
          <w:sz w:val="22"/>
          <w:szCs w:val="22"/>
        </w:rPr>
        <w:t>umożliwiający ustalenie imienia i nazwiska osoby składającej podpis.</w:t>
      </w:r>
    </w:p>
    <w:p w:rsidR="005A2FB5" w:rsidRPr="00CE056C" w:rsidRDefault="005A2FB5" w:rsidP="006B2CBC">
      <w:pPr>
        <w:spacing w:line="360" w:lineRule="auto"/>
        <w:ind w:left="737" w:hanging="737"/>
        <w:jc w:val="both"/>
        <w:rPr>
          <w:rFonts w:ascii="Arial" w:hAnsi="Arial" w:cs="Arial"/>
          <w:spacing w:val="-2"/>
          <w:sz w:val="22"/>
          <w:szCs w:val="22"/>
        </w:rPr>
      </w:pPr>
    </w:p>
    <w:p w:rsidR="005A2FB5" w:rsidRPr="00ED1AA4" w:rsidRDefault="005A2FB5" w:rsidP="00921BDD">
      <w:pPr>
        <w:numPr>
          <w:ilvl w:val="0"/>
          <w:numId w:val="10"/>
        </w:numPr>
        <w:tabs>
          <w:tab w:val="clear" w:pos="720"/>
          <w:tab w:val="num" w:pos="362"/>
          <w:tab w:val="left" w:pos="9072"/>
        </w:tabs>
        <w:spacing w:line="360" w:lineRule="auto"/>
        <w:ind w:left="362" w:hanging="362"/>
        <w:jc w:val="both"/>
        <w:rPr>
          <w:rFonts w:ascii="Arial" w:hAnsi="Arial" w:cs="Arial"/>
          <w:b/>
          <w:spacing w:val="-2"/>
          <w:sz w:val="22"/>
          <w:szCs w:val="22"/>
          <w:u w:val="single"/>
        </w:rPr>
      </w:pPr>
      <w:r w:rsidRPr="00CE056C">
        <w:rPr>
          <w:rFonts w:ascii="Arial" w:hAnsi="Arial" w:cs="Arial"/>
          <w:b/>
          <w:spacing w:val="-2"/>
          <w:sz w:val="22"/>
          <w:szCs w:val="22"/>
          <w:u w:val="single"/>
        </w:rPr>
        <w:t>Termin wykonania Zamówienia</w:t>
      </w:r>
    </w:p>
    <w:p w:rsidR="005A2FB5" w:rsidRPr="00A76B4C" w:rsidRDefault="005A2FB5" w:rsidP="00A76B4C">
      <w:pPr>
        <w:spacing w:line="360" w:lineRule="auto"/>
        <w:ind w:firstLine="362"/>
        <w:jc w:val="both"/>
        <w:rPr>
          <w:rFonts w:ascii="Arial" w:hAnsi="Arial" w:cs="Arial"/>
          <w:bCs/>
          <w:sz w:val="22"/>
          <w:szCs w:val="22"/>
        </w:rPr>
      </w:pPr>
      <w:r w:rsidRPr="00ED1AA4">
        <w:rPr>
          <w:rFonts w:ascii="Arial" w:hAnsi="Arial" w:cs="Arial"/>
          <w:bCs/>
          <w:sz w:val="22"/>
          <w:szCs w:val="22"/>
        </w:rPr>
        <w:t>Zamówienie będzie zrealizowane:</w:t>
      </w:r>
      <w:r w:rsidR="00A76B4C">
        <w:rPr>
          <w:rFonts w:ascii="Arial" w:hAnsi="Arial" w:cs="Arial"/>
          <w:bCs/>
          <w:sz w:val="22"/>
          <w:szCs w:val="22"/>
        </w:rPr>
        <w:t xml:space="preserve"> </w:t>
      </w:r>
      <w:r w:rsidR="00A146F5">
        <w:rPr>
          <w:rFonts w:ascii="Arial" w:hAnsi="Arial" w:cs="Arial"/>
          <w:b/>
          <w:bCs/>
          <w:sz w:val="22"/>
          <w:szCs w:val="22"/>
        </w:rPr>
        <w:t>w terminie od 0</w:t>
      </w:r>
      <w:r w:rsidR="00734AE8">
        <w:rPr>
          <w:rFonts w:ascii="Arial" w:hAnsi="Arial" w:cs="Arial"/>
          <w:b/>
          <w:bCs/>
          <w:sz w:val="22"/>
          <w:szCs w:val="22"/>
        </w:rPr>
        <w:t>2</w:t>
      </w:r>
      <w:r w:rsidR="00A146F5">
        <w:rPr>
          <w:rFonts w:ascii="Arial" w:hAnsi="Arial" w:cs="Arial"/>
          <w:b/>
          <w:bCs/>
          <w:sz w:val="22"/>
          <w:szCs w:val="22"/>
        </w:rPr>
        <w:t>.</w:t>
      </w:r>
      <w:r w:rsidR="00734AE8">
        <w:rPr>
          <w:rFonts w:ascii="Arial" w:hAnsi="Arial" w:cs="Arial"/>
          <w:b/>
          <w:bCs/>
          <w:sz w:val="22"/>
          <w:szCs w:val="22"/>
        </w:rPr>
        <w:t>01</w:t>
      </w:r>
      <w:r w:rsidR="00A146F5">
        <w:rPr>
          <w:rFonts w:ascii="Arial" w:hAnsi="Arial" w:cs="Arial"/>
          <w:b/>
          <w:bCs/>
          <w:sz w:val="22"/>
          <w:szCs w:val="22"/>
        </w:rPr>
        <w:t>.201</w:t>
      </w:r>
      <w:r w:rsidR="00734AE8">
        <w:rPr>
          <w:rFonts w:ascii="Arial" w:hAnsi="Arial" w:cs="Arial"/>
          <w:b/>
          <w:bCs/>
          <w:sz w:val="22"/>
          <w:szCs w:val="22"/>
        </w:rPr>
        <w:t>7</w:t>
      </w:r>
      <w:r w:rsidRPr="00590323">
        <w:rPr>
          <w:rFonts w:ascii="Arial" w:hAnsi="Arial" w:cs="Arial"/>
          <w:b/>
          <w:bCs/>
          <w:sz w:val="22"/>
          <w:szCs w:val="22"/>
        </w:rPr>
        <w:t xml:space="preserve">r. </w:t>
      </w:r>
      <w:r w:rsidR="00A146F5">
        <w:rPr>
          <w:rFonts w:ascii="Arial" w:hAnsi="Arial" w:cs="Arial"/>
          <w:b/>
          <w:bCs/>
          <w:sz w:val="22"/>
          <w:szCs w:val="22"/>
        </w:rPr>
        <w:t>do 31.1</w:t>
      </w:r>
      <w:r w:rsidR="00734AE8">
        <w:rPr>
          <w:rFonts w:ascii="Arial" w:hAnsi="Arial" w:cs="Arial"/>
          <w:b/>
          <w:bCs/>
          <w:sz w:val="22"/>
          <w:szCs w:val="22"/>
        </w:rPr>
        <w:t>2</w:t>
      </w:r>
      <w:r w:rsidR="00A146F5">
        <w:rPr>
          <w:rFonts w:ascii="Arial" w:hAnsi="Arial" w:cs="Arial"/>
          <w:b/>
          <w:bCs/>
          <w:sz w:val="22"/>
          <w:szCs w:val="22"/>
        </w:rPr>
        <w:t>.201</w:t>
      </w:r>
      <w:r w:rsidR="007E3B3F">
        <w:rPr>
          <w:rFonts w:ascii="Arial" w:hAnsi="Arial" w:cs="Arial"/>
          <w:b/>
          <w:bCs/>
          <w:sz w:val="22"/>
          <w:szCs w:val="22"/>
        </w:rPr>
        <w:t>7</w:t>
      </w:r>
      <w:r w:rsidRPr="00590323">
        <w:rPr>
          <w:rFonts w:ascii="Arial" w:hAnsi="Arial" w:cs="Arial"/>
          <w:b/>
          <w:bCs/>
          <w:sz w:val="22"/>
          <w:szCs w:val="22"/>
        </w:rPr>
        <w:t>r</w:t>
      </w:r>
      <w:r w:rsidR="00590323">
        <w:rPr>
          <w:rFonts w:ascii="Arial" w:hAnsi="Arial" w:cs="Arial"/>
          <w:bCs/>
          <w:sz w:val="22"/>
          <w:szCs w:val="22"/>
          <w:u w:val="single"/>
        </w:rPr>
        <w:t>.</w:t>
      </w:r>
      <w:r w:rsidRPr="00F01B9A">
        <w:rPr>
          <w:rFonts w:ascii="Arial" w:hAnsi="Arial" w:cs="Arial"/>
          <w:bCs/>
          <w:sz w:val="22"/>
          <w:szCs w:val="22"/>
          <w:u w:val="single"/>
        </w:rPr>
        <w:t xml:space="preserve"> </w:t>
      </w:r>
    </w:p>
    <w:p w:rsidR="005A2FB5" w:rsidRPr="00ED1AA4" w:rsidRDefault="005A2FB5" w:rsidP="00203B8F">
      <w:pPr>
        <w:spacing w:line="360" w:lineRule="auto"/>
        <w:ind w:left="720"/>
        <w:jc w:val="both"/>
        <w:rPr>
          <w:rFonts w:ascii="Arial" w:hAnsi="Arial" w:cs="Arial"/>
          <w:sz w:val="22"/>
          <w:szCs w:val="22"/>
        </w:rPr>
      </w:pPr>
    </w:p>
    <w:p w:rsidR="005A2FB5" w:rsidRPr="000C003E" w:rsidRDefault="005A2FB5" w:rsidP="00D436D0">
      <w:pPr>
        <w:numPr>
          <w:ilvl w:val="0"/>
          <w:numId w:val="10"/>
        </w:numPr>
        <w:tabs>
          <w:tab w:val="clear" w:pos="720"/>
          <w:tab w:val="num" w:pos="362"/>
          <w:tab w:val="left" w:pos="9072"/>
        </w:tabs>
        <w:spacing w:line="360" w:lineRule="auto"/>
        <w:ind w:left="362" w:hanging="362"/>
        <w:jc w:val="both"/>
        <w:rPr>
          <w:rFonts w:ascii="Arial" w:hAnsi="Arial" w:cs="Arial"/>
          <w:b/>
          <w:bCs/>
          <w:sz w:val="22"/>
          <w:szCs w:val="22"/>
          <w:u w:val="single"/>
        </w:rPr>
      </w:pPr>
      <w:r w:rsidRPr="000C003E">
        <w:rPr>
          <w:rFonts w:ascii="Arial" w:hAnsi="Arial" w:cs="Arial"/>
          <w:b/>
          <w:bCs/>
          <w:spacing w:val="-2"/>
          <w:sz w:val="22"/>
          <w:szCs w:val="22"/>
          <w:u w:val="single"/>
        </w:rPr>
        <w:t>Informacja o możliwości składania ofert częściowych, wariantowych, zawarcia umowy ramowej oraz przeprowadzenia aukcji elektronicznej</w:t>
      </w:r>
    </w:p>
    <w:p w:rsidR="005A2FB5" w:rsidRPr="000C003E" w:rsidRDefault="005A2FB5" w:rsidP="0070679B">
      <w:pPr>
        <w:numPr>
          <w:ilvl w:val="1"/>
          <w:numId w:val="10"/>
        </w:numPr>
        <w:tabs>
          <w:tab w:val="left" w:pos="724"/>
        </w:tabs>
        <w:spacing w:line="360" w:lineRule="auto"/>
        <w:ind w:left="726" w:hanging="726"/>
        <w:jc w:val="both"/>
        <w:outlineLvl w:val="8"/>
        <w:rPr>
          <w:rFonts w:ascii="Arial" w:hAnsi="Arial" w:cs="Arial"/>
          <w:sz w:val="22"/>
          <w:szCs w:val="22"/>
        </w:rPr>
      </w:pPr>
      <w:r w:rsidRPr="000C003E">
        <w:rPr>
          <w:rFonts w:ascii="Arial" w:hAnsi="Arial" w:cs="Arial"/>
          <w:sz w:val="22"/>
          <w:szCs w:val="22"/>
        </w:rPr>
        <w:t xml:space="preserve">Zamawiający </w:t>
      </w:r>
      <w:r w:rsidR="00C25AEF">
        <w:rPr>
          <w:rFonts w:ascii="Arial" w:hAnsi="Arial" w:cs="Arial"/>
          <w:sz w:val="22"/>
          <w:szCs w:val="22"/>
        </w:rPr>
        <w:t>d</w:t>
      </w:r>
      <w:r w:rsidRPr="000C003E">
        <w:rPr>
          <w:rFonts w:ascii="Arial" w:hAnsi="Arial" w:cs="Arial"/>
          <w:sz w:val="22"/>
          <w:szCs w:val="22"/>
        </w:rPr>
        <w:t>opuszcza możliwoś</w:t>
      </w:r>
      <w:r>
        <w:rPr>
          <w:rFonts w:ascii="Arial" w:hAnsi="Arial" w:cs="Arial"/>
          <w:sz w:val="22"/>
          <w:szCs w:val="22"/>
        </w:rPr>
        <w:t>ci</w:t>
      </w:r>
      <w:r w:rsidRPr="000C003E">
        <w:rPr>
          <w:rFonts w:ascii="Arial" w:hAnsi="Arial" w:cs="Arial"/>
          <w:sz w:val="22"/>
          <w:szCs w:val="22"/>
        </w:rPr>
        <w:t xml:space="preserve"> składania ofert częściowych. </w:t>
      </w:r>
      <w:r>
        <w:rPr>
          <w:rFonts w:ascii="Arial" w:hAnsi="Arial" w:cs="Arial"/>
          <w:sz w:val="22"/>
          <w:szCs w:val="22"/>
        </w:rPr>
        <w:br/>
      </w:r>
      <w:r w:rsidRPr="000C003E">
        <w:rPr>
          <w:rFonts w:ascii="Arial" w:hAnsi="Arial" w:cs="Arial"/>
          <w:sz w:val="22"/>
          <w:szCs w:val="22"/>
        </w:rPr>
        <w:t>Zamawiający będzie dokonywał oceny</w:t>
      </w:r>
      <w:r>
        <w:rPr>
          <w:rFonts w:ascii="Arial" w:hAnsi="Arial" w:cs="Arial"/>
          <w:sz w:val="22"/>
          <w:szCs w:val="22"/>
        </w:rPr>
        <w:t xml:space="preserve"> </w:t>
      </w:r>
      <w:r w:rsidRPr="000C003E">
        <w:rPr>
          <w:rFonts w:ascii="Arial" w:hAnsi="Arial" w:cs="Arial"/>
          <w:sz w:val="22"/>
          <w:szCs w:val="22"/>
        </w:rPr>
        <w:t>i wyboru najkorzystniejsze</w:t>
      </w:r>
      <w:r>
        <w:rPr>
          <w:rFonts w:ascii="Arial" w:hAnsi="Arial" w:cs="Arial"/>
          <w:sz w:val="22"/>
          <w:szCs w:val="22"/>
        </w:rPr>
        <w:t xml:space="preserve">j oferty. </w:t>
      </w:r>
      <w:r>
        <w:rPr>
          <w:rFonts w:ascii="Arial" w:hAnsi="Arial" w:cs="Arial"/>
          <w:sz w:val="22"/>
          <w:szCs w:val="22"/>
        </w:rPr>
        <w:br/>
      </w:r>
      <w:r w:rsidRPr="000C003E">
        <w:rPr>
          <w:rFonts w:ascii="Arial" w:hAnsi="Arial" w:cs="Arial"/>
          <w:sz w:val="22"/>
          <w:szCs w:val="22"/>
        </w:rPr>
        <w:t>Wyk</w:t>
      </w:r>
      <w:r>
        <w:rPr>
          <w:rFonts w:ascii="Arial" w:hAnsi="Arial" w:cs="Arial"/>
          <w:sz w:val="22"/>
          <w:szCs w:val="22"/>
        </w:rPr>
        <w:t xml:space="preserve">onawca </w:t>
      </w:r>
      <w:r w:rsidR="00C25AEF">
        <w:rPr>
          <w:rFonts w:ascii="Arial" w:hAnsi="Arial" w:cs="Arial"/>
          <w:sz w:val="22"/>
          <w:szCs w:val="22"/>
        </w:rPr>
        <w:t xml:space="preserve">na każdą z części </w:t>
      </w:r>
      <w:r>
        <w:rPr>
          <w:rFonts w:ascii="Arial" w:hAnsi="Arial" w:cs="Arial"/>
          <w:sz w:val="22"/>
          <w:szCs w:val="22"/>
        </w:rPr>
        <w:t>może złożyć tylko jedną O</w:t>
      </w:r>
      <w:r w:rsidRPr="000C003E">
        <w:rPr>
          <w:rFonts w:ascii="Arial" w:hAnsi="Arial" w:cs="Arial"/>
          <w:sz w:val="22"/>
          <w:szCs w:val="22"/>
        </w:rPr>
        <w:t xml:space="preserve">fertę. W przypadku </w:t>
      </w:r>
      <w:r>
        <w:rPr>
          <w:rFonts w:ascii="Arial" w:hAnsi="Arial" w:cs="Arial"/>
          <w:sz w:val="22"/>
          <w:szCs w:val="22"/>
        </w:rPr>
        <w:t>złożenia przez Wykonawcę dwóch lub więcej Ofert Zamawiający odrzuci wszystkie O</w:t>
      </w:r>
      <w:r w:rsidRPr="000C003E">
        <w:rPr>
          <w:rFonts w:ascii="Arial" w:hAnsi="Arial" w:cs="Arial"/>
          <w:sz w:val="22"/>
          <w:szCs w:val="22"/>
        </w:rPr>
        <w:t>ferty Wykonawcy</w:t>
      </w:r>
      <w:r>
        <w:rPr>
          <w:rFonts w:ascii="Arial" w:hAnsi="Arial" w:cs="Arial"/>
          <w:sz w:val="22"/>
          <w:szCs w:val="22"/>
        </w:rPr>
        <w:t>.</w:t>
      </w:r>
    </w:p>
    <w:p w:rsidR="005A2FB5" w:rsidRPr="000C003E" w:rsidRDefault="005A2FB5" w:rsidP="00921BDD">
      <w:pPr>
        <w:numPr>
          <w:ilvl w:val="1"/>
          <w:numId w:val="10"/>
        </w:numPr>
        <w:tabs>
          <w:tab w:val="left" w:pos="724"/>
        </w:tabs>
        <w:spacing w:line="360" w:lineRule="auto"/>
        <w:ind w:left="724" w:hanging="724"/>
        <w:jc w:val="both"/>
        <w:rPr>
          <w:rFonts w:ascii="Arial" w:hAnsi="Arial" w:cs="Arial"/>
          <w:b/>
          <w:sz w:val="22"/>
          <w:szCs w:val="22"/>
        </w:rPr>
      </w:pPr>
      <w:r w:rsidRPr="000C003E">
        <w:rPr>
          <w:rFonts w:ascii="Arial" w:hAnsi="Arial" w:cs="Arial"/>
          <w:sz w:val="22"/>
          <w:szCs w:val="22"/>
        </w:rPr>
        <w:t>Zamawiający nie dopuszcza możliwości złożenia Oferty wariantowej, tzn. Oferty przewidującej odmienny sposób wykonania Zamówienia niż określony w SIWZ.</w:t>
      </w:r>
    </w:p>
    <w:p w:rsidR="005A2FB5" w:rsidRPr="000C003E" w:rsidRDefault="005A2FB5" w:rsidP="00D436D0">
      <w:pPr>
        <w:numPr>
          <w:ilvl w:val="1"/>
          <w:numId w:val="10"/>
        </w:numPr>
        <w:tabs>
          <w:tab w:val="left" w:pos="724"/>
        </w:tabs>
        <w:spacing w:line="360" w:lineRule="auto"/>
        <w:ind w:left="726" w:hanging="726"/>
        <w:jc w:val="both"/>
        <w:rPr>
          <w:rFonts w:ascii="Arial" w:hAnsi="Arial" w:cs="Arial"/>
          <w:b/>
          <w:bCs/>
          <w:sz w:val="22"/>
          <w:szCs w:val="22"/>
        </w:rPr>
      </w:pPr>
      <w:r w:rsidRPr="000C003E">
        <w:rPr>
          <w:rFonts w:ascii="Arial" w:hAnsi="Arial" w:cs="Arial"/>
          <w:sz w:val="22"/>
          <w:szCs w:val="22"/>
        </w:rPr>
        <w:t>Zamawiający nie przewiduje zawarcia umowy ramowej.</w:t>
      </w:r>
    </w:p>
    <w:p w:rsidR="005A2FB5" w:rsidRPr="000C003E" w:rsidRDefault="005A2FB5" w:rsidP="00D436D0">
      <w:pPr>
        <w:numPr>
          <w:ilvl w:val="1"/>
          <w:numId w:val="10"/>
        </w:numPr>
        <w:tabs>
          <w:tab w:val="left" w:pos="724"/>
        </w:tabs>
        <w:spacing w:line="360" w:lineRule="auto"/>
        <w:ind w:left="726" w:hanging="726"/>
        <w:jc w:val="both"/>
        <w:rPr>
          <w:rFonts w:ascii="Arial" w:hAnsi="Arial" w:cs="Arial"/>
          <w:b/>
          <w:bCs/>
          <w:sz w:val="22"/>
          <w:szCs w:val="22"/>
        </w:rPr>
      </w:pPr>
      <w:r w:rsidRPr="000C003E">
        <w:rPr>
          <w:rFonts w:ascii="Arial" w:hAnsi="Arial" w:cs="Arial"/>
          <w:sz w:val="22"/>
          <w:szCs w:val="22"/>
        </w:rPr>
        <w:t>Zamawiający nie przewiduje zastosowania aukcji elektronicznej.</w:t>
      </w:r>
    </w:p>
    <w:p w:rsidR="005A2FB5" w:rsidRPr="000C003E" w:rsidRDefault="005A2FB5" w:rsidP="00FE69C0">
      <w:pPr>
        <w:spacing w:line="360" w:lineRule="auto"/>
        <w:ind w:left="724"/>
        <w:jc w:val="both"/>
        <w:rPr>
          <w:rFonts w:ascii="Arial" w:hAnsi="Arial" w:cs="Arial"/>
          <w:b/>
          <w:sz w:val="22"/>
          <w:szCs w:val="22"/>
        </w:rPr>
      </w:pPr>
    </w:p>
    <w:p w:rsidR="005A2FB5" w:rsidRPr="000C003E" w:rsidRDefault="005A2FB5" w:rsidP="00921BDD">
      <w:pPr>
        <w:numPr>
          <w:ilvl w:val="0"/>
          <w:numId w:val="10"/>
        </w:numPr>
        <w:tabs>
          <w:tab w:val="clear" w:pos="720"/>
          <w:tab w:val="num" w:pos="362"/>
          <w:tab w:val="left" w:pos="9072"/>
        </w:tabs>
        <w:spacing w:line="360" w:lineRule="auto"/>
        <w:ind w:left="362" w:hanging="362"/>
        <w:jc w:val="both"/>
        <w:rPr>
          <w:rFonts w:ascii="Arial" w:hAnsi="Arial" w:cs="Arial"/>
          <w:b/>
          <w:sz w:val="22"/>
          <w:szCs w:val="22"/>
          <w:u w:val="single"/>
        </w:rPr>
      </w:pPr>
      <w:r w:rsidRPr="000C003E">
        <w:rPr>
          <w:rFonts w:ascii="Arial" w:hAnsi="Arial" w:cs="Arial"/>
          <w:b/>
          <w:sz w:val="22"/>
          <w:szCs w:val="22"/>
          <w:u w:val="single"/>
        </w:rPr>
        <w:t>Opis przedmiotu Zamówienia</w:t>
      </w:r>
    </w:p>
    <w:p w:rsidR="005A2FB5" w:rsidRPr="00416020" w:rsidRDefault="005A2FB5" w:rsidP="00D86EED">
      <w:pPr>
        <w:numPr>
          <w:ilvl w:val="1"/>
          <w:numId w:val="7"/>
        </w:numPr>
        <w:autoSpaceDE w:val="0"/>
        <w:autoSpaceDN w:val="0"/>
        <w:adjustRightInd w:val="0"/>
        <w:spacing w:line="360" w:lineRule="auto"/>
        <w:jc w:val="both"/>
        <w:rPr>
          <w:rFonts w:ascii="Arial" w:hAnsi="Arial" w:cs="Arial"/>
          <w:sz w:val="22"/>
          <w:szCs w:val="22"/>
        </w:rPr>
      </w:pPr>
      <w:r w:rsidRPr="000C003E">
        <w:rPr>
          <w:rFonts w:ascii="Arial" w:hAnsi="Arial" w:cs="Arial"/>
          <w:bCs/>
          <w:sz w:val="22"/>
          <w:szCs w:val="22"/>
        </w:rPr>
        <w:t>Przedmiotem Za</w:t>
      </w:r>
      <w:r w:rsidRPr="00416020">
        <w:rPr>
          <w:rFonts w:ascii="Arial" w:hAnsi="Arial" w:cs="Arial"/>
          <w:bCs/>
          <w:sz w:val="22"/>
          <w:szCs w:val="22"/>
        </w:rPr>
        <w:t xml:space="preserve">mówienia jest dostawa </w:t>
      </w:r>
      <w:r w:rsidR="00C25AEF">
        <w:rPr>
          <w:rFonts w:ascii="Arial" w:hAnsi="Arial" w:cs="Arial"/>
          <w:bCs/>
          <w:sz w:val="22"/>
          <w:szCs w:val="22"/>
        </w:rPr>
        <w:t>dodatków paszowych</w:t>
      </w:r>
      <w:r>
        <w:rPr>
          <w:rFonts w:ascii="Arial" w:hAnsi="Arial" w:cs="Arial"/>
          <w:bCs/>
          <w:sz w:val="22"/>
          <w:szCs w:val="22"/>
        </w:rPr>
        <w:t xml:space="preserve"> dla Zakładu Doświadczalnego Instytutu Genetyki i Hodowli Zwierząt PAN</w:t>
      </w:r>
      <w:r w:rsidRPr="00416020">
        <w:rPr>
          <w:rFonts w:ascii="Arial" w:hAnsi="Arial" w:cs="Arial"/>
          <w:bCs/>
          <w:sz w:val="22"/>
          <w:szCs w:val="22"/>
        </w:rPr>
        <w:t>.</w:t>
      </w:r>
    </w:p>
    <w:p w:rsidR="005A2FB5" w:rsidRPr="00416020" w:rsidRDefault="005A2FB5" w:rsidP="00416020">
      <w:pPr>
        <w:pStyle w:val="Akapitzlist"/>
        <w:autoSpaceDE w:val="0"/>
        <w:autoSpaceDN w:val="0"/>
        <w:adjustRightInd w:val="0"/>
        <w:spacing w:line="360" w:lineRule="auto"/>
        <w:ind w:left="705"/>
        <w:jc w:val="both"/>
        <w:rPr>
          <w:rFonts w:ascii="Arial" w:hAnsi="Arial" w:cs="Arial"/>
          <w:sz w:val="22"/>
          <w:szCs w:val="22"/>
        </w:rPr>
      </w:pPr>
      <w:r w:rsidRPr="00416020">
        <w:rPr>
          <w:rFonts w:ascii="Arial" w:hAnsi="Arial" w:cs="Arial"/>
          <w:sz w:val="22"/>
          <w:szCs w:val="22"/>
        </w:rPr>
        <w:t xml:space="preserve">Miejsce dostawy </w:t>
      </w:r>
      <w:r w:rsidR="00356CEF">
        <w:rPr>
          <w:rFonts w:ascii="Arial" w:hAnsi="Arial" w:cs="Arial"/>
          <w:sz w:val="22"/>
          <w:szCs w:val="22"/>
        </w:rPr>
        <w:t>– Gospodarstwo Kosów</w:t>
      </w:r>
      <w:r>
        <w:rPr>
          <w:rFonts w:ascii="Arial" w:hAnsi="Arial" w:cs="Arial"/>
          <w:sz w:val="22"/>
          <w:szCs w:val="22"/>
        </w:rPr>
        <w:t>.</w:t>
      </w:r>
    </w:p>
    <w:p w:rsidR="005A2FB5" w:rsidRPr="00416020" w:rsidRDefault="005A2FB5" w:rsidP="00957E5C">
      <w:pPr>
        <w:numPr>
          <w:ilvl w:val="1"/>
          <w:numId w:val="7"/>
        </w:numPr>
        <w:autoSpaceDE w:val="0"/>
        <w:autoSpaceDN w:val="0"/>
        <w:adjustRightInd w:val="0"/>
        <w:spacing w:line="360" w:lineRule="auto"/>
        <w:jc w:val="both"/>
        <w:rPr>
          <w:rFonts w:ascii="Arial" w:hAnsi="Arial" w:cs="Arial"/>
          <w:b/>
          <w:bCs/>
          <w:sz w:val="22"/>
          <w:szCs w:val="22"/>
          <w:u w:val="single"/>
        </w:rPr>
      </w:pPr>
      <w:r w:rsidRPr="00416020">
        <w:rPr>
          <w:rFonts w:ascii="Arial" w:hAnsi="Arial" w:cs="Arial"/>
          <w:b/>
          <w:bCs/>
          <w:sz w:val="22"/>
          <w:szCs w:val="22"/>
          <w:u w:val="single"/>
        </w:rPr>
        <w:t xml:space="preserve">Zamówienie </w:t>
      </w:r>
      <w:r>
        <w:rPr>
          <w:rFonts w:ascii="Arial" w:hAnsi="Arial" w:cs="Arial"/>
          <w:b/>
          <w:bCs/>
          <w:sz w:val="22"/>
          <w:szCs w:val="22"/>
          <w:u w:val="single"/>
        </w:rPr>
        <w:t xml:space="preserve">jest podzielone na </w:t>
      </w:r>
      <w:r w:rsidR="00C25AEF">
        <w:rPr>
          <w:rFonts w:ascii="Arial" w:hAnsi="Arial" w:cs="Arial"/>
          <w:b/>
          <w:bCs/>
          <w:sz w:val="22"/>
          <w:szCs w:val="22"/>
          <w:u w:val="single"/>
        </w:rPr>
        <w:t xml:space="preserve"> 3 </w:t>
      </w:r>
      <w:r w:rsidRPr="00416020">
        <w:rPr>
          <w:rFonts w:ascii="Arial" w:hAnsi="Arial" w:cs="Arial"/>
          <w:b/>
          <w:bCs/>
          <w:sz w:val="22"/>
          <w:szCs w:val="22"/>
          <w:u w:val="single"/>
        </w:rPr>
        <w:t>części:</w:t>
      </w:r>
    </w:p>
    <w:p w:rsidR="005A2FB5" w:rsidRPr="00F709A0" w:rsidRDefault="005A2FB5" w:rsidP="00F709A0">
      <w:pPr>
        <w:spacing w:line="360" w:lineRule="auto"/>
        <w:ind w:left="708"/>
        <w:jc w:val="both"/>
        <w:rPr>
          <w:rFonts w:ascii="Arial" w:hAnsi="Arial" w:cs="Arial"/>
          <w:b/>
          <w:bCs/>
          <w:sz w:val="22"/>
          <w:szCs w:val="22"/>
        </w:rPr>
      </w:pPr>
      <w:r w:rsidRPr="00F709A0">
        <w:rPr>
          <w:rFonts w:ascii="Arial" w:hAnsi="Arial" w:cs="Arial"/>
          <w:bCs/>
          <w:sz w:val="22"/>
          <w:szCs w:val="22"/>
        </w:rPr>
        <w:t xml:space="preserve">przedmiotem Zamówienia jest dostawa </w:t>
      </w:r>
      <w:r w:rsidR="00C25AEF">
        <w:rPr>
          <w:rFonts w:ascii="Arial" w:hAnsi="Arial" w:cs="Arial"/>
          <w:bCs/>
          <w:sz w:val="22"/>
          <w:szCs w:val="22"/>
        </w:rPr>
        <w:t>dodatków paszowych</w:t>
      </w:r>
      <w:r w:rsidRPr="00F709A0">
        <w:rPr>
          <w:rFonts w:ascii="Arial" w:hAnsi="Arial" w:cs="Arial"/>
          <w:bCs/>
          <w:sz w:val="22"/>
          <w:szCs w:val="22"/>
        </w:rPr>
        <w:t xml:space="preserve">, zgodnie </w:t>
      </w:r>
      <w:r w:rsidR="00173327">
        <w:rPr>
          <w:rFonts w:ascii="Arial" w:hAnsi="Arial" w:cs="Arial"/>
          <w:bCs/>
          <w:sz w:val="22"/>
          <w:szCs w:val="22"/>
        </w:rPr>
        <w:br/>
      </w:r>
      <w:r w:rsidRPr="00F709A0">
        <w:rPr>
          <w:rFonts w:ascii="Arial" w:hAnsi="Arial" w:cs="Arial"/>
          <w:bCs/>
          <w:sz w:val="22"/>
          <w:szCs w:val="22"/>
        </w:rPr>
        <w:t xml:space="preserve">ze specyfikacją i wymaganiami Zamawiającego określonymi w szczególności w opisie przedmiotu zamówienia – </w:t>
      </w:r>
      <w:r w:rsidRPr="00F709A0">
        <w:rPr>
          <w:rFonts w:ascii="Arial" w:hAnsi="Arial" w:cs="Arial"/>
          <w:b/>
          <w:bCs/>
          <w:sz w:val="22"/>
          <w:szCs w:val="22"/>
        </w:rPr>
        <w:t>Załącznik numer 1 do SIWZ.</w:t>
      </w:r>
    </w:p>
    <w:p w:rsidR="005A2FB5" w:rsidRPr="00CC341B" w:rsidRDefault="005A2FB5" w:rsidP="00957E5C">
      <w:pPr>
        <w:numPr>
          <w:ilvl w:val="1"/>
          <w:numId w:val="7"/>
        </w:numPr>
        <w:autoSpaceDE w:val="0"/>
        <w:autoSpaceDN w:val="0"/>
        <w:adjustRightInd w:val="0"/>
        <w:spacing w:line="360" w:lineRule="auto"/>
        <w:jc w:val="both"/>
        <w:rPr>
          <w:rFonts w:ascii="Arial" w:hAnsi="Arial" w:cs="Arial"/>
          <w:bCs/>
          <w:sz w:val="22"/>
          <w:szCs w:val="22"/>
        </w:rPr>
      </w:pPr>
      <w:r w:rsidRPr="00CC341B">
        <w:rPr>
          <w:rFonts w:ascii="Arial" w:hAnsi="Arial" w:cs="Arial"/>
          <w:b/>
          <w:bCs/>
          <w:sz w:val="22"/>
          <w:szCs w:val="22"/>
        </w:rPr>
        <w:t>Wspólny Słownik Zamówień</w:t>
      </w:r>
      <w:r w:rsidRPr="00CC341B">
        <w:rPr>
          <w:rFonts w:ascii="Arial" w:hAnsi="Arial" w:cs="Arial"/>
          <w:bCs/>
          <w:sz w:val="22"/>
          <w:szCs w:val="22"/>
        </w:rPr>
        <w:t xml:space="preserve"> - </w:t>
      </w:r>
      <w:r w:rsidRPr="00CC341B">
        <w:rPr>
          <w:rFonts w:ascii="Arial" w:hAnsi="Arial" w:cs="Arial"/>
          <w:b/>
          <w:bCs/>
          <w:sz w:val="22"/>
          <w:szCs w:val="22"/>
        </w:rPr>
        <w:t xml:space="preserve">Kod CPV: </w:t>
      </w:r>
    </w:p>
    <w:p w:rsidR="00C25AEF" w:rsidRDefault="00C25AEF" w:rsidP="00C25AEF">
      <w:pPr>
        <w:pStyle w:val="Akapitzlist"/>
        <w:autoSpaceDE w:val="0"/>
        <w:autoSpaceDN w:val="0"/>
        <w:adjustRightInd w:val="0"/>
        <w:spacing w:line="360" w:lineRule="auto"/>
        <w:jc w:val="both"/>
        <w:rPr>
          <w:rFonts w:ascii="Arial" w:hAnsi="Arial" w:cs="Arial"/>
          <w:bCs/>
          <w:sz w:val="22"/>
          <w:szCs w:val="22"/>
        </w:rPr>
      </w:pPr>
      <w:r>
        <w:rPr>
          <w:rFonts w:ascii="Arial" w:hAnsi="Arial" w:cs="Arial"/>
          <w:bCs/>
          <w:sz w:val="22"/>
          <w:szCs w:val="22"/>
        </w:rPr>
        <w:t>15 70 00 00 – 5 pasza dla zwierząt, 15 71 00 00 -8 – pasza dla zwierząt hodowlanych i innych</w:t>
      </w:r>
    </w:p>
    <w:p w:rsidR="005A2FB5" w:rsidRPr="00675CC0" w:rsidRDefault="005A2FB5" w:rsidP="00F14408">
      <w:pPr>
        <w:numPr>
          <w:ilvl w:val="1"/>
          <w:numId w:val="7"/>
        </w:numPr>
        <w:autoSpaceDE w:val="0"/>
        <w:autoSpaceDN w:val="0"/>
        <w:adjustRightInd w:val="0"/>
        <w:spacing w:line="360" w:lineRule="auto"/>
        <w:jc w:val="both"/>
        <w:rPr>
          <w:rFonts w:ascii="Arial" w:hAnsi="Arial" w:cs="Arial"/>
          <w:bCs/>
          <w:sz w:val="22"/>
          <w:szCs w:val="22"/>
        </w:rPr>
      </w:pPr>
      <w:r w:rsidRPr="00416020">
        <w:rPr>
          <w:rFonts w:ascii="Arial" w:hAnsi="Arial" w:cs="Arial"/>
          <w:bCs/>
          <w:sz w:val="22"/>
          <w:szCs w:val="22"/>
        </w:rPr>
        <w:t>Szczegółowy opis przedmiotu Zamówienia z</w:t>
      </w:r>
      <w:r>
        <w:rPr>
          <w:rFonts w:ascii="Arial" w:hAnsi="Arial" w:cs="Arial"/>
          <w:bCs/>
          <w:sz w:val="22"/>
          <w:szCs w:val="22"/>
        </w:rPr>
        <w:t>ostał zawarty w szczególności</w:t>
      </w:r>
      <w:r>
        <w:rPr>
          <w:rFonts w:ascii="Arial" w:hAnsi="Arial" w:cs="Arial"/>
          <w:bCs/>
          <w:sz w:val="22"/>
          <w:szCs w:val="22"/>
        </w:rPr>
        <w:br/>
      </w:r>
      <w:r w:rsidRPr="00416020">
        <w:rPr>
          <w:rFonts w:ascii="Arial" w:hAnsi="Arial" w:cs="Arial"/>
          <w:bCs/>
          <w:sz w:val="22"/>
          <w:szCs w:val="22"/>
        </w:rPr>
        <w:t xml:space="preserve">w  </w:t>
      </w:r>
      <w:r w:rsidRPr="00342753">
        <w:rPr>
          <w:rFonts w:ascii="Arial" w:hAnsi="Arial" w:cs="Arial"/>
          <w:b/>
          <w:bCs/>
          <w:sz w:val="22"/>
          <w:szCs w:val="22"/>
        </w:rPr>
        <w:t>Załącznik</w:t>
      </w:r>
      <w:r>
        <w:rPr>
          <w:rFonts w:ascii="Arial" w:hAnsi="Arial" w:cs="Arial"/>
          <w:b/>
          <w:bCs/>
          <w:sz w:val="22"/>
          <w:szCs w:val="22"/>
        </w:rPr>
        <w:t>u</w:t>
      </w:r>
      <w:r w:rsidRPr="00342753">
        <w:rPr>
          <w:rFonts w:ascii="Arial" w:hAnsi="Arial" w:cs="Arial"/>
          <w:b/>
          <w:bCs/>
          <w:sz w:val="22"/>
          <w:szCs w:val="22"/>
        </w:rPr>
        <w:t xml:space="preserve"> nr 1</w:t>
      </w:r>
      <w:r>
        <w:rPr>
          <w:rFonts w:ascii="Arial" w:hAnsi="Arial" w:cs="Arial"/>
          <w:b/>
          <w:bCs/>
          <w:sz w:val="22"/>
          <w:szCs w:val="22"/>
        </w:rPr>
        <w:t xml:space="preserve"> </w:t>
      </w:r>
      <w:r w:rsidRPr="00342753">
        <w:rPr>
          <w:rFonts w:ascii="Arial" w:hAnsi="Arial" w:cs="Arial"/>
          <w:b/>
          <w:bCs/>
          <w:sz w:val="22"/>
          <w:szCs w:val="22"/>
        </w:rPr>
        <w:t>do SIWZ</w:t>
      </w:r>
      <w:r w:rsidRPr="00416020">
        <w:rPr>
          <w:rFonts w:ascii="Arial" w:hAnsi="Arial" w:cs="Arial"/>
          <w:bCs/>
          <w:sz w:val="22"/>
          <w:szCs w:val="22"/>
        </w:rPr>
        <w:t xml:space="preserve"> – </w:t>
      </w:r>
      <w:r w:rsidRPr="00416020">
        <w:rPr>
          <w:rFonts w:ascii="Arial" w:hAnsi="Arial" w:cs="Arial"/>
          <w:sz w:val="22"/>
          <w:szCs w:val="22"/>
        </w:rPr>
        <w:t>Szczegółowy Opis Przedmiotu Zamówienia</w:t>
      </w:r>
      <w:r>
        <w:rPr>
          <w:rFonts w:ascii="Arial" w:hAnsi="Arial" w:cs="Arial"/>
          <w:sz w:val="22"/>
          <w:szCs w:val="22"/>
        </w:rPr>
        <w:t>.</w:t>
      </w:r>
    </w:p>
    <w:p w:rsidR="005A2FB5" w:rsidRPr="00FA192B" w:rsidRDefault="005A2FB5" w:rsidP="00FA192B">
      <w:pPr>
        <w:numPr>
          <w:ilvl w:val="1"/>
          <w:numId w:val="7"/>
        </w:numPr>
        <w:autoSpaceDE w:val="0"/>
        <w:autoSpaceDN w:val="0"/>
        <w:adjustRightInd w:val="0"/>
        <w:spacing w:line="360" w:lineRule="auto"/>
        <w:jc w:val="both"/>
        <w:rPr>
          <w:rFonts w:ascii="Arial" w:hAnsi="Arial" w:cs="Arial"/>
          <w:color w:val="000000"/>
          <w:sz w:val="22"/>
          <w:szCs w:val="22"/>
        </w:rPr>
      </w:pPr>
      <w:r w:rsidRPr="00095EBA">
        <w:rPr>
          <w:rFonts w:ascii="Arial" w:hAnsi="Arial" w:cs="Arial"/>
          <w:color w:val="000000"/>
          <w:sz w:val="22"/>
          <w:szCs w:val="22"/>
        </w:rPr>
        <w:lastRenderedPageBreak/>
        <w:t>Ponadto opis przedmiotu Zamówienia określa</w:t>
      </w:r>
      <w:r w:rsidR="00FA192B">
        <w:rPr>
          <w:rFonts w:ascii="Arial" w:hAnsi="Arial" w:cs="Arial"/>
          <w:color w:val="000000"/>
          <w:sz w:val="22"/>
          <w:szCs w:val="22"/>
        </w:rPr>
        <w:t xml:space="preserve"> </w:t>
      </w:r>
      <w:r w:rsidRPr="00FA192B">
        <w:rPr>
          <w:rFonts w:ascii="Arial" w:hAnsi="Arial" w:cs="Arial"/>
          <w:b/>
          <w:color w:val="000000"/>
          <w:sz w:val="22"/>
          <w:szCs w:val="22"/>
        </w:rPr>
        <w:t>wzór Umowy</w:t>
      </w:r>
      <w:r w:rsidRPr="00FA192B">
        <w:rPr>
          <w:rFonts w:ascii="Arial" w:hAnsi="Arial" w:cs="Arial"/>
          <w:color w:val="000000"/>
          <w:sz w:val="22"/>
          <w:szCs w:val="22"/>
        </w:rPr>
        <w:t xml:space="preserve">, stanowiący </w:t>
      </w:r>
      <w:r w:rsidRPr="00FA192B">
        <w:rPr>
          <w:rFonts w:ascii="Arial" w:hAnsi="Arial" w:cs="Arial"/>
          <w:b/>
          <w:color w:val="000000"/>
          <w:sz w:val="22"/>
          <w:szCs w:val="22"/>
        </w:rPr>
        <w:t xml:space="preserve">Załącznik </w:t>
      </w:r>
      <w:r w:rsidRPr="00FA192B">
        <w:rPr>
          <w:rFonts w:ascii="Arial" w:hAnsi="Arial" w:cs="Arial"/>
          <w:b/>
          <w:sz w:val="22"/>
          <w:szCs w:val="22"/>
        </w:rPr>
        <w:t xml:space="preserve">numer </w:t>
      </w:r>
      <w:r w:rsidR="00F677B3">
        <w:rPr>
          <w:rFonts w:ascii="Arial" w:hAnsi="Arial" w:cs="Arial"/>
          <w:b/>
          <w:sz w:val="22"/>
          <w:szCs w:val="22"/>
        </w:rPr>
        <w:t>6</w:t>
      </w:r>
      <w:r w:rsidRPr="00FA192B">
        <w:rPr>
          <w:rFonts w:ascii="Arial" w:hAnsi="Arial" w:cs="Arial"/>
          <w:b/>
          <w:color w:val="000000"/>
          <w:sz w:val="22"/>
          <w:szCs w:val="22"/>
        </w:rPr>
        <w:t xml:space="preserve"> do SIWZ;</w:t>
      </w:r>
    </w:p>
    <w:p w:rsidR="005A2FB5" w:rsidRPr="005A2C05" w:rsidRDefault="005A2FB5" w:rsidP="00675CC0">
      <w:pPr>
        <w:numPr>
          <w:ilvl w:val="1"/>
          <w:numId w:val="7"/>
        </w:numPr>
        <w:autoSpaceDE w:val="0"/>
        <w:autoSpaceDN w:val="0"/>
        <w:adjustRightInd w:val="0"/>
        <w:spacing w:line="360" w:lineRule="auto"/>
        <w:jc w:val="both"/>
        <w:rPr>
          <w:rFonts w:ascii="Arial" w:hAnsi="Arial" w:cs="Arial"/>
          <w:color w:val="000000"/>
          <w:sz w:val="22"/>
          <w:szCs w:val="22"/>
        </w:rPr>
      </w:pPr>
      <w:r w:rsidRPr="00095EBA">
        <w:rPr>
          <w:rFonts w:ascii="Arial" w:hAnsi="Arial" w:cs="Arial"/>
          <w:color w:val="000000"/>
          <w:spacing w:val="-2"/>
          <w:sz w:val="22"/>
          <w:szCs w:val="22"/>
        </w:rPr>
        <w:t>Zamawiający dopuszcza udział podwykonawców do realizacji przedmiotu</w:t>
      </w:r>
      <w:r>
        <w:rPr>
          <w:rFonts w:ascii="Arial" w:hAnsi="Arial" w:cs="Arial"/>
          <w:color w:val="000000"/>
          <w:spacing w:val="-2"/>
          <w:sz w:val="22"/>
          <w:szCs w:val="22"/>
        </w:rPr>
        <w:t xml:space="preserve"> Z</w:t>
      </w:r>
      <w:r w:rsidRPr="00095EBA">
        <w:rPr>
          <w:rFonts w:ascii="Arial" w:hAnsi="Arial" w:cs="Arial"/>
          <w:color w:val="000000"/>
          <w:spacing w:val="-2"/>
          <w:sz w:val="22"/>
          <w:szCs w:val="22"/>
        </w:rPr>
        <w:t>amówienia.</w:t>
      </w:r>
    </w:p>
    <w:p w:rsidR="005A2FB5" w:rsidRPr="005A2C05" w:rsidRDefault="005A2FB5" w:rsidP="00675CC0">
      <w:pPr>
        <w:autoSpaceDE w:val="0"/>
        <w:autoSpaceDN w:val="0"/>
        <w:adjustRightInd w:val="0"/>
        <w:spacing w:line="360" w:lineRule="auto"/>
        <w:ind w:left="720"/>
        <w:jc w:val="both"/>
        <w:rPr>
          <w:rFonts w:ascii="Arial" w:hAnsi="Arial" w:cs="Arial"/>
          <w:color w:val="000000"/>
          <w:sz w:val="22"/>
          <w:szCs w:val="22"/>
        </w:rPr>
      </w:pPr>
      <w:r w:rsidRPr="005A2C05">
        <w:rPr>
          <w:rFonts w:ascii="Arial" w:hAnsi="Arial" w:cs="Arial"/>
          <w:color w:val="000000"/>
          <w:sz w:val="22"/>
          <w:szCs w:val="22"/>
        </w:rPr>
        <w:t xml:space="preserve">W takim przypadku Wykonawca zobowiązany jest do wskazania w </w:t>
      </w:r>
      <w:r>
        <w:rPr>
          <w:rFonts w:ascii="Arial" w:hAnsi="Arial" w:cs="Arial"/>
          <w:color w:val="000000"/>
          <w:sz w:val="22"/>
          <w:szCs w:val="22"/>
        </w:rPr>
        <w:t>f</w:t>
      </w:r>
      <w:r w:rsidRPr="005A2C05">
        <w:rPr>
          <w:rFonts w:ascii="Arial" w:hAnsi="Arial" w:cs="Arial"/>
          <w:color w:val="000000"/>
          <w:sz w:val="22"/>
          <w:szCs w:val="22"/>
        </w:rPr>
        <w:t>ormularzu Oferty</w:t>
      </w:r>
    </w:p>
    <w:p w:rsidR="005A2FB5" w:rsidRPr="00095EBA" w:rsidRDefault="005A2FB5" w:rsidP="00675CC0">
      <w:pPr>
        <w:autoSpaceDE w:val="0"/>
        <w:autoSpaceDN w:val="0"/>
        <w:adjustRightInd w:val="0"/>
        <w:spacing w:line="360" w:lineRule="auto"/>
        <w:ind w:left="720"/>
        <w:jc w:val="both"/>
        <w:rPr>
          <w:rFonts w:ascii="Arial" w:hAnsi="Arial" w:cs="Arial"/>
          <w:color w:val="000000"/>
          <w:sz w:val="22"/>
          <w:szCs w:val="22"/>
        </w:rPr>
      </w:pPr>
      <w:r w:rsidRPr="005A2C05">
        <w:rPr>
          <w:rFonts w:ascii="Arial" w:hAnsi="Arial" w:cs="Arial"/>
          <w:color w:val="000000"/>
          <w:sz w:val="22"/>
          <w:szCs w:val="22"/>
        </w:rPr>
        <w:t xml:space="preserve">części </w:t>
      </w:r>
      <w:r>
        <w:rPr>
          <w:rFonts w:ascii="Arial" w:hAnsi="Arial" w:cs="Arial"/>
          <w:color w:val="000000"/>
          <w:sz w:val="22"/>
          <w:szCs w:val="22"/>
        </w:rPr>
        <w:t>Z</w:t>
      </w:r>
      <w:r w:rsidRPr="005A2C05">
        <w:rPr>
          <w:rFonts w:ascii="Arial" w:hAnsi="Arial" w:cs="Arial"/>
          <w:color w:val="000000"/>
          <w:sz w:val="22"/>
          <w:szCs w:val="22"/>
        </w:rPr>
        <w:t>amówienia (zakresu), który</w:t>
      </w:r>
      <w:r>
        <w:rPr>
          <w:rFonts w:ascii="Arial" w:hAnsi="Arial" w:cs="Arial"/>
          <w:color w:val="000000"/>
          <w:sz w:val="22"/>
          <w:szCs w:val="22"/>
        </w:rPr>
        <w:t xml:space="preserve">ch wykonanie zamierza powierzyć </w:t>
      </w:r>
      <w:r w:rsidRPr="005A2C05">
        <w:rPr>
          <w:rFonts w:ascii="Arial" w:hAnsi="Arial" w:cs="Arial"/>
          <w:color w:val="000000"/>
          <w:sz w:val="22"/>
          <w:szCs w:val="22"/>
        </w:rPr>
        <w:t>podwykonawcom</w:t>
      </w:r>
      <w:r>
        <w:rPr>
          <w:rFonts w:ascii="Arial" w:hAnsi="Arial" w:cs="Arial"/>
          <w:color w:val="000000"/>
          <w:sz w:val="22"/>
          <w:szCs w:val="22"/>
        </w:rPr>
        <w:t>.</w:t>
      </w:r>
    </w:p>
    <w:p w:rsidR="005A2FB5" w:rsidRPr="00416020" w:rsidRDefault="005A2FB5" w:rsidP="00F14408">
      <w:pPr>
        <w:numPr>
          <w:ilvl w:val="1"/>
          <w:numId w:val="7"/>
        </w:numPr>
        <w:autoSpaceDE w:val="0"/>
        <w:autoSpaceDN w:val="0"/>
        <w:adjustRightInd w:val="0"/>
        <w:spacing w:line="360" w:lineRule="auto"/>
        <w:jc w:val="both"/>
        <w:rPr>
          <w:rFonts w:ascii="Arial" w:hAnsi="Arial" w:cs="Arial"/>
          <w:bCs/>
          <w:sz w:val="22"/>
          <w:szCs w:val="22"/>
        </w:rPr>
      </w:pPr>
      <w:r w:rsidRPr="00416020">
        <w:rPr>
          <w:rFonts w:ascii="Arial" w:hAnsi="Arial" w:cs="Arial"/>
          <w:b/>
          <w:bCs/>
          <w:sz w:val="22"/>
          <w:szCs w:val="22"/>
        </w:rPr>
        <w:t>Zamówienia uzupełniające:</w:t>
      </w:r>
    </w:p>
    <w:p w:rsidR="005A2FB5" w:rsidRPr="00416020" w:rsidRDefault="005A2FB5" w:rsidP="00D436D0">
      <w:pPr>
        <w:autoSpaceDE w:val="0"/>
        <w:autoSpaceDN w:val="0"/>
        <w:adjustRightInd w:val="0"/>
        <w:spacing w:line="360" w:lineRule="auto"/>
        <w:ind w:left="720"/>
        <w:rPr>
          <w:rFonts w:ascii="Arial" w:hAnsi="Arial" w:cs="Arial"/>
          <w:bCs/>
          <w:sz w:val="22"/>
          <w:szCs w:val="22"/>
        </w:rPr>
      </w:pPr>
      <w:r w:rsidRPr="00416020">
        <w:rPr>
          <w:rFonts w:ascii="Arial" w:hAnsi="Arial" w:cs="Arial"/>
          <w:bCs/>
          <w:sz w:val="22"/>
          <w:szCs w:val="22"/>
        </w:rPr>
        <w:t>Zamawiający nie przewiduje udzielenia zamówień uzupełniających, o których mowa w art. 67 ust. 1 pkt 7 Ustawy.</w:t>
      </w:r>
    </w:p>
    <w:p w:rsidR="005A2FB5" w:rsidRPr="00C41C95" w:rsidRDefault="005A2FB5" w:rsidP="00FD3CE0">
      <w:pPr>
        <w:tabs>
          <w:tab w:val="left" w:pos="5040"/>
        </w:tabs>
        <w:adjustRightInd w:val="0"/>
        <w:spacing w:line="360" w:lineRule="auto"/>
        <w:ind w:left="357"/>
        <w:jc w:val="both"/>
        <w:rPr>
          <w:rFonts w:ascii="Arial" w:hAnsi="Arial" w:cs="Arial"/>
          <w:color w:val="FF0000"/>
          <w:sz w:val="22"/>
          <w:szCs w:val="22"/>
        </w:rPr>
      </w:pPr>
    </w:p>
    <w:p w:rsidR="005A2FB5" w:rsidRPr="00CC341B" w:rsidRDefault="005A2FB5" w:rsidP="00921BDD">
      <w:pPr>
        <w:numPr>
          <w:ilvl w:val="0"/>
          <w:numId w:val="10"/>
        </w:numPr>
        <w:tabs>
          <w:tab w:val="clear" w:pos="720"/>
          <w:tab w:val="num" w:pos="362"/>
          <w:tab w:val="left" w:pos="9072"/>
        </w:tabs>
        <w:spacing w:line="360" w:lineRule="auto"/>
        <w:ind w:left="362" w:hanging="362"/>
        <w:jc w:val="both"/>
        <w:rPr>
          <w:rFonts w:ascii="Arial" w:hAnsi="Arial" w:cs="Arial"/>
          <w:b/>
          <w:sz w:val="22"/>
          <w:szCs w:val="22"/>
          <w:u w:val="single"/>
        </w:rPr>
      </w:pPr>
      <w:r w:rsidRPr="00CC341B">
        <w:rPr>
          <w:rFonts w:ascii="Arial" w:hAnsi="Arial" w:cs="Arial"/>
          <w:b/>
          <w:sz w:val="22"/>
          <w:szCs w:val="22"/>
        </w:rPr>
        <w:t xml:space="preserve"> </w:t>
      </w:r>
      <w:r w:rsidRPr="00CC341B">
        <w:rPr>
          <w:rFonts w:ascii="Arial" w:hAnsi="Arial" w:cs="Arial"/>
          <w:b/>
          <w:sz w:val="22"/>
          <w:szCs w:val="22"/>
          <w:u w:val="single"/>
        </w:rPr>
        <w:t>Warunki udziału w Postępowaniu oraz opis sposobu dokonywania oceny  spełniania tych warunków</w:t>
      </w:r>
    </w:p>
    <w:p w:rsidR="005A2FB5" w:rsidRPr="00CC341B" w:rsidRDefault="005A2FB5" w:rsidP="006B2CBC">
      <w:pPr>
        <w:tabs>
          <w:tab w:val="left" w:pos="9072"/>
        </w:tabs>
        <w:spacing w:line="360" w:lineRule="auto"/>
        <w:jc w:val="both"/>
        <w:rPr>
          <w:rFonts w:ascii="Arial" w:hAnsi="Arial" w:cs="Arial"/>
          <w:b/>
          <w:sz w:val="10"/>
          <w:szCs w:val="10"/>
          <w:u w:val="single"/>
        </w:rPr>
      </w:pPr>
    </w:p>
    <w:p w:rsidR="005A2FB5" w:rsidRPr="00CC341B" w:rsidRDefault="005A2FB5" w:rsidP="00921BDD">
      <w:pPr>
        <w:pStyle w:val="Tekstpodstawowy21"/>
        <w:numPr>
          <w:ilvl w:val="1"/>
          <w:numId w:val="10"/>
        </w:numPr>
        <w:tabs>
          <w:tab w:val="num" w:pos="724"/>
        </w:tabs>
        <w:suppressAutoHyphens/>
        <w:autoSpaceDN/>
        <w:adjustRightInd/>
        <w:spacing w:line="360" w:lineRule="auto"/>
        <w:ind w:left="724" w:hanging="724"/>
        <w:rPr>
          <w:rFonts w:ascii="Arial" w:hAnsi="Arial" w:cs="Arial"/>
          <w:b/>
          <w:sz w:val="22"/>
          <w:szCs w:val="22"/>
        </w:rPr>
      </w:pPr>
      <w:r w:rsidRPr="00CC341B">
        <w:rPr>
          <w:rFonts w:ascii="Arial" w:hAnsi="Arial" w:cs="Arial"/>
          <w:b/>
          <w:sz w:val="22"/>
          <w:szCs w:val="22"/>
        </w:rPr>
        <w:t>W Postępowaniu mogą wziąć udział Wykonawcy, którzy spełniają warunki udziału w Postępowaniu, o których mowa w art. 22 ust. 1 Ustawy dotyczące:</w:t>
      </w:r>
    </w:p>
    <w:p w:rsidR="005A2FB5" w:rsidRPr="00CC341B" w:rsidRDefault="005A2FB5" w:rsidP="00E1521A">
      <w:pPr>
        <w:tabs>
          <w:tab w:val="left" w:pos="1134"/>
        </w:tabs>
        <w:autoSpaceDE w:val="0"/>
        <w:autoSpaceDN w:val="0"/>
        <w:adjustRightInd w:val="0"/>
        <w:spacing w:line="360" w:lineRule="auto"/>
        <w:ind w:left="1134" w:hanging="425"/>
        <w:jc w:val="both"/>
        <w:rPr>
          <w:rFonts w:ascii="Arial" w:hAnsi="Arial" w:cs="Arial"/>
          <w:sz w:val="22"/>
          <w:szCs w:val="22"/>
        </w:rPr>
      </w:pPr>
      <w:r w:rsidRPr="00CC341B">
        <w:rPr>
          <w:rFonts w:ascii="Arial" w:hAnsi="Arial" w:cs="Arial"/>
          <w:b/>
          <w:sz w:val="22"/>
          <w:szCs w:val="22"/>
        </w:rPr>
        <w:t>1)</w:t>
      </w:r>
      <w:r w:rsidRPr="00CC341B">
        <w:rPr>
          <w:rFonts w:ascii="Arial" w:hAnsi="Arial" w:cs="Arial"/>
          <w:sz w:val="22"/>
          <w:szCs w:val="22"/>
        </w:rPr>
        <w:t xml:space="preserve"> </w:t>
      </w:r>
      <w:r w:rsidRPr="00CC341B">
        <w:rPr>
          <w:rFonts w:ascii="Arial" w:hAnsi="Arial" w:cs="Arial"/>
          <w:sz w:val="22"/>
          <w:szCs w:val="22"/>
        </w:rPr>
        <w:tab/>
      </w:r>
      <w:r w:rsidRPr="00CC341B">
        <w:rPr>
          <w:rFonts w:ascii="Arial" w:hAnsi="Arial" w:cs="Arial"/>
          <w:iCs/>
          <w:sz w:val="22"/>
          <w:szCs w:val="22"/>
          <w:u w:val="single"/>
        </w:rPr>
        <w:t xml:space="preserve">posiadania </w:t>
      </w:r>
      <w:r w:rsidR="000C4D1C">
        <w:rPr>
          <w:rFonts w:ascii="Arial" w:hAnsi="Arial" w:cs="Arial"/>
          <w:iCs/>
          <w:sz w:val="22"/>
          <w:szCs w:val="22"/>
          <w:u w:val="single"/>
        </w:rPr>
        <w:t xml:space="preserve">kompetencji lub </w:t>
      </w:r>
      <w:r w:rsidRPr="00CC341B">
        <w:rPr>
          <w:rFonts w:ascii="Arial" w:hAnsi="Arial" w:cs="Arial"/>
          <w:iCs/>
          <w:sz w:val="22"/>
          <w:szCs w:val="22"/>
          <w:u w:val="single"/>
        </w:rPr>
        <w:t>uprawnień</w:t>
      </w:r>
      <w:r w:rsidRPr="00CC341B">
        <w:rPr>
          <w:rFonts w:ascii="Arial" w:eastAsia="TimesNewRoman,Italic" w:hAnsi="Arial" w:cs="Arial"/>
          <w:iCs/>
          <w:sz w:val="22"/>
          <w:szCs w:val="22"/>
          <w:u w:val="single"/>
        </w:rPr>
        <w:t xml:space="preserve"> </w:t>
      </w:r>
      <w:r w:rsidRPr="00CC341B">
        <w:rPr>
          <w:rFonts w:ascii="Arial" w:hAnsi="Arial" w:cs="Arial"/>
          <w:iCs/>
          <w:sz w:val="22"/>
          <w:szCs w:val="22"/>
          <w:u w:val="single"/>
        </w:rPr>
        <w:t xml:space="preserve">do </w:t>
      </w:r>
      <w:r w:rsidR="000C4D1C">
        <w:rPr>
          <w:rFonts w:ascii="Arial" w:hAnsi="Arial" w:cs="Arial"/>
          <w:iCs/>
          <w:sz w:val="22"/>
          <w:szCs w:val="22"/>
          <w:u w:val="single"/>
        </w:rPr>
        <w:t>prowadzenia określonej działaności zawodowej, i ile wynika to z odrębnych przepisów</w:t>
      </w:r>
      <w:r w:rsidRPr="00CC341B">
        <w:rPr>
          <w:rFonts w:ascii="Arial" w:hAnsi="Arial" w:cs="Arial"/>
          <w:sz w:val="22"/>
          <w:szCs w:val="22"/>
          <w:u w:val="single"/>
        </w:rPr>
        <w:t>:</w:t>
      </w:r>
    </w:p>
    <w:p w:rsidR="005A2FB5" w:rsidRPr="004A0E98" w:rsidRDefault="005A2FB5" w:rsidP="009D4DAC">
      <w:pPr>
        <w:tabs>
          <w:tab w:val="left" w:pos="1134"/>
        </w:tabs>
        <w:autoSpaceDE w:val="0"/>
        <w:autoSpaceDN w:val="0"/>
        <w:adjustRightInd w:val="0"/>
        <w:spacing w:line="360" w:lineRule="auto"/>
        <w:ind w:left="1134" w:hanging="425"/>
        <w:jc w:val="both"/>
        <w:rPr>
          <w:rFonts w:ascii="Arial" w:hAnsi="Arial" w:cs="Arial"/>
          <w:sz w:val="22"/>
          <w:szCs w:val="22"/>
        </w:rPr>
      </w:pPr>
      <w:r w:rsidRPr="00CC341B">
        <w:rPr>
          <w:rFonts w:ascii="Arial" w:hAnsi="Arial" w:cs="Arial"/>
          <w:sz w:val="22"/>
          <w:szCs w:val="22"/>
        </w:rPr>
        <w:tab/>
      </w:r>
      <w:r>
        <w:rPr>
          <w:rFonts w:ascii="Arial" w:hAnsi="Arial" w:cs="Arial"/>
          <w:sz w:val="22"/>
          <w:szCs w:val="22"/>
        </w:rPr>
        <w:t>Zamawiający wymaga, aby Wykonawca był wpisany do krajowego</w:t>
      </w:r>
      <w:r w:rsidRPr="002F5664">
        <w:rPr>
          <w:rFonts w:ascii="Arial" w:hAnsi="Arial" w:cs="Arial"/>
          <w:sz w:val="22"/>
          <w:szCs w:val="22"/>
        </w:rPr>
        <w:t xml:space="preserve"> wykaz</w:t>
      </w:r>
      <w:r>
        <w:rPr>
          <w:rFonts w:ascii="Arial" w:hAnsi="Arial" w:cs="Arial"/>
          <w:sz w:val="22"/>
          <w:szCs w:val="22"/>
        </w:rPr>
        <w:t>u</w:t>
      </w:r>
      <w:r w:rsidRPr="002F5664">
        <w:rPr>
          <w:rFonts w:ascii="Arial" w:hAnsi="Arial" w:cs="Arial"/>
          <w:sz w:val="22"/>
          <w:szCs w:val="22"/>
        </w:rPr>
        <w:t xml:space="preserve"> zakładów, o którym mowa w art. 19 rozporządzenia </w:t>
      </w:r>
      <w:r>
        <w:rPr>
          <w:rFonts w:ascii="Arial" w:hAnsi="Arial" w:cs="Arial"/>
          <w:sz w:val="22"/>
          <w:szCs w:val="22"/>
        </w:rPr>
        <w:t xml:space="preserve">(WE) </w:t>
      </w:r>
      <w:r w:rsidRPr="002F5664">
        <w:rPr>
          <w:rFonts w:ascii="Arial" w:hAnsi="Arial" w:cs="Arial"/>
          <w:sz w:val="22"/>
          <w:szCs w:val="22"/>
        </w:rPr>
        <w:t>nr 183/2005</w:t>
      </w:r>
      <w:r>
        <w:rPr>
          <w:rFonts w:ascii="Arial" w:hAnsi="Arial" w:cs="Arial"/>
          <w:sz w:val="22"/>
          <w:szCs w:val="22"/>
        </w:rPr>
        <w:t xml:space="preserve"> </w:t>
      </w:r>
      <w:r w:rsidRPr="002F5664">
        <w:rPr>
          <w:rFonts w:ascii="Arial" w:hAnsi="Arial" w:cs="Arial"/>
          <w:sz w:val="22"/>
          <w:szCs w:val="22"/>
        </w:rPr>
        <w:t xml:space="preserve">Parlamentu Europejskiego i Rady </w:t>
      </w:r>
      <w:r w:rsidRPr="009D4DAC">
        <w:rPr>
          <w:rFonts w:ascii="Arial" w:hAnsi="Arial" w:cs="Arial"/>
          <w:sz w:val="22"/>
          <w:szCs w:val="22"/>
        </w:rPr>
        <w:t>z dnia 12 stycznia 2005 r.</w:t>
      </w:r>
      <w:r>
        <w:rPr>
          <w:rFonts w:ascii="Arial" w:hAnsi="Arial" w:cs="Arial"/>
          <w:sz w:val="22"/>
          <w:szCs w:val="22"/>
        </w:rPr>
        <w:t xml:space="preserve"> </w:t>
      </w:r>
      <w:r w:rsidRPr="009D4DAC">
        <w:rPr>
          <w:rFonts w:ascii="Arial" w:hAnsi="Arial" w:cs="Arial"/>
          <w:sz w:val="22"/>
          <w:szCs w:val="22"/>
        </w:rPr>
        <w:t>ustanawiające wymagania dotyczące higieny pasz</w:t>
      </w:r>
      <w:r>
        <w:rPr>
          <w:rFonts w:ascii="Arial" w:hAnsi="Arial" w:cs="Arial"/>
          <w:sz w:val="22"/>
          <w:szCs w:val="22"/>
        </w:rPr>
        <w:t>, prowadzonego przez Głównego</w:t>
      </w:r>
      <w:r w:rsidRPr="002F5664">
        <w:rPr>
          <w:rFonts w:ascii="Arial" w:hAnsi="Arial" w:cs="Arial"/>
          <w:sz w:val="22"/>
          <w:szCs w:val="22"/>
        </w:rPr>
        <w:t xml:space="preserve"> Lekarz</w:t>
      </w:r>
      <w:r>
        <w:rPr>
          <w:rFonts w:ascii="Arial" w:hAnsi="Arial" w:cs="Arial"/>
          <w:sz w:val="22"/>
          <w:szCs w:val="22"/>
        </w:rPr>
        <w:t>a</w:t>
      </w:r>
      <w:r w:rsidRPr="002F5664">
        <w:rPr>
          <w:rFonts w:ascii="Arial" w:hAnsi="Arial" w:cs="Arial"/>
          <w:sz w:val="22"/>
          <w:szCs w:val="22"/>
        </w:rPr>
        <w:t xml:space="preserve"> Weterynarii</w:t>
      </w:r>
      <w:r>
        <w:rPr>
          <w:rFonts w:ascii="Arial" w:hAnsi="Arial" w:cs="Arial"/>
          <w:sz w:val="22"/>
          <w:szCs w:val="22"/>
        </w:rPr>
        <w:t xml:space="preserve">, </w:t>
      </w:r>
      <w:r w:rsidRPr="002F5664">
        <w:rPr>
          <w:rFonts w:ascii="Arial" w:hAnsi="Arial" w:cs="Arial"/>
          <w:sz w:val="22"/>
          <w:szCs w:val="22"/>
        </w:rPr>
        <w:t>ogłasza</w:t>
      </w:r>
      <w:r>
        <w:rPr>
          <w:rFonts w:ascii="Arial" w:hAnsi="Arial" w:cs="Arial"/>
          <w:sz w:val="22"/>
          <w:szCs w:val="22"/>
        </w:rPr>
        <w:t>nego</w:t>
      </w:r>
      <w:r w:rsidRPr="002F5664">
        <w:rPr>
          <w:rFonts w:ascii="Arial" w:hAnsi="Arial" w:cs="Arial"/>
          <w:sz w:val="22"/>
          <w:szCs w:val="22"/>
        </w:rPr>
        <w:t xml:space="preserve"> corocznie, na stronie internetowej admini</w:t>
      </w:r>
      <w:r>
        <w:rPr>
          <w:rFonts w:ascii="Arial" w:hAnsi="Arial" w:cs="Arial"/>
          <w:sz w:val="22"/>
          <w:szCs w:val="22"/>
        </w:rPr>
        <w:t>strowanej przez Główny Inspekto</w:t>
      </w:r>
      <w:r w:rsidRPr="002F5664">
        <w:rPr>
          <w:rFonts w:ascii="Arial" w:hAnsi="Arial" w:cs="Arial"/>
          <w:sz w:val="22"/>
          <w:szCs w:val="22"/>
        </w:rPr>
        <w:t>rat Weterynarii</w:t>
      </w:r>
      <w:r>
        <w:rPr>
          <w:rFonts w:ascii="Arial" w:hAnsi="Arial" w:cs="Arial"/>
          <w:sz w:val="22"/>
          <w:szCs w:val="22"/>
        </w:rPr>
        <w:t xml:space="preserve"> na podstawie art. 11 ust. 4 ustawy </w:t>
      </w:r>
      <w:r w:rsidRPr="002F5664">
        <w:rPr>
          <w:rFonts w:ascii="Arial" w:hAnsi="Arial" w:cs="Arial"/>
          <w:sz w:val="22"/>
          <w:szCs w:val="22"/>
        </w:rPr>
        <w:t>z dnia 22 lipca 2006 r.</w:t>
      </w:r>
      <w:r>
        <w:rPr>
          <w:rFonts w:ascii="Arial" w:hAnsi="Arial" w:cs="Arial"/>
          <w:sz w:val="22"/>
          <w:szCs w:val="22"/>
        </w:rPr>
        <w:t xml:space="preserve"> o paszach (j.t. </w:t>
      </w:r>
      <w:r w:rsidRPr="002F5664">
        <w:rPr>
          <w:rFonts w:ascii="Arial" w:hAnsi="Arial" w:cs="Arial"/>
          <w:sz w:val="22"/>
          <w:szCs w:val="22"/>
        </w:rPr>
        <w:t>Dz.U. 2014 poz. 398</w:t>
      </w:r>
      <w:r>
        <w:rPr>
          <w:rFonts w:ascii="Arial" w:hAnsi="Arial" w:cs="Arial"/>
          <w:sz w:val="22"/>
          <w:szCs w:val="22"/>
        </w:rPr>
        <w:t xml:space="preserve">). </w:t>
      </w:r>
      <w:r w:rsidRPr="00CC341B">
        <w:rPr>
          <w:rFonts w:ascii="Arial" w:hAnsi="Arial" w:cs="Arial"/>
          <w:sz w:val="22"/>
          <w:szCs w:val="22"/>
        </w:rPr>
        <w:t xml:space="preserve">Ocena spełnienia warunku dokonana zostanie zgodnie z formułą „spełnia-nie spełnia” w oparciu </w:t>
      </w:r>
      <w:r w:rsidR="00D64592">
        <w:rPr>
          <w:rFonts w:ascii="Arial" w:hAnsi="Arial" w:cs="Arial"/>
          <w:sz w:val="22"/>
          <w:szCs w:val="22"/>
        </w:rPr>
        <w:br/>
      </w:r>
      <w:r w:rsidRPr="00CC341B">
        <w:rPr>
          <w:rFonts w:ascii="Arial" w:hAnsi="Arial" w:cs="Arial"/>
          <w:sz w:val="22"/>
          <w:szCs w:val="22"/>
        </w:rPr>
        <w:t xml:space="preserve">o oświadczenie, o którym mowa </w:t>
      </w:r>
      <w:r w:rsidRPr="000F7315">
        <w:rPr>
          <w:rFonts w:ascii="Arial" w:hAnsi="Arial" w:cs="Arial"/>
          <w:sz w:val="22"/>
          <w:szCs w:val="22"/>
        </w:rPr>
        <w:t>w pkt 12 SIWZ</w:t>
      </w:r>
      <w:r w:rsidRPr="00CC341B">
        <w:rPr>
          <w:rFonts w:ascii="Arial" w:hAnsi="Arial" w:cs="Arial"/>
          <w:sz w:val="22"/>
          <w:szCs w:val="22"/>
        </w:rPr>
        <w:t>. Z treści załączonego oświadczenia musi wynikać jednoznacznie, iż Wykonawca spełnia w/w warunek.</w:t>
      </w:r>
    </w:p>
    <w:p w:rsidR="005A2FB5" w:rsidRPr="00530559" w:rsidRDefault="005A2FB5" w:rsidP="00EE49DE">
      <w:pPr>
        <w:autoSpaceDE w:val="0"/>
        <w:autoSpaceDN w:val="0"/>
        <w:adjustRightInd w:val="0"/>
        <w:spacing w:line="360" w:lineRule="auto"/>
        <w:ind w:left="1134" w:hanging="425"/>
        <w:jc w:val="both"/>
        <w:rPr>
          <w:rFonts w:ascii="Arial" w:hAnsi="Arial" w:cs="Arial"/>
          <w:iCs/>
          <w:sz w:val="22"/>
          <w:szCs w:val="22"/>
          <w:u w:val="single"/>
        </w:rPr>
      </w:pPr>
      <w:r w:rsidRPr="004A0E98">
        <w:rPr>
          <w:rFonts w:ascii="Arial" w:hAnsi="Arial" w:cs="Arial"/>
          <w:b/>
          <w:iCs/>
          <w:sz w:val="22"/>
          <w:szCs w:val="22"/>
        </w:rPr>
        <w:t>2)</w:t>
      </w:r>
      <w:r w:rsidRPr="004A0E98">
        <w:rPr>
          <w:rFonts w:ascii="Arial" w:hAnsi="Arial" w:cs="Arial"/>
          <w:iCs/>
          <w:sz w:val="22"/>
          <w:szCs w:val="22"/>
        </w:rPr>
        <w:t xml:space="preserve"> </w:t>
      </w:r>
      <w:r w:rsidRPr="004A0E98">
        <w:rPr>
          <w:rFonts w:ascii="Arial" w:hAnsi="Arial" w:cs="Arial"/>
          <w:iCs/>
          <w:sz w:val="22"/>
          <w:szCs w:val="22"/>
        </w:rPr>
        <w:tab/>
      </w:r>
      <w:r w:rsidR="00530559" w:rsidRPr="00530559">
        <w:rPr>
          <w:rFonts w:ascii="Arial" w:hAnsi="Arial" w:cs="Arial"/>
          <w:iCs/>
          <w:sz w:val="22"/>
          <w:szCs w:val="22"/>
          <w:u w:val="single"/>
        </w:rPr>
        <w:t>zdolności technicznych lub zawodowych</w:t>
      </w:r>
      <w:r w:rsidRPr="00530559">
        <w:rPr>
          <w:rFonts w:ascii="Arial" w:hAnsi="Arial" w:cs="Arial"/>
          <w:iCs/>
          <w:sz w:val="22"/>
          <w:szCs w:val="22"/>
          <w:u w:val="single"/>
        </w:rPr>
        <w:t>:</w:t>
      </w:r>
    </w:p>
    <w:p w:rsidR="005A2FB5" w:rsidRPr="009E0D0A" w:rsidRDefault="005A2FB5" w:rsidP="00CC341B">
      <w:pPr>
        <w:autoSpaceDE w:val="0"/>
        <w:autoSpaceDN w:val="0"/>
        <w:adjustRightInd w:val="0"/>
        <w:spacing w:line="360" w:lineRule="auto"/>
        <w:ind w:left="1134"/>
        <w:jc w:val="both"/>
        <w:rPr>
          <w:rFonts w:ascii="Arial" w:hAnsi="Arial" w:cs="Arial"/>
          <w:iCs/>
          <w:sz w:val="22"/>
          <w:szCs w:val="22"/>
        </w:rPr>
      </w:pPr>
      <w:r w:rsidRPr="004A0E98">
        <w:rPr>
          <w:rFonts w:ascii="Arial" w:hAnsi="Arial" w:cs="Arial"/>
          <w:iCs/>
          <w:sz w:val="22"/>
          <w:szCs w:val="22"/>
        </w:rPr>
        <w:t>Zamawiający uzna za spełnienie warunku posiadania wiedzy i doświadczenia wykazanie, że Wykonawca w okresie ostatnich trzech lat przed upływem terminu składania Ofert, a jeżeli okres prowadzenia działalności jest krótszy – w tym okresie, wykonał, a w przypadku świadczeń okresowych lub ciągłych również wykonuje</w:t>
      </w:r>
      <w:r w:rsidRPr="009E0D0A">
        <w:rPr>
          <w:rFonts w:ascii="Arial" w:hAnsi="Arial" w:cs="Arial"/>
          <w:iCs/>
          <w:sz w:val="22"/>
          <w:szCs w:val="22"/>
        </w:rPr>
        <w:t>:</w:t>
      </w:r>
    </w:p>
    <w:p w:rsidR="00C25AEF" w:rsidRDefault="005A2FB5" w:rsidP="008E08C4">
      <w:pPr>
        <w:pStyle w:val="Akapitzlist"/>
        <w:numPr>
          <w:ilvl w:val="0"/>
          <w:numId w:val="20"/>
        </w:numPr>
        <w:autoSpaceDE w:val="0"/>
        <w:autoSpaceDN w:val="0"/>
        <w:adjustRightInd w:val="0"/>
        <w:spacing w:line="360" w:lineRule="auto"/>
        <w:ind w:left="1701"/>
        <w:jc w:val="both"/>
        <w:rPr>
          <w:rFonts w:ascii="Arial" w:hAnsi="Arial" w:cs="Arial"/>
          <w:iCs/>
          <w:sz w:val="22"/>
          <w:szCs w:val="22"/>
        </w:rPr>
      </w:pPr>
      <w:r w:rsidRPr="009E0D0A">
        <w:rPr>
          <w:rFonts w:ascii="Arial" w:hAnsi="Arial" w:cs="Arial"/>
          <w:iCs/>
          <w:sz w:val="22"/>
          <w:szCs w:val="22"/>
        </w:rPr>
        <w:t xml:space="preserve">co najmniej 1 (jedną) dostawę </w:t>
      </w:r>
      <w:r w:rsidR="005D5604">
        <w:rPr>
          <w:rFonts w:ascii="Arial" w:hAnsi="Arial" w:cs="Arial"/>
          <w:iCs/>
          <w:sz w:val="22"/>
          <w:szCs w:val="22"/>
        </w:rPr>
        <w:t>dodatków paszowych</w:t>
      </w:r>
      <w:r>
        <w:rPr>
          <w:rFonts w:ascii="Arial" w:hAnsi="Arial" w:cs="Arial"/>
          <w:iCs/>
          <w:sz w:val="22"/>
          <w:szCs w:val="22"/>
        </w:rPr>
        <w:t xml:space="preserve"> </w:t>
      </w:r>
      <w:r w:rsidRPr="009E0D0A">
        <w:rPr>
          <w:rFonts w:ascii="Arial" w:hAnsi="Arial" w:cs="Arial"/>
          <w:iCs/>
          <w:sz w:val="22"/>
          <w:szCs w:val="22"/>
        </w:rPr>
        <w:t xml:space="preserve">o wartości </w:t>
      </w:r>
    </w:p>
    <w:p w:rsidR="00C25AEF" w:rsidRDefault="00C25AEF" w:rsidP="00C25AEF">
      <w:pPr>
        <w:pStyle w:val="Akapitzlist"/>
        <w:autoSpaceDE w:val="0"/>
        <w:autoSpaceDN w:val="0"/>
        <w:adjustRightInd w:val="0"/>
        <w:spacing w:line="360" w:lineRule="auto"/>
        <w:ind w:left="1701"/>
        <w:jc w:val="both"/>
        <w:rPr>
          <w:rFonts w:ascii="Arial" w:hAnsi="Arial" w:cs="Arial"/>
          <w:iCs/>
          <w:sz w:val="22"/>
          <w:szCs w:val="22"/>
        </w:rPr>
      </w:pPr>
      <w:r>
        <w:rPr>
          <w:rFonts w:ascii="Arial" w:hAnsi="Arial" w:cs="Arial"/>
          <w:iCs/>
          <w:sz w:val="22"/>
          <w:szCs w:val="22"/>
        </w:rPr>
        <w:t xml:space="preserve">część </w:t>
      </w:r>
      <w:r w:rsidR="007E3B3F">
        <w:rPr>
          <w:rFonts w:ascii="Arial" w:hAnsi="Arial" w:cs="Arial"/>
          <w:iCs/>
          <w:sz w:val="22"/>
          <w:szCs w:val="22"/>
        </w:rPr>
        <w:t>I</w:t>
      </w:r>
      <w:r>
        <w:rPr>
          <w:rFonts w:ascii="Arial" w:hAnsi="Arial" w:cs="Arial"/>
          <w:iCs/>
          <w:sz w:val="22"/>
          <w:szCs w:val="22"/>
        </w:rPr>
        <w:t xml:space="preserve"> - </w:t>
      </w:r>
      <w:r w:rsidR="005A2FB5" w:rsidRPr="009E0D0A">
        <w:rPr>
          <w:rFonts w:ascii="Arial" w:hAnsi="Arial" w:cs="Arial"/>
          <w:iCs/>
          <w:sz w:val="22"/>
          <w:szCs w:val="22"/>
        </w:rPr>
        <w:t xml:space="preserve">co najmniej </w:t>
      </w:r>
      <w:r w:rsidR="005A2FB5">
        <w:rPr>
          <w:rFonts w:ascii="Arial" w:hAnsi="Arial" w:cs="Arial"/>
          <w:iCs/>
          <w:sz w:val="22"/>
          <w:szCs w:val="22"/>
        </w:rPr>
        <w:t>1</w:t>
      </w:r>
      <w:r>
        <w:rPr>
          <w:rFonts w:ascii="Arial" w:hAnsi="Arial" w:cs="Arial"/>
          <w:iCs/>
          <w:sz w:val="22"/>
          <w:szCs w:val="22"/>
        </w:rPr>
        <w:t>8</w:t>
      </w:r>
      <w:r w:rsidR="005A2FB5">
        <w:rPr>
          <w:rFonts w:ascii="Arial" w:hAnsi="Arial" w:cs="Arial"/>
          <w:iCs/>
          <w:sz w:val="22"/>
          <w:szCs w:val="22"/>
        </w:rPr>
        <w:t xml:space="preserve">0 </w:t>
      </w:r>
      <w:r w:rsidR="005A2FB5" w:rsidRPr="009E0D0A">
        <w:rPr>
          <w:rFonts w:ascii="Arial" w:hAnsi="Arial" w:cs="Arial"/>
          <w:iCs/>
          <w:sz w:val="22"/>
          <w:szCs w:val="22"/>
        </w:rPr>
        <w:t xml:space="preserve">000,00 zł </w:t>
      </w:r>
      <w:r w:rsidR="005A2FB5">
        <w:rPr>
          <w:rFonts w:ascii="Arial" w:hAnsi="Arial" w:cs="Arial"/>
          <w:iCs/>
          <w:sz w:val="22"/>
          <w:szCs w:val="22"/>
        </w:rPr>
        <w:t>brutto</w:t>
      </w:r>
      <w:r>
        <w:rPr>
          <w:rFonts w:ascii="Arial" w:hAnsi="Arial" w:cs="Arial"/>
          <w:iCs/>
          <w:sz w:val="22"/>
          <w:szCs w:val="22"/>
        </w:rPr>
        <w:t xml:space="preserve">, </w:t>
      </w:r>
    </w:p>
    <w:p w:rsidR="00C25AEF" w:rsidRDefault="00C25AEF" w:rsidP="00C25AEF">
      <w:pPr>
        <w:pStyle w:val="Akapitzlist"/>
        <w:autoSpaceDE w:val="0"/>
        <w:autoSpaceDN w:val="0"/>
        <w:adjustRightInd w:val="0"/>
        <w:spacing w:line="360" w:lineRule="auto"/>
        <w:ind w:left="1701"/>
        <w:jc w:val="both"/>
        <w:rPr>
          <w:rFonts w:ascii="Arial" w:hAnsi="Arial" w:cs="Arial"/>
          <w:iCs/>
          <w:sz w:val="22"/>
          <w:szCs w:val="22"/>
        </w:rPr>
      </w:pPr>
      <w:r>
        <w:rPr>
          <w:rFonts w:ascii="Arial" w:hAnsi="Arial" w:cs="Arial"/>
          <w:iCs/>
          <w:sz w:val="22"/>
          <w:szCs w:val="22"/>
        </w:rPr>
        <w:t xml:space="preserve">część </w:t>
      </w:r>
      <w:r w:rsidR="007E3B3F">
        <w:rPr>
          <w:rFonts w:ascii="Arial" w:hAnsi="Arial" w:cs="Arial"/>
          <w:iCs/>
          <w:sz w:val="22"/>
          <w:szCs w:val="22"/>
        </w:rPr>
        <w:t>II</w:t>
      </w:r>
      <w:r>
        <w:rPr>
          <w:rFonts w:ascii="Arial" w:hAnsi="Arial" w:cs="Arial"/>
          <w:iCs/>
          <w:sz w:val="22"/>
          <w:szCs w:val="22"/>
        </w:rPr>
        <w:t xml:space="preserve"> – 6 800,00 zł brutto, </w:t>
      </w:r>
    </w:p>
    <w:p w:rsidR="005A2FB5" w:rsidRPr="009E0D0A" w:rsidRDefault="00C25AEF" w:rsidP="00C25AEF">
      <w:pPr>
        <w:pStyle w:val="Akapitzlist"/>
        <w:autoSpaceDE w:val="0"/>
        <w:autoSpaceDN w:val="0"/>
        <w:adjustRightInd w:val="0"/>
        <w:spacing w:line="360" w:lineRule="auto"/>
        <w:ind w:left="1701"/>
        <w:jc w:val="both"/>
        <w:rPr>
          <w:rFonts w:ascii="Arial" w:hAnsi="Arial" w:cs="Arial"/>
          <w:iCs/>
          <w:sz w:val="22"/>
          <w:szCs w:val="22"/>
        </w:rPr>
      </w:pPr>
      <w:r>
        <w:rPr>
          <w:rFonts w:ascii="Arial" w:hAnsi="Arial" w:cs="Arial"/>
          <w:iCs/>
          <w:sz w:val="22"/>
          <w:szCs w:val="22"/>
        </w:rPr>
        <w:lastRenderedPageBreak/>
        <w:t xml:space="preserve">część </w:t>
      </w:r>
      <w:r w:rsidR="007E3B3F">
        <w:rPr>
          <w:rFonts w:ascii="Arial" w:hAnsi="Arial" w:cs="Arial"/>
          <w:iCs/>
          <w:sz w:val="22"/>
          <w:szCs w:val="22"/>
        </w:rPr>
        <w:t>III</w:t>
      </w:r>
      <w:r>
        <w:rPr>
          <w:rFonts w:ascii="Arial" w:hAnsi="Arial" w:cs="Arial"/>
          <w:iCs/>
          <w:sz w:val="22"/>
          <w:szCs w:val="22"/>
        </w:rPr>
        <w:t xml:space="preserve"> - - 7 800,00 zł brutto, </w:t>
      </w:r>
      <w:r w:rsidR="005A2FB5" w:rsidRPr="009E0D0A">
        <w:rPr>
          <w:rFonts w:ascii="Arial" w:hAnsi="Arial" w:cs="Arial"/>
          <w:iCs/>
          <w:sz w:val="22"/>
          <w:szCs w:val="22"/>
        </w:rPr>
        <w:t>zrealizowanej dostawy i udokumentuje należyte jej wykonanie.</w:t>
      </w:r>
    </w:p>
    <w:p w:rsidR="005A2FB5" w:rsidRPr="009E0D0A" w:rsidRDefault="005A2FB5" w:rsidP="00F01B9A">
      <w:pPr>
        <w:pStyle w:val="Akapitzlist"/>
        <w:autoSpaceDE w:val="0"/>
        <w:autoSpaceDN w:val="0"/>
        <w:adjustRightInd w:val="0"/>
        <w:spacing w:line="360" w:lineRule="auto"/>
        <w:ind w:left="1701"/>
        <w:rPr>
          <w:rFonts w:ascii="Arial" w:hAnsi="Arial" w:cs="Arial"/>
          <w:iCs/>
          <w:sz w:val="22"/>
          <w:szCs w:val="22"/>
        </w:rPr>
      </w:pPr>
      <w:r w:rsidRPr="009E0D0A">
        <w:rPr>
          <w:rFonts w:ascii="Arial" w:hAnsi="Arial" w:cs="Arial"/>
          <w:iCs/>
          <w:sz w:val="22"/>
          <w:szCs w:val="22"/>
        </w:rPr>
        <w:t>Za dost</w:t>
      </w:r>
      <w:r>
        <w:rPr>
          <w:rFonts w:ascii="Arial" w:hAnsi="Arial" w:cs="Arial"/>
          <w:iCs/>
          <w:sz w:val="22"/>
          <w:szCs w:val="22"/>
        </w:rPr>
        <w:t>awę odpowiadającą przedmiotowi Z</w:t>
      </w:r>
      <w:r w:rsidRPr="009E0D0A">
        <w:rPr>
          <w:rFonts w:ascii="Arial" w:hAnsi="Arial" w:cs="Arial"/>
          <w:iCs/>
          <w:sz w:val="22"/>
          <w:szCs w:val="22"/>
        </w:rPr>
        <w:t>amówienia Zamawiający uzna dostawę (jednorazową lub sukcesywną – w ramach jednego kontraktu/umowy)</w:t>
      </w:r>
      <w:r>
        <w:rPr>
          <w:rFonts w:ascii="Arial" w:hAnsi="Arial" w:cs="Arial"/>
          <w:iCs/>
          <w:sz w:val="22"/>
          <w:szCs w:val="22"/>
        </w:rPr>
        <w:t xml:space="preserve">, </w:t>
      </w:r>
      <w:r w:rsidRPr="009E0D0A">
        <w:rPr>
          <w:rFonts w:ascii="Arial" w:hAnsi="Arial" w:cs="Arial"/>
          <w:iCs/>
          <w:sz w:val="22"/>
          <w:szCs w:val="22"/>
        </w:rPr>
        <w:t>o wartości</w:t>
      </w:r>
      <w:r w:rsidR="00C25AEF">
        <w:rPr>
          <w:rFonts w:ascii="Arial" w:hAnsi="Arial" w:cs="Arial"/>
          <w:iCs/>
          <w:sz w:val="22"/>
          <w:szCs w:val="22"/>
        </w:rPr>
        <w:t xml:space="preserve">ach </w:t>
      </w:r>
      <w:r>
        <w:rPr>
          <w:rFonts w:ascii="Arial" w:hAnsi="Arial" w:cs="Arial"/>
          <w:iCs/>
          <w:sz w:val="22"/>
          <w:szCs w:val="22"/>
        </w:rPr>
        <w:t>nie mniejsz</w:t>
      </w:r>
      <w:r w:rsidR="00C25AEF">
        <w:rPr>
          <w:rFonts w:ascii="Arial" w:hAnsi="Arial" w:cs="Arial"/>
          <w:iCs/>
          <w:sz w:val="22"/>
          <w:szCs w:val="22"/>
        </w:rPr>
        <w:t xml:space="preserve">ych </w:t>
      </w:r>
      <w:r>
        <w:rPr>
          <w:rFonts w:ascii="Arial" w:hAnsi="Arial" w:cs="Arial"/>
          <w:iCs/>
          <w:sz w:val="22"/>
          <w:szCs w:val="22"/>
        </w:rPr>
        <w:t>niż</w:t>
      </w:r>
      <w:r w:rsidRPr="009E0D0A">
        <w:rPr>
          <w:rFonts w:ascii="Arial" w:hAnsi="Arial" w:cs="Arial"/>
          <w:iCs/>
          <w:sz w:val="22"/>
          <w:szCs w:val="22"/>
        </w:rPr>
        <w:t xml:space="preserve"> </w:t>
      </w:r>
      <w:r w:rsidR="00F677B3">
        <w:rPr>
          <w:rFonts w:ascii="Arial" w:hAnsi="Arial" w:cs="Arial"/>
          <w:iCs/>
          <w:sz w:val="22"/>
          <w:szCs w:val="22"/>
        </w:rPr>
        <w:t>w/w.</w:t>
      </w:r>
    </w:p>
    <w:p w:rsidR="005A2FB5" w:rsidRPr="00C41C95" w:rsidRDefault="005A2FB5" w:rsidP="00CC341B">
      <w:pPr>
        <w:autoSpaceDE w:val="0"/>
        <w:autoSpaceDN w:val="0"/>
        <w:adjustRightInd w:val="0"/>
        <w:spacing w:line="360" w:lineRule="auto"/>
        <w:ind w:left="1134"/>
        <w:jc w:val="both"/>
        <w:rPr>
          <w:rFonts w:ascii="Arial" w:hAnsi="Arial" w:cs="Arial"/>
          <w:iCs/>
          <w:color w:val="FF0000"/>
          <w:sz w:val="22"/>
          <w:szCs w:val="22"/>
        </w:rPr>
      </w:pPr>
      <w:bookmarkStart w:id="9" w:name="_GoBack"/>
      <w:bookmarkEnd w:id="9"/>
    </w:p>
    <w:p w:rsidR="005A2FB5" w:rsidRPr="00446E3B" w:rsidRDefault="005A2FB5" w:rsidP="00530559">
      <w:pPr>
        <w:autoSpaceDE w:val="0"/>
        <w:autoSpaceDN w:val="0"/>
        <w:adjustRightInd w:val="0"/>
        <w:spacing w:line="360" w:lineRule="auto"/>
        <w:ind w:left="1134"/>
        <w:jc w:val="both"/>
        <w:rPr>
          <w:rFonts w:ascii="Arial" w:hAnsi="Arial" w:cs="Arial"/>
          <w:sz w:val="22"/>
          <w:szCs w:val="22"/>
        </w:rPr>
      </w:pPr>
      <w:r w:rsidRPr="00446E3B">
        <w:rPr>
          <w:rFonts w:ascii="Arial" w:hAnsi="Arial" w:cs="Arial"/>
          <w:sz w:val="22"/>
          <w:szCs w:val="22"/>
        </w:rPr>
        <w:t xml:space="preserve">Ocena spełnienia warunku </w:t>
      </w:r>
      <w:r>
        <w:rPr>
          <w:rFonts w:ascii="Arial" w:hAnsi="Arial" w:cs="Arial"/>
          <w:sz w:val="22"/>
          <w:szCs w:val="22"/>
        </w:rPr>
        <w:t>posiadania wiedzy i doświadczenia</w:t>
      </w:r>
      <w:r w:rsidRPr="00446E3B">
        <w:rPr>
          <w:rFonts w:ascii="Arial" w:hAnsi="Arial" w:cs="Arial"/>
          <w:sz w:val="22"/>
          <w:szCs w:val="22"/>
        </w:rPr>
        <w:t xml:space="preserve"> dokonana zostanie zgodnie z formułą „spełnia-nie spe</w:t>
      </w:r>
      <w:r>
        <w:rPr>
          <w:rFonts w:ascii="Arial" w:hAnsi="Arial" w:cs="Arial"/>
          <w:sz w:val="22"/>
          <w:szCs w:val="22"/>
        </w:rPr>
        <w:t>łnia” w oparciu o oświadczenie,</w:t>
      </w:r>
      <w:r>
        <w:rPr>
          <w:rFonts w:ascii="Arial" w:hAnsi="Arial" w:cs="Arial"/>
          <w:sz w:val="22"/>
          <w:szCs w:val="22"/>
        </w:rPr>
        <w:br/>
      </w:r>
      <w:r w:rsidRPr="00446E3B">
        <w:rPr>
          <w:rFonts w:ascii="Arial" w:hAnsi="Arial" w:cs="Arial"/>
          <w:sz w:val="22"/>
          <w:szCs w:val="22"/>
        </w:rPr>
        <w:t xml:space="preserve">o którym mowa w </w:t>
      </w:r>
      <w:r w:rsidRPr="00F709A0">
        <w:rPr>
          <w:rFonts w:ascii="Arial" w:hAnsi="Arial" w:cs="Arial"/>
          <w:sz w:val="22"/>
          <w:szCs w:val="22"/>
        </w:rPr>
        <w:t>12</w:t>
      </w:r>
      <w:r w:rsidRPr="00446E3B">
        <w:rPr>
          <w:rFonts w:ascii="Arial" w:hAnsi="Arial" w:cs="Arial"/>
          <w:sz w:val="22"/>
          <w:szCs w:val="22"/>
        </w:rPr>
        <w:t xml:space="preserve"> oraz dokumenty, o </w:t>
      </w:r>
      <w:r>
        <w:rPr>
          <w:rFonts w:ascii="Arial" w:hAnsi="Arial" w:cs="Arial"/>
          <w:sz w:val="22"/>
          <w:szCs w:val="22"/>
        </w:rPr>
        <w:t xml:space="preserve">których mowa w </w:t>
      </w:r>
      <w:r w:rsidRPr="000F7315">
        <w:rPr>
          <w:rFonts w:ascii="Arial" w:hAnsi="Arial" w:cs="Arial"/>
          <w:sz w:val="22"/>
          <w:szCs w:val="22"/>
        </w:rPr>
        <w:t>pkt 1</w:t>
      </w:r>
      <w:r w:rsidR="000F7315" w:rsidRPr="000F7315">
        <w:rPr>
          <w:rFonts w:ascii="Arial" w:hAnsi="Arial" w:cs="Arial"/>
          <w:sz w:val="22"/>
          <w:szCs w:val="22"/>
        </w:rPr>
        <w:t>5</w:t>
      </w:r>
      <w:r>
        <w:rPr>
          <w:rFonts w:ascii="Arial" w:hAnsi="Arial" w:cs="Arial"/>
          <w:sz w:val="22"/>
          <w:szCs w:val="22"/>
        </w:rPr>
        <w:t xml:space="preserve"> SIWZ.</w:t>
      </w:r>
      <w:r>
        <w:rPr>
          <w:rFonts w:ascii="Arial" w:hAnsi="Arial" w:cs="Arial"/>
          <w:sz w:val="22"/>
          <w:szCs w:val="22"/>
        </w:rPr>
        <w:br/>
      </w:r>
      <w:r w:rsidRPr="00446E3B">
        <w:rPr>
          <w:rFonts w:ascii="Arial" w:hAnsi="Arial" w:cs="Arial"/>
          <w:sz w:val="22"/>
          <w:szCs w:val="22"/>
        </w:rPr>
        <w:t xml:space="preserve">Z treści załączonego oświadczenia i dokumentów musi wynikać jednoznacznie, </w:t>
      </w:r>
      <w:r>
        <w:rPr>
          <w:rFonts w:ascii="Arial" w:hAnsi="Arial" w:cs="Arial"/>
          <w:sz w:val="22"/>
          <w:szCs w:val="22"/>
        </w:rPr>
        <w:br/>
      </w:r>
      <w:r w:rsidRPr="00446E3B">
        <w:rPr>
          <w:rFonts w:ascii="Arial" w:hAnsi="Arial" w:cs="Arial"/>
          <w:sz w:val="22"/>
          <w:szCs w:val="22"/>
        </w:rPr>
        <w:t>iż Wykonawca spełnił w/w warunek.</w:t>
      </w:r>
    </w:p>
    <w:p w:rsidR="005A2FB5" w:rsidRPr="00446E3B" w:rsidRDefault="00530559" w:rsidP="00E1521A">
      <w:pPr>
        <w:autoSpaceDE w:val="0"/>
        <w:autoSpaceDN w:val="0"/>
        <w:adjustRightInd w:val="0"/>
        <w:spacing w:line="360" w:lineRule="auto"/>
        <w:ind w:left="1134" w:hanging="425"/>
        <w:jc w:val="both"/>
        <w:rPr>
          <w:rFonts w:ascii="Arial" w:hAnsi="Arial" w:cs="Arial"/>
          <w:iCs/>
          <w:sz w:val="22"/>
          <w:szCs w:val="22"/>
        </w:rPr>
      </w:pPr>
      <w:r>
        <w:rPr>
          <w:rFonts w:ascii="Arial" w:hAnsi="Arial" w:cs="Arial"/>
          <w:b/>
          <w:iCs/>
          <w:sz w:val="22"/>
          <w:szCs w:val="22"/>
        </w:rPr>
        <w:t>3</w:t>
      </w:r>
      <w:r w:rsidR="005A2FB5" w:rsidRPr="00446E3B">
        <w:rPr>
          <w:rFonts w:ascii="Arial" w:hAnsi="Arial" w:cs="Arial"/>
          <w:b/>
          <w:iCs/>
          <w:sz w:val="22"/>
          <w:szCs w:val="22"/>
        </w:rPr>
        <w:t>)</w:t>
      </w:r>
      <w:r w:rsidR="005A2FB5" w:rsidRPr="00446E3B">
        <w:rPr>
          <w:rFonts w:ascii="Arial" w:hAnsi="Arial" w:cs="Arial"/>
          <w:iCs/>
          <w:sz w:val="22"/>
          <w:szCs w:val="22"/>
        </w:rPr>
        <w:t xml:space="preserve"> </w:t>
      </w:r>
      <w:r w:rsidR="005A2FB5" w:rsidRPr="00446E3B">
        <w:rPr>
          <w:rFonts w:ascii="Arial" w:hAnsi="Arial" w:cs="Arial"/>
          <w:iCs/>
          <w:sz w:val="22"/>
          <w:szCs w:val="22"/>
        </w:rPr>
        <w:tab/>
      </w:r>
      <w:r w:rsidR="005A2FB5" w:rsidRPr="00446E3B">
        <w:rPr>
          <w:rFonts w:ascii="Arial" w:hAnsi="Arial" w:cs="Arial"/>
          <w:iCs/>
          <w:sz w:val="22"/>
          <w:szCs w:val="22"/>
          <w:u w:val="single"/>
        </w:rPr>
        <w:t>sytuacji ekonomicznej i finansowej</w:t>
      </w:r>
      <w:r w:rsidR="005A2FB5" w:rsidRPr="00446E3B">
        <w:rPr>
          <w:rFonts w:ascii="Arial" w:hAnsi="Arial" w:cs="Arial"/>
          <w:sz w:val="22"/>
          <w:szCs w:val="22"/>
          <w:u w:val="single"/>
        </w:rPr>
        <w:t>:</w:t>
      </w:r>
    </w:p>
    <w:p w:rsidR="005A2FB5" w:rsidRPr="00446E3B" w:rsidRDefault="005A2FB5" w:rsidP="0015707C">
      <w:pPr>
        <w:tabs>
          <w:tab w:val="left" w:pos="1134"/>
        </w:tabs>
        <w:autoSpaceDE w:val="0"/>
        <w:autoSpaceDN w:val="0"/>
        <w:adjustRightInd w:val="0"/>
        <w:spacing w:line="360" w:lineRule="auto"/>
        <w:ind w:left="1134" w:hanging="425"/>
        <w:jc w:val="both"/>
        <w:rPr>
          <w:rFonts w:ascii="Arial" w:hAnsi="Arial" w:cs="Arial"/>
          <w:sz w:val="22"/>
          <w:szCs w:val="22"/>
        </w:rPr>
      </w:pPr>
      <w:r w:rsidRPr="00446E3B">
        <w:rPr>
          <w:rFonts w:ascii="Arial" w:hAnsi="Arial" w:cs="Arial"/>
          <w:sz w:val="22"/>
          <w:szCs w:val="22"/>
        </w:rPr>
        <w:tab/>
        <w:t>Ocena spełnienia warunku dokonana zostanie zgodnie z formułą „spełnia-nie spełnia” w oparciu o oświadczenie, o którym mowa w pkt 12 SIWZ. Z treści załączonego oświadczenia musi wynikać jednoznacznie, iż Wykonawca spełnia w/w warunek.</w:t>
      </w:r>
      <w:r>
        <w:rPr>
          <w:rFonts w:ascii="Arial" w:hAnsi="Arial" w:cs="Arial"/>
          <w:sz w:val="22"/>
          <w:szCs w:val="22"/>
        </w:rPr>
        <w:t xml:space="preserve"> </w:t>
      </w:r>
    </w:p>
    <w:p w:rsidR="005A2FB5" w:rsidRPr="00446E3B" w:rsidRDefault="005A2FB5" w:rsidP="006B2CBC">
      <w:pPr>
        <w:tabs>
          <w:tab w:val="left" w:pos="-2880"/>
        </w:tabs>
        <w:spacing w:line="360" w:lineRule="auto"/>
        <w:jc w:val="both"/>
        <w:rPr>
          <w:rFonts w:ascii="Arial" w:hAnsi="Arial" w:cs="Arial"/>
          <w:sz w:val="22"/>
          <w:szCs w:val="22"/>
        </w:rPr>
      </w:pPr>
      <w:r w:rsidRPr="00446E3B">
        <w:rPr>
          <w:rFonts w:ascii="Arial" w:hAnsi="Arial" w:cs="Arial"/>
          <w:b/>
          <w:sz w:val="22"/>
          <w:szCs w:val="22"/>
          <w:u w:val="single"/>
        </w:rPr>
        <w:t>Uwaga!</w:t>
      </w:r>
      <w:r w:rsidRPr="00446E3B">
        <w:rPr>
          <w:rFonts w:ascii="Arial" w:hAnsi="Arial" w:cs="Arial"/>
          <w:sz w:val="22"/>
          <w:szCs w:val="22"/>
        </w:rPr>
        <w:t xml:space="preserve"> W przypadku składania Oferty przez Wykonawców ubiegających się wspólnie </w:t>
      </w:r>
      <w:r w:rsidRPr="00446E3B">
        <w:rPr>
          <w:rFonts w:ascii="Arial" w:hAnsi="Arial" w:cs="Arial"/>
          <w:sz w:val="22"/>
          <w:szCs w:val="22"/>
        </w:rPr>
        <w:br/>
        <w:t>o udzielenie Zamówienia, powyższe warunki</w:t>
      </w:r>
      <w:r>
        <w:rPr>
          <w:rFonts w:ascii="Arial" w:hAnsi="Arial" w:cs="Arial"/>
          <w:sz w:val="22"/>
          <w:szCs w:val="22"/>
        </w:rPr>
        <w:t>, odpowiednio dla poszczególnych części,</w:t>
      </w:r>
      <w:r w:rsidRPr="00446E3B">
        <w:rPr>
          <w:rFonts w:ascii="Arial" w:hAnsi="Arial" w:cs="Arial"/>
          <w:sz w:val="22"/>
          <w:szCs w:val="22"/>
        </w:rPr>
        <w:t xml:space="preserve"> powinien spełnić co najmniej jeden z Wykonawców albo wszyscy ci Wykonawcy wspólnie.</w:t>
      </w:r>
    </w:p>
    <w:p w:rsidR="005A2FB5" w:rsidRPr="00446E3B" w:rsidRDefault="005A2FB5" w:rsidP="006B2CBC">
      <w:pPr>
        <w:tabs>
          <w:tab w:val="left" w:pos="-2880"/>
        </w:tabs>
        <w:spacing w:line="360" w:lineRule="auto"/>
        <w:jc w:val="both"/>
        <w:rPr>
          <w:rFonts w:ascii="Arial" w:hAnsi="Arial" w:cs="Arial"/>
          <w:b/>
          <w:bCs/>
          <w:sz w:val="22"/>
          <w:szCs w:val="22"/>
        </w:rPr>
      </w:pPr>
      <w:r w:rsidRPr="00446E3B">
        <w:rPr>
          <w:rFonts w:ascii="Arial" w:hAnsi="Arial" w:cs="Arial"/>
          <w:sz w:val="22"/>
          <w:szCs w:val="22"/>
        </w:rPr>
        <w:t xml:space="preserve"> </w:t>
      </w:r>
    </w:p>
    <w:p w:rsidR="005A2FB5" w:rsidRPr="00446E3B" w:rsidRDefault="005A2FB5" w:rsidP="00921BDD">
      <w:pPr>
        <w:pStyle w:val="Tekstpodstawowy21"/>
        <w:numPr>
          <w:ilvl w:val="1"/>
          <w:numId w:val="10"/>
        </w:numPr>
        <w:tabs>
          <w:tab w:val="num" w:pos="724"/>
        </w:tabs>
        <w:suppressAutoHyphens/>
        <w:autoSpaceDN/>
        <w:adjustRightInd/>
        <w:spacing w:line="360" w:lineRule="auto"/>
        <w:ind w:left="724" w:hanging="724"/>
        <w:rPr>
          <w:rFonts w:ascii="Arial" w:hAnsi="Arial" w:cs="Arial"/>
          <w:b/>
          <w:sz w:val="22"/>
          <w:szCs w:val="22"/>
        </w:rPr>
      </w:pPr>
      <w:r w:rsidRPr="00446E3B">
        <w:rPr>
          <w:rFonts w:ascii="Arial" w:hAnsi="Arial" w:cs="Arial"/>
          <w:b/>
          <w:sz w:val="22"/>
          <w:szCs w:val="22"/>
        </w:rPr>
        <w:t>W Postępowaniu mogą wziąć udział Wykonawcy, którzy spełniają  warunek udziału w Postępowaniu, dotyczący braku podstaw do wykluczenia</w:t>
      </w:r>
      <w:r w:rsidRPr="00446E3B">
        <w:rPr>
          <w:rFonts w:ascii="Arial" w:hAnsi="Arial" w:cs="Arial"/>
          <w:b/>
          <w:sz w:val="22"/>
          <w:szCs w:val="22"/>
        </w:rPr>
        <w:br/>
        <w:t>z Postępowania w okolicznościach, o których mowa w  art. 24 ust. 1 Ustawy.</w:t>
      </w:r>
    </w:p>
    <w:p w:rsidR="005A2FB5" w:rsidRPr="00446E3B" w:rsidRDefault="005A2FB5" w:rsidP="006B2CBC">
      <w:pPr>
        <w:autoSpaceDE w:val="0"/>
        <w:autoSpaceDN w:val="0"/>
        <w:adjustRightInd w:val="0"/>
        <w:spacing w:line="360" w:lineRule="auto"/>
        <w:ind w:left="900" w:hanging="360"/>
        <w:jc w:val="both"/>
        <w:rPr>
          <w:rFonts w:ascii="Arial" w:hAnsi="Arial" w:cs="Arial"/>
          <w:b/>
          <w:iCs/>
          <w:sz w:val="10"/>
          <w:szCs w:val="10"/>
        </w:rPr>
      </w:pPr>
    </w:p>
    <w:p w:rsidR="005A2FB5" w:rsidRPr="00446E3B" w:rsidRDefault="005A2FB5" w:rsidP="005F7226">
      <w:pPr>
        <w:autoSpaceDE w:val="0"/>
        <w:autoSpaceDN w:val="0"/>
        <w:adjustRightInd w:val="0"/>
        <w:spacing w:line="360" w:lineRule="auto"/>
        <w:jc w:val="both"/>
        <w:rPr>
          <w:rFonts w:ascii="Arial" w:hAnsi="Arial" w:cs="Arial"/>
          <w:iCs/>
          <w:sz w:val="22"/>
          <w:szCs w:val="22"/>
        </w:rPr>
      </w:pPr>
      <w:r w:rsidRPr="00446E3B">
        <w:rPr>
          <w:rFonts w:ascii="Arial" w:hAnsi="Arial" w:cs="Arial"/>
          <w:b/>
          <w:iCs/>
          <w:sz w:val="22"/>
          <w:szCs w:val="22"/>
        </w:rPr>
        <w:t xml:space="preserve">Uwaga! </w:t>
      </w:r>
      <w:r w:rsidRPr="00446E3B">
        <w:rPr>
          <w:rFonts w:ascii="Arial" w:hAnsi="Arial" w:cs="Arial"/>
          <w:iCs/>
          <w:sz w:val="22"/>
          <w:szCs w:val="22"/>
        </w:rPr>
        <w:t>Warunek określony w pkt 11.2 powyżej powinien spełniać każdy z Wykonawców samodzielnie.</w:t>
      </w:r>
    </w:p>
    <w:p w:rsidR="005A2FB5" w:rsidRPr="00446E3B" w:rsidRDefault="005A2FB5" w:rsidP="00B116CE">
      <w:pPr>
        <w:autoSpaceDE w:val="0"/>
        <w:autoSpaceDN w:val="0"/>
        <w:adjustRightInd w:val="0"/>
        <w:spacing w:line="360" w:lineRule="auto"/>
        <w:ind w:left="900" w:hanging="360"/>
        <w:jc w:val="both"/>
        <w:rPr>
          <w:rFonts w:ascii="Arial" w:hAnsi="Arial" w:cs="Arial"/>
          <w:iCs/>
          <w:sz w:val="10"/>
          <w:szCs w:val="10"/>
        </w:rPr>
      </w:pPr>
    </w:p>
    <w:p w:rsidR="005A2FB5" w:rsidRPr="00446E3B" w:rsidRDefault="005A2FB5" w:rsidP="0015707C">
      <w:pPr>
        <w:pStyle w:val="Akapitzlist"/>
        <w:numPr>
          <w:ilvl w:val="1"/>
          <w:numId w:val="10"/>
        </w:numPr>
        <w:tabs>
          <w:tab w:val="num" w:pos="709"/>
        </w:tabs>
        <w:autoSpaceDE w:val="0"/>
        <w:autoSpaceDN w:val="0"/>
        <w:adjustRightInd w:val="0"/>
        <w:spacing w:line="360" w:lineRule="auto"/>
        <w:ind w:left="709"/>
        <w:jc w:val="both"/>
        <w:rPr>
          <w:rFonts w:ascii="Arial" w:hAnsi="Arial" w:cs="Arial"/>
          <w:b/>
          <w:sz w:val="22"/>
          <w:szCs w:val="22"/>
        </w:rPr>
      </w:pPr>
      <w:r w:rsidRPr="00446E3B">
        <w:rPr>
          <w:rFonts w:ascii="Arial" w:hAnsi="Arial" w:cs="Arial"/>
          <w:b/>
          <w:sz w:val="22"/>
          <w:szCs w:val="22"/>
        </w:rPr>
        <w:t>Ponadto w Postępowaniu mogą wziąć udział Wykonawcy, którzy spełniają warunek udziału w Postępowaniu, o którym mowa w art. 24 ust. 2 pkt 5) Ustawy.</w:t>
      </w:r>
    </w:p>
    <w:p w:rsidR="005A2FB5" w:rsidRPr="00446E3B" w:rsidRDefault="005A2FB5" w:rsidP="00D64592">
      <w:pPr>
        <w:pStyle w:val="Tekstpodstawowy21"/>
        <w:numPr>
          <w:ilvl w:val="1"/>
          <w:numId w:val="10"/>
        </w:numPr>
        <w:tabs>
          <w:tab w:val="num" w:pos="724"/>
        </w:tabs>
        <w:suppressAutoHyphens/>
        <w:autoSpaceDN/>
        <w:adjustRightInd/>
        <w:spacing w:line="360" w:lineRule="auto"/>
        <w:ind w:left="726" w:hanging="726"/>
        <w:rPr>
          <w:rFonts w:ascii="Arial" w:hAnsi="Arial" w:cs="Arial"/>
          <w:sz w:val="22"/>
          <w:szCs w:val="22"/>
        </w:rPr>
      </w:pPr>
      <w:r w:rsidRPr="00446E3B">
        <w:rPr>
          <w:rFonts w:ascii="Arial" w:hAnsi="Arial" w:cs="Arial"/>
          <w:sz w:val="22"/>
          <w:szCs w:val="22"/>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takich podmiotów do oddania </w:t>
      </w:r>
      <w:r w:rsidRPr="00446E3B">
        <w:rPr>
          <w:rFonts w:ascii="Arial" w:hAnsi="Arial" w:cs="Arial"/>
          <w:sz w:val="22"/>
          <w:szCs w:val="22"/>
        </w:rPr>
        <w:br/>
        <w:t xml:space="preserve">mu do dyspozycji niezbędnych zasobów na okres korzystania z nich przy wykonywaniu Zamówienia. </w:t>
      </w:r>
      <w:r w:rsidRPr="00446E3B">
        <w:rPr>
          <w:rFonts w:ascii="Arial" w:hAnsi="Arial" w:cs="Arial"/>
          <w:b/>
          <w:sz w:val="22"/>
          <w:szCs w:val="22"/>
        </w:rPr>
        <w:t xml:space="preserve">Oświadczenie podmiotu trzeciego, aby mogło </w:t>
      </w:r>
      <w:r w:rsidR="00D64592">
        <w:rPr>
          <w:rFonts w:ascii="Arial" w:hAnsi="Arial" w:cs="Arial"/>
          <w:b/>
          <w:sz w:val="22"/>
          <w:szCs w:val="22"/>
        </w:rPr>
        <w:br/>
      </w:r>
      <w:r w:rsidRPr="00446E3B">
        <w:rPr>
          <w:rFonts w:ascii="Arial" w:hAnsi="Arial" w:cs="Arial"/>
          <w:b/>
          <w:sz w:val="22"/>
          <w:szCs w:val="22"/>
        </w:rPr>
        <w:t xml:space="preserve">być uznane za dowód potwierdzający dysponowanie zasobami tego podmiotu, </w:t>
      </w:r>
      <w:r w:rsidRPr="00446E3B">
        <w:rPr>
          <w:rFonts w:ascii="Arial" w:hAnsi="Arial" w:cs="Arial"/>
          <w:b/>
          <w:sz w:val="22"/>
          <w:szCs w:val="22"/>
        </w:rPr>
        <w:lastRenderedPageBreak/>
        <w:t xml:space="preserve">musi zatem posiadać zarówno stosowną treść, z której będzie wynikało, </w:t>
      </w:r>
      <w:r w:rsidR="00D64592">
        <w:rPr>
          <w:rFonts w:ascii="Arial" w:hAnsi="Arial" w:cs="Arial"/>
          <w:b/>
          <w:sz w:val="22"/>
          <w:szCs w:val="22"/>
        </w:rPr>
        <w:br/>
      </w:r>
      <w:r w:rsidRPr="00446E3B">
        <w:rPr>
          <w:rFonts w:ascii="Arial" w:hAnsi="Arial" w:cs="Arial"/>
          <w:b/>
          <w:sz w:val="22"/>
          <w:szCs w:val="22"/>
        </w:rPr>
        <w:t>że podmiot ten zobowiązał się do udostępnienia</w:t>
      </w:r>
      <w:r w:rsidR="00D64592">
        <w:rPr>
          <w:rFonts w:ascii="Arial" w:hAnsi="Arial" w:cs="Arial"/>
          <w:b/>
          <w:sz w:val="22"/>
          <w:szCs w:val="22"/>
        </w:rPr>
        <w:t xml:space="preserve"> Wykonawcy określonych zasobów </w:t>
      </w:r>
      <w:r w:rsidRPr="00446E3B">
        <w:rPr>
          <w:rFonts w:ascii="Arial" w:hAnsi="Arial" w:cs="Arial"/>
          <w:b/>
          <w:sz w:val="22"/>
          <w:szCs w:val="22"/>
        </w:rPr>
        <w:t xml:space="preserve">na okres korzystania z nich przy wykonaniu Zamówienia, jak i formę pisemną oraz dla swej skuteczności musi także zostać złożone przez osobę/osoby uprawnione do reprezentowania podmiotu trzeciego </w:t>
      </w:r>
      <w:r w:rsidR="00D64592">
        <w:rPr>
          <w:rFonts w:ascii="Arial" w:hAnsi="Arial" w:cs="Arial"/>
          <w:b/>
          <w:sz w:val="22"/>
          <w:szCs w:val="22"/>
        </w:rPr>
        <w:br/>
      </w:r>
      <w:r w:rsidRPr="00446E3B">
        <w:rPr>
          <w:rFonts w:ascii="Arial" w:hAnsi="Arial" w:cs="Arial"/>
          <w:b/>
          <w:sz w:val="22"/>
          <w:szCs w:val="22"/>
        </w:rPr>
        <w:t>w powyższym zakresie.</w:t>
      </w:r>
      <w:r w:rsidRPr="00446E3B">
        <w:rPr>
          <w:rFonts w:ascii="Arial" w:hAnsi="Arial" w:cs="Arial"/>
          <w:sz w:val="22"/>
          <w:szCs w:val="22"/>
        </w:rPr>
        <w:t xml:space="preserve"> </w:t>
      </w:r>
      <w:r w:rsidRPr="00446E3B">
        <w:rPr>
          <w:rFonts w:ascii="Arial" w:hAnsi="Arial" w:cs="Arial"/>
          <w:b/>
          <w:sz w:val="22"/>
          <w:szCs w:val="22"/>
        </w:rPr>
        <w:t xml:space="preserve">Mając na uwadze powyższe, w przypadku złożenia zobowiązania podmiotu trzeciego, Wykonawca zobowiązany jest również </w:t>
      </w:r>
      <w:r w:rsidR="00D64592">
        <w:rPr>
          <w:rFonts w:ascii="Arial" w:hAnsi="Arial" w:cs="Arial"/>
          <w:b/>
          <w:sz w:val="22"/>
          <w:szCs w:val="22"/>
        </w:rPr>
        <w:br/>
        <w:t xml:space="preserve">do złożenia dowodów, </w:t>
      </w:r>
      <w:r w:rsidRPr="00446E3B">
        <w:rPr>
          <w:rFonts w:ascii="Arial" w:hAnsi="Arial" w:cs="Arial"/>
          <w:b/>
          <w:sz w:val="22"/>
          <w:szCs w:val="22"/>
        </w:rPr>
        <w:t>że osoba podpisująca takie zobowiązanie</w:t>
      </w:r>
      <w:r w:rsidR="00D64592">
        <w:rPr>
          <w:rFonts w:ascii="Arial" w:hAnsi="Arial" w:cs="Arial"/>
          <w:b/>
          <w:sz w:val="22"/>
          <w:szCs w:val="22"/>
        </w:rPr>
        <w:t xml:space="preserve">, była uprawniona do działania </w:t>
      </w:r>
      <w:r w:rsidRPr="00446E3B">
        <w:rPr>
          <w:rFonts w:ascii="Arial" w:hAnsi="Arial" w:cs="Arial"/>
          <w:b/>
          <w:sz w:val="22"/>
          <w:szCs w:val="22"/>
        </w:rPr>
        <w:t>w imieniu podmiotu trzeciego</w:t>
      </w:r>
      <w:r w:rsidRPr="00446E3B">
        <w:rPr>
          <w:rFonts w:ascii="Arial" w:hAnsi="Arial" w:cs="Arial"/>
          <w:sz w:val="22"/>
          <w:szCs w:val="22"/>
        </w:rPr>
        <w:t xml:space="preserve"> </w:t>
      </w:r>
      <w:r w:rsidRPr="00446E3B">
        <w:rPr>
          <w:rFonts w:ascii="Arial" w:hAnsi="Arial" w:cs="Arial"/>
          <w:b/>
          <w:sz w:val="22"/>
          <w:szCs w:val="22"/>
        </w:rPr>
        <w:t>(dokumenty uprawniające do reprezentacji).</w:t>
      </w:r>
    </w:p>
    <w:p w:rsidR="005A2FB5" w:rsidRPr="00446E3B" w:rsidRDefault="005A2FB5" w:rsidP="00921BDD">
      <w:pPr>
        <w:pStyle w:val="Tekstpodstawowy21"/>
        <w:numPr>
          <w:ilvl w:val="1"/>
          <w:numId w:val="10"/>
        </w:numPr>
        <w:tabs>
          <w:tab w:val="num" w:pos="724"/>
        </w:tabs>
        <w:suppressAutoHyphens/>
        <w:autoSpaceDN/>
        <w:adjustRightInd/>
        <w:spacing w:line="360" w:lineRule="auto"/>
        <w:ind w:left="724" w:hanging="724"/>
        <w:rPr>
          <w:rFonts w:ascii="Arial" w:hAnsi="Arial" w:cs="Arial"/>
          <w:sz w:val="22"/>
          <w:szCs w:val="22"/>
        </w:rPr>
      </w:pPr>
      <w:r w:rsidRPr="00446E3B">
        <w:rPr>
          <w:rFonts w:ascii="Arial" w:hAnsi="Arial" w:cs="Arial"/>
          <w:sz w:val="22"/>
          <w:szCs w:val="22"/>
        </w:rPr>
        <w:t>W celu przeliczenia na polskie złote wszystkich wartości i danych finansowych podanych w innych walutach, Zamawiający zastosuje średni kurs Narodowego Banku Polskiego aktualny na dzień publikacji Ogłoszenia o zamówieniu w Biuletynie Zamówień Publicznych.</w:t>
      </w:r>
    </w:p>
    <w:p w:rsidR="005A2FB5" w:rsidRPr="00446E3B" w:rsidRDefault="005A2FB5" w:rsidP="006B2CBC">
      <w:pPr>
        <w:autoSpaceDE w:val="0"/>
        <w:autoSpaceDN w:val="0"/>
        <w:adjustRightInd w:val="0"/>
        <w:spacing w:line="360" w:lineRule="auto"/>
        <w:jc w:val="both"/>
        <w:rPr>
          <w:rFonts w:ascii="Arial" w:hAnsi="Arial" w:cs="Arial"/>
          <w:sz w:val="22"/>
          <w:szCs w:val="22"/>
        </w:rPr>
      </w:pPr>
    </w:p>
    <w:p w:rsidR="005A2FB5" w:rsidRPr="00333881" w:rsidRDefault="005A2FB5" w:rsidP="006B2CBC">
      <w:pPr>
        <w:autoSpaceDE w:val="0"/>
        <w:autoSpaceDN w:val="0"/>
        <w:adjustRightInd w:val="0"/>
        <w:spacing w:line="360" w:lineRule="auto"/>
        <w:jc w:val="both"/>
        <w:rPr>
          <w:rFonts w:ascii="Arial" w:hAnsi="Arial" w:cs="Arial"/>
          <w:sz w:val="22"/>
          <w:szCs w:val="22"/>
        </w:rPr>
      </w:pPr>
      <w:r w:rsidRPr="00333881">
        <w:rPr>
          <w:rFonts w:ascii="Arial" w:hAnsi="Arial" w:cs="Arial"/>
          <w:sz w:val="22"/>
          <w:szCs w:val="22"/>
        </w:rPr>
        <w:t xml:space="preserve">Ocena spełniania warunków dokonana zostanie zgodnie z formułą „spełnia – nie spełnia”, </w:t>
      </w:r>
      <w:r w:rsidRPr="00333881">
        <w:rPr>
          <w:rFonts w:ascii="Arial" w:hAnsi="Arial" w:cs="Arial"/>
          <w:sz w:val="22"/>
          <w:szCs w:val="22"/>
        </w:rPr>
        <w:br/>
        <w:t>na podstawie złożonych dokumentów i oświadczeń wymienionych w pkt 12. SIWZ.</w:t>
      </w:r>
    </w:p>
    <w:p w:rsidR="005A2FB5" w:rsidRPr="00333881" w:rsidRDefault="005A2FB5" w:rsidP="006B2CBC">
      <w:pPr>
        <w:autoSpaceDE w:val="0"/>
        <w:autoSpaceDN w:val="0"/>
        <w:adjustRightInd w:val="0"/>
        <w:spacing w:line="360" w:lineRule="auto"/>
        <w:jc w:val="both"/>
        <w:rPr>
          <w:rFonts w:ascii="Arial" w:hAnsi="Arial" w:cs="Arial"/>
          <w:sz w:val="22"/>
          <w:szCs w:val="22"/>
        </w:rPr>
      </w:pPr>
    </w:p>
    <w:p w:rsidR="005A2FB5" w:rsidRDefault="005A2FB5" w:rsidP="006B2CBC">
      <w:pPr>
        <w:pStyle w:val="Tekstpodstawowy21"/>
        <w:suppressAutoHyphens/>
        <w:autoSpaceDN/>
        <w:adjustRightInd/>
        <w:spacing w:line="360" w:lineRule="auto"/>
        <w:ind w:left="0" w:firstLine="0"/>
        <w:rPr>
          <w:rFonts w:ascii="Arial" w:hAnsi="Arial" w:cs="Arial"/>
          <w:b/>
          <w:bCs/>
          <w:kern w:val="32"/>
          <w:sz w:val="22"/>
          <w:szCs w:val="22"/>
          <w:u w:val="single"/>
        </w:rPr>
      </w:pPr>
      <w:r w:rsidRPr="00446E3B">
        <w:rPr>
          <w:rFonts w:ascii="Arial" w:hAnsi="Arial" w:cs="Arial"/>
          <w:b/>
          <w:bCs/>
          <w:kern w:val="32"/>
          <w:sz w:val="22"/>
          <w:szCs w:val="22"/>
          <w:u w:val="single"/>
        </w:rPr>
        <w:t xml:space="preserve">12. Wykaz oświadczeń </w:t>
      </w:r>
      <w:r w:rsidR="00530559">
        <w:rPr>
          <w:rFonts w:ascii="Arial" w:hAnsi="Arial" w:cs="Arial"/>
          <w:b/>
          <w:bCs/>
          <w:kern w:val="32"/>
          <w:sz w:val="22"/>
          <w:szCs w:val="22"/>
          <w:u w:val="single"/>
        </w:rPr>
        <w:t>lub</w:t>
      </w:r>
      <w:r w:rsidRPr="00446E3B">
        <w:rPr>
          <w:rFonts w:ascii="Arial" w:hAnsi="Arial" w:cs="Arial"/>
          <w:b/>
          <w:bCs/>
          <w:kern w:val="32"/>
          <w:sz w:val="22"/>
          <w:szCs w:val="22"/>
          <w:u w:val="single"/>
        </w:rPr>
        <w:t xml:space="preserve"> dokumentów, jakie mają dostarczyć Wykonawcy w celu pot</w:t>
      </w:r>
      <w:r w:rsidR="00530559">
        <w:rPr>
          <w:rFonts w:ascii="Arial" w:hAnsi="Arial" w:cs="Arial"/>
          <w:b/>
          <w:bCs/>
          <w:kern w:val="32"/>
          <w:sz w:val="22"/>
          <w:szCs w:val="22"/>
          <w:u w:val="single"/>
        </w:rPr>
        <w:t xml:space="preserve">wierdzenia, że Wykonawca nie podlega wykluczeniu oraz spełnia warunki udziału w postępowaniu i kryteria selekcji </w:t>
      </w:r>
      <w:r w:rsidRPr="00446E3B">
        <w:rPr>
          <w:rFonts w:ascii="Arial" w:hAnsi="Arial" w:cs="Arial"/>
          <w:b/>
          <w:bCs/>
          <w:kern w:val="32"/>
          <w:sz w:val="22"/>
          <w:szCs w:val="22"/>
          <w:u w:val="single"/>
        </w:rPr>
        <w:t>.</w:t>
      </w:r>
    </w:p>
    <w:p w:rsidR="00530559" w:rsidRDefault="00530559" w:rsidP="006B2CBC">
      <w:pPr>
        <w:pStyle w:val="Tekstpodstawowy21"/>
        <w:suppressAutoHyphens/>
        <w:autoSpaceDN/>
        <w:adjustRightInd/>
        <w:spacing w:line="360" w:lineRule="auto"/>
        <w:ind w:left="0" w:firstLine="0"/>
        <w:rPr>
          <w:rFonts w:ascii="Arial" w:hAnsi="Arial" w:cs="Arial"/>
          <w:b/>
          <w:bCs/>
          <w:kern w:val="32"/>
          <w:sz w:val="22"/>
          <w:szCs w:val="22"/>
          <w:u w:val="single"/>
        </w:rPr>
      </w:pPr>
    </w:p>
    <w:p w:rsidR="00530559" w:rsidRPr="00446E3B" w:rsidRDefault="00530559" w:rsidP="006B2CBC">
      <w:pPr>
        <w:pStyle w:val="Tekstpodstawowy21"/>
        <w:suppressAutoHyphens/>
        <w:autoSpaceDN/>
        <w:adjustRightInd/>
        <w:spacing w:line="360" w:lineRule="auto"/>
        <w:ind w:left="0" w:firstLine="0"/>
        <w:rPr>
          <w:rFonts w:ascii="Arial" w:hAnsi="Arial" w:cs="Arial"/>
          <w:b/>
          <w:bCs/>
          <w:kern w:val="32"/>
          <w:sz w:val="22"/>
          <w:szCs w:val="22"/>
          <w:u w:val="single"/>
        </w:rPr>
      </w:pPr>
      <w:r>
        <w:rPr>
          <w:rFonts w:ascii="Arial" w:hAnsi="Arial" w:cs="Arial"/>
          <w:b/>
          <w:bCs/>
          <w:kern w:val="32"/>
          <w:sz w:val="22"/>
          <w:szCs w:val="22"/>
          <w:u w:val="single"/>
        </w:rPr>
        <w:t xml:space="preserve">Oświadczenie własne Wykonawcy złożone w postaci wzoru określonego przez Zamawiającego z Załączniku Nr </w:t>
      </w:r>
      <w:r w:rsidR="003A6E97">
        <w:rPr>
          <w:rFonts w:ascii="Arial" w:hAnsi="Arial" w:cs="Arial"/>
          <w:b/>
          <w:bCs/>
          <w:kern w:val="32"/>
          <w:sz w:val="22"/>
          <w:szCs w:val="22"/>
          <w:u w:val="single"/>
        </w:rPr>
        <w:t xml:space="preserve">5 </w:t>
      </w:r>
      <w:r>
        <w:rPr>
          <w:rFonts w:ascii="Arial" w:hAnsi="Arial" w:cs="Arial"/>
          <w:b/>
          <w:bCs/>
          <w:kern w:val="32"/>
          <w:sz w:val="22"/>
          <w:szCs w:val="22"/>
          <w:u w:val="single"/>
        </w:rPr>
        <w:t xml:space="preserve">do SIWZ. </w:t>
      </w:r>
    </w:p>
    <w:p w:rsidR="005A2FB5" w:rsidRPr="00446E3B" w:rsidRDefault="005A2FB5" w:rsidP="006B2CBC">
      <w:pPr>
        <w:tabs>
          <w:tab w:val="right" w:leader="underscore" w:pos="9072"/>
        </w:tabs>
        <w:spacing w:line="360" w:lineRule="auto"/>
        <w:jc w:val="both"/>
        <w:rPr>
          <w:rFonts w:ascii="Arial" w:hAnsi="Arial" w:cs="Arial"/>
          <w:b/>
          <w:bCs/>
          <w:kern w:val="32"/>
          <w:sz w:val="10"/>
          <w:szCs w:val="10"/>
        </w:rPr>
      </w:pPr>
    </w:p>
    <w:p w:rsidR="005A2FB5" w:rsidRPr="00446E3B" w:rsidRDefault="005A2FB5" w:rsidP="00CD66E9">
      <w:pPr>
        <w:pStyle w:val="Akapitzlist"/>
        <w:numPr>
          <w:ilvl w:val="0"/>
          <w:numId w:val="10"/>
        </w:numPr>
        <w:suppressAutoHyphens/>
        <w:overflowPunct w:val="0"/>
        <w:autoSpaceDE w:val="0"/>
        <w:spacing w:line="360" w:lineRule="auto"/>
        <w:contextualSpacing w:val="0"/>
        <w:jc w:val="both"/>
        <w:textAlignment w:val="baseline"/>
        <w:rPr>
          <w:rFonts w:ascii="Arial" w:hAnsi="Arial" w:cs="Arial"/>
          <w:b/>
          <w:bCs/>
          <w:vanish/>
          <w:sz w:val="22"/>
          <w:szCs w:val="22"/>
        </w:rPr>
      </w:pPr>
    </w:p>
    <w:p w:rsidR="005A2FB5" w:rsidRDefault="005A2FB5" w:rsidP="004A0E98">
      <w:pPr>
        <w:autoSpaceDE w:val="0"/>
        <w:autoSpaceDN w:val="0"/>
        <w:adjustRightInd w:val="0"/>
        <w:spacing w:line="360" w:lineRule="auto"/>
        <w:ind w:left="709" w:hanging="709"/>
        <w:jc w:val="both"/>
        <w:rPr>
          <w:rFonts w:ascii="Arial" w:hAnsi="Arial" w:cs="Arial"/>
          <w:b/>
          <w:bCs/>
          <w:sz w:val="22"/>
          <w:szCs w:val="22"/>
          <w:u w:val="single"/>
        </w:rPr>
      </w:pPr>
      <w:r w:rsidRPr="000F4AF3">
        <w:rPr>
          <w:rFonts w:ascii="Arial" w:hAnsi="Arial" w:cs="Arial"/>
          <w:b/>
          <w:bCs/>
          <w:sz w:val="22"/>
          <w:szCs w:val="22"/>
          <w:u w:val="single"/>
        </w:rPr>
        <w:t>Uwaga!</w:t>
      </w:r>
    </w:p>
    <w:p w:rsidR="00F71B05" w:rsidRPr="00AE47F8" w:rsidRDefault="00F71B05" w:rsidP="00F71B05">
      <w:pPr>
        <w:pStyle w:val="NormalnyWeb"/>
        <w:spacing w:before="28" w:beforeAutospacing="0" w:after="0"/>
        <w:ind w:left="567"/>
        <w:jc w:val="both"/>
        <w:rPr>
          <w:rFonts w:ascii="Arial" w:hAnsi="Arial" w:cs="Arial"/>
          <w:sz w:val="22"/>
          <w:szCs w:val="22"/>
        </w:rPr>
      </w:pPr>
      <w:r w:rsidRPr="00AE47F8">
        <w:rPr>
          <w:rFonts w:ascii="Arial" w:hAnsi="Arial" w:cs="Arial"/>
          <w:sz w:val="22"/>
          <w:szCs w:val="22"/>
        </w:rPr>
        <w:t>Jeżeli Wykonawca, w celu wykazania spełnienia warunków udziału w postępowaniu, ubiega się o zamówienie wspólnie z innym Wykonawcą (Konsorcjum) – oświadczenie składa każdy z konsorcjantów, przy czym każdy z nich powinien potwierdzać spełnianie warunków udziału w postępowaniu, braku podstaw do wykluczenia lub kryteriów selekcji, w zakresie, w którym każdy z Wykonawców wykazuje spełnianie warunków udziału w postępowaniu, braku podstaw do wykluczenia lub kryteria selekcji.</w:t>
      </w:r>
    </w:p>
    <w:p w:rsidR="00F71B05" w:rsidRPr="00AE47F8" w:rsidRDefault="00F71B05" w:rsidP="00F71B05">
      <w:pPr>
        <w:pStyle w:val="NormalnyWeb"/>
        <w:spacing w:before="28" w:beforeAutospacing="0" w:after="0"/>
        <w:ind w:left="567"/>
        <w:jc w:val="both"/>
        <w:rPr>
          <w:rFonts w:ascii="Arial" w:hAnsi="Arial" w:cs="Arial"/>
          <w:sz w:val="22"/>
          <w:szCs w:val="22"/>
        </w:rPr>
      </w:pPr>
      <w:r w:rsidRPr="00AE47F8">
        <w:rPr>
          <w:rFonts w:ascii="Arial" w:hAnsi="Arial" w:cs="Arial"/>
          <w:sz w:val="22"/>
          <w:szCs w:val="22"/>
        </w:rPr>
        <w:t>Jeżeli Wykonawca, w celu wykazania spełnienia warunków udziału w postępowaniu, powołuje się na zasoby innych podmiotów, oświadczenie składa każdy z tych podmiotów w celu wykazania braku istnienia wobec nich podstaw wykluczenia oraz spełniania – w zakresie, w jakim powołuje się na ich zasoby – warunków udziału w postępowaniu lub kryteriów selekcji.</w:t>
      </w:r>
    </w:p>
    <w:p w:rsidR="00F71B05" w:rsidRPr="00AE47F8" w:rsidRDefault="00F71B05" w:rsidP="00F71B05">
      <w:pPr>
        <w:pStyle w:val="NormalnyWeb"/>
        <w:spacing w:before="28" w:beforeAutospacing="0" w:after="0"/>
        <w:ind w:left="567"/>
        <w:jc w:val="both"/>
        <w:rPr>
          <w:rFonts w:ascii="Arial" w:hAnsi="Arial" w:cs="Arial"/>
          <w:sz w:val="22"/>
          <w:szCs w:val="22"/>
        </w:rPr>
      </w:pPr>
      <w:r w:rsidRPr="00AE47F8">
        <w:rPr>
          <w:rFonts w:ascii="Arial" w:hAnsi="Arial" w:cs="Arial"/>
          <w:sz w:val="22"/>
          <w:szCs w:val="22"/>
        </w:rPr>
        <w:t>Jeżeli Wykonawca samodzielnie spełnia warunki udziału w postępowaniu, ale zamierza powierzyć wykonanie części zamówienia podwykonawcy, Wykonawca zamieszcza informację o podwykonawcy w oświadczeniu, stanowiącym zał</w:t>
      </w:r>
      <w:r w:rsidR="00F1400D" w:rsidRPr="00AE47F8">
        <w:rPr>
          <w:rFonts w:ascii="Arial" w:hAnsi="Arial" w:cs="Arial"/>
          <w:sz w:val="22"/>
          <w:szCs w:val="22"/>
        </w:rPr>
        <w:t xml:space="preserve">ącznik </w:t>
      </w:r>
      <w:r w:rsidRPr="00AE47F8">
        <w:rPr>
          <w:rFonts w:ascii="Arial" w:hAnsi="Arial" w:cs="Arial"/>
          <w:sz w:val="22"/>
          <w:szCs w:val="22"/>
        </w:rPr>
        <w:t xml:space="preserve">nr </w:t>
      </w:r>
      <w:r w:rsidR="00AE47F8" w:rsidRPr="00AE47F8">
        <w:rPr>
          <w:rFonts w:ascii="Arial" w:hAnsi="Arial" w:cs="Arial"/>
          <w:sz w:val="22"/>
          <w:szCs w:val="22"/>
        </w:rPr>
        <w:t>5</w:t>
      </w:r>
      <w:r w:rsidRPr="00AE47F8">
        <w:rPr>
          <w:rFonts w:ascii="Arial" w:hAnsi="Arial" w:cs="Arial"/>
          <w:sz w:val="22"/>
          <w:szCs w:val="22"/>
        </w:rPr>
        <w:t xml:space="preserve"> do SIWZ.</w:t>
      </w:r>
    </w:p>
    <w:p w:rsidR="00F71B05" w:rsidRPr="00F1400D" w:rsidRDefault="00F71B05" w:rsidP="00F71B05">
      <w:pPr>
        <w:pStyle w:val="NormalnyWeb"/>
        <w:spacing w:before="28" w:beforeAutospacing="0" w:after="0"/>
        <w:ind w:left="567"/>
        <w:jc w:val="both"/>
        <w:rPr>
          <w:rFonts w:ascii="Arial" w:hAnsi="Arial" w:cs="Arial"/>
          <w:color w:val="2F5496"/>
          <w:sz w:val="22"/>
          <w:szCs w:val="22"/>
        </w:rPr>
      </w:pPr>
    </w:p>
    <w:p w:rsidR="00F71B05" w:rsidRPr="00AE47F8" w:rsidRDefault="00F71B05" w:rsidP="00F71B05">
      <w:pPr>
        <w:pStyle w:val="NormalnyWeb"/>
        <w:numPr>
          <w:ilvl w:val="0"/>
          <w:numId w:val="10"/>
        </w:numPr>
        <w:spacing w:before="28" w:beforeAutospacing="0" w:after="0"/>
        <w:jc w:val="both"/>
        <w:rPr>
          <w:rFonts w:ascii="Arial" w:hAnsi="Arial" w:cs="Arial"/>
          <w:i/>
          <w:sz w:val="20"/>
          <w:szCs w:val="20"/>
        </w:rPr>
      </w:pPr>
      <w:r w:rsidRPr="00AE47F8">
        <w:rPr>
          <w:rFonts w:ascii="Arial" w:hAnsi="Arial" w:cs="Arial"/>
          <w:i/>
          <w:sz w:val="20"/>
          <w:szCs w:val="20"/>
        </w:rPr>
        <w:t>Pozostałe dokumenty wymagane w ofercia :</w:t>
      </w:r>
    </w:p>
    <w:p w:rsidR="00F71B05" w:rsidRPr="00AE47F8" w:rsidRDefault="00F71B05" w:rsidP="008E08C4">
      <w:pPr>
        <w:pStyle w:val="NormalnyWeb"/>
        <w:numPr>
          <w:ilvl w:val="0"/>
          <w:numId w:val="22"/>
        </w:numPr>
        <w:spacing w:before="28" w:beforeAutospacing="0" w:after="0"/>
        <w:jc w:val="both"/>
        <w:rPr>
          <w:rFonts w:ascii="Arial" w:hAnsi="Arial" w:cs="Arial"/>
          <w:sz w:val="20"/>
          <w:szCs w:val="20"/>
        </w:rPr>
      </w:pPr>
      <w:r w:rsidRPr="00AE47F8">
        <w:rPr>
          <w:rFonts w:ascii="Arial" w:hAnsi="Arial" w:cs="Arial"/>
          <w:sz w:val="20"/>
          <w:szCs w:val="20"/>
        </w:rPr>
        <w:t>Wypełniony Formularz ofertowy – wg Załącznika nr</w:t>
      </w:r>
      <w:r w:rsidR="00B8685E">
        <w:rPr>
          <w:rFonts w:ascii="Arial" w:hAnsi="Arial" w:cs="Arial"/>
          <w:sz w:val="20"/>
          <w:szCs w:val="20"/>
        </w:rPr>
        <w:t xml:space="preserve"> 2 </w:t>
      </w:r>
      <w:r w:rsidRPr="00AE47F8">
        <w:rPr>
          <w:rFonts w:ascii="Arial" w:hAnsi="Arial" w:cs="Arial"/>
          <w:sz w:val="20"/>
          <w:szCs w:val="20"/>
        </w:rPr>
        <w:t>do SIWZ</w:t>
      </w:r>
    </w:p>
    <w:p w:rsidR="00F71B05" w:rsidRPr="00AE47F8" w:rsidRDefault="00F71B05" w:rsidP="008E08C4">
      <w:pPr>
        <w:pStyle w:val="NormalnyWeb"/>
        <w:numPr>
          <w:ilvl w:val="0"/>
          <w:numId w:val="22"/>
        </w:numPr>
        <w:spacing w:before="28" w:beforeAutospacing="0" w:after="0"/>
        <w:jc w:val="both"/>
        <w:rPr>
          <w:rFonts w:ascii="Arial" w:hAnsi="Arial" w:cs="Arial"/>
          <w:sz w:val="20"/>
          <w:szCs w:val="20"/>
        </w:rPr>
      </w:pPr>
      <w:r w:rsidRPr="00AE47F8">
        <w:rPr>
          <w:rFonts w:ascii="Arial" w:hAnsi="Arial" w:cs="Arial"/>
          <w:sz w:val="20"/>
          <w:szCs w:val="20"/>
        </w:rPr>
        <w:t xml:space="preserve">Wypełniony i podpisany Formularz cenowy – wg Załącznika nr </w:t>
      </w:r>
      <w:r w:rsidR="00B8685E">
        <w:rPr>
          <w:rFonts w:ascii="Arial" w:hAnsi="Arial" w:cs="Arial"/>
          <w:sz w:val="20"/>
          <w:szCs w:val="20"/>
        </w:rPr>
        <w:t xml:space="preserve">7 </w:t>
      </w:r>
      <w:r w:rsidRPr="00AE47F8">
        <w:rPr>
          <w:rFonts w:ascii="Arial" w:hAnsi="Arial" w:cs="Arial"/>
          <w:sz w:val="20"/>
          <w:szCs w:val="20"/>
        </w:rPr>
        <w:t>do SIWZ</w:t>
      </w:r>
    </w:p>
    <w:p w:rsidR="00E43E3C" w:rsidRPr="00AE47F8" w:rsidRDefault="00F71B05" w:rsidP="006105C8">
      <w:pPr>
        <w:pStyle w:val="NormalnyWeb"/>
        <w:numPr>
          <w:ilvl w:val="0"/>
          <w:numId w:val="10"/>
        </w:numPr>
        <w:spacing w:before="0" w:beforeAutospacing="0" w:after="0"/>
        <w:jc w:val="both"/>
        <w:rPr>
          <w:rFonts w:ascii="Arial" w:hAnsi="Arial" w:cs="Arial"/>
          <w:bCs/>
          <w:sz w:val="20"/>
          <w:szCs w:val="20"/>
        </w:rPr>
      </w:pPr>
      <w:r w:rsidRPr="00AE47F8">
        <w:rPr>
          <w:rFonts w:ascii="Arial" w:hAnsi="Arial" w:cs="Arial"/>
          <w:sz w:val="20"/>
          <w:szCs w:val="20"/>
        </w:rPr>
        <w:t xml:space="preserve">Zgodnie z art. 24 ust. 1 ustawy Pzp, Wykonawca, w terminie </w:t>
      </w:r>
      <w:r w:rsidR="00E43E3C" w:rsidRPr="00AE47F8">
        <w:rPr>
          <w:rFonts w:ascii="Arial" w:hAnsi="Arial" w:cs="Arial"/>
          <w:sz w:val="20"/>
          <w:szCs w:val="20"/>
        </w:rPr>
        <w:t xml:space="preserve"> </w:t>
      </w:r>
      <w:r w:rsidR="00E43E3C" w:rsidRPr="00AE47F8">
        <w:rPr>
          <w:rFonts w:ascii="Arial" w:hAnsi="Arial" w:cs="Arial"/>
          <w:b/>
          <w:bCs/>
          <w:sz w:val="20"/>
          <w:szCs w:val="20"/>
        </w:rPr>
        <w:t>3 dni</w:t>
      </w:r>
      <w:r w:rsidR="00E43E3C" w:rsidRPr="00AE47F8">
        <w:rPr>
          <w:rFonts w:ascii="Arial" w:hAnsi="Arial" w:cs="Arial"/>
          <w:bCs/>
          <w:sz w:val="20"/>
          <w:szCs w:val="20"/>
        </w:rPr>
        <w:t xml:space="preserve"> </w:t>
      </w:r>
      <w:r w:rsidR="00E43E3C" w:rsidRPr="00AE47F8">
        <w:rPr>
          <w:rFonts w:ascii="Arial" w:hAnsi="Arial" w:cs="Arial"/>
          <w:b/>
          <w:bCs/>
          <w:sz w:val="20"/>
          <w:szCs w:val="20"/>
        </w:rPr>
        <w:t>od zamieszczenia na stronie internetowej informacji z otwarcia ofert</w:t>
      </w:r>
      <w:r w:rsidR="00E43E3C" w:rsidRPr="00AE47F8">
        <w:rPr>
          <w:rFonts w:ascii="Arial" w:hAnsi="Arial" w:cs="Arial"/>
          <w:bCs/>
          <w:sz w:val="20"/>
          <w:szCs w:val="20"/>
        </w:rPr>
        <w:t xml:space="preserve">, o której mowa w art. 86 ust. 5 ustawy Pzp, </w:t>
      </w:r>
      <w:r w:rsidR="00E43E3C" w:rsidRPr="00AE47F8">
        <w:rPr>
          <w:rFonts w:ascii="Arial" w:hAnsi="Arial" w:cs="Arial"/>
          <w:b/>
          <w:bCs/>
          <w:sz w:val="20"/>
          <w:szCs w:val="20"/>
        </w:rPr>
        <w:t>przekazuje Zamawiającemu</w:t>
      </w:r>
      <w:r w:rsidR="00E43E3C" w:rsidRPr="00AE47F8">
        <w:rPr>
          <w:rFonts w:ascii="Arial" w:hAnsi="Arial" w:cs="Arial"/>
          <w:bCs/>
          <w:sz w:val="20"/>
          <w:szCs w:val="20"/>
        </w:rPr>
        <w:t xml:space="preserve"> </w:t>
      </w:r>
      <w:r w:rsidR="00E43E3C" w:rsidRPr="00AE47F8">
        <w:rPr>
          <w:rFonts w:ascii="Arial" w:hAnsi="Arial" w:cs="Arial"/>
          <w:b/>
          <w:bCs/>
          <w:sz w:val="20"/>
          <w:szCs w:val="20"/>
        </w:rPr>
        <w:t>oświadczenie o przynależności lub braku przynależności do tej samej grupy kapitałowej</w:t>
      </w:r>
      <w:r w:rsidR="00E43E3C" w:rsidRPr="00AE47F8">
        <w:rPr>
          <w:rFonts w:ascii="Arial" w:hAnsi="Arial" w:cs="Arial"/>
          <w:bCs/>
          <w:sz w:val="20"/>
          <w:szCs w:val="20"/>
        </w:rPr>
        <w:t xml:space="preserve">, o której mowa w art. 24 ust. 1 pkt 23 ustawy Pzp. Wykonawca składa niniejsze oświadczenie </w:t>
      </w:r>
      <w:r w:rsidR="00E43E3C" w:rsidRPr="00AE47F8">
        <w:rPr>
          <w:rFonts w:ascii="Arial" w:hAnsi="Arial" w:cs="Arial"/>
          <w:b/>
          <w:bCs/>
          <w:sz w:val="20"/>
          <w:szCs w:val="20"/>
        </w:rPr>
        <w:t xml:space="preserve">zgodnie z wzorem określonym w załączniku nr </w:t>
      </w:r>
      <w:r w:rsidR="00AE47F8">
        <w:rPr>
          <w:rFonts w:ascii="Arial" w:hAnsi="Arial" w:cs="Arial"/>
          <w:b/>
          <w:bCs/>
          <w:sz w:val="20"/>
          <w:szCs w:val="20"/>
        </w:rPr>
        <w:t>5</w:t>
      </w:r>
      <w:r w:rsidR="00E43E3C" w:rsidRPr="00AE47F8">
        <w:rPr>
          <w:rFonts w:ascii="Arial" w:hAnsi="Arial" w:cs="Arial"/>
          <w:b/>
          <w:bCs/>
          <w:sz w:val="20"/>
          <w:szCs w:val="20"/>
        </w:rPr>
        <w:t xml:space="preserve"> do SIWZ</w:t>
      </w:r>
      <w:r w:rsidR="00E43E3C" w:rsidRPr="00AE47F8">
        <w:rPr>
          <w:rFonts w:ascii="Arial" w:hAnsi="Arial" w:cs="Arial"/>
          <w:bCs/>
          <w:sz w:val="20"/>
          <w:szCs w:val="20"/>
        </w:rPr>
        <w:t>. Wraz ze złożeniem oświadczenia, Wykonawca może przedstawić dowody, że powiązania z innym wykonawcą nie prowadzą do zakłócenia konkurencji w postępowaniu o udzielenie zamówienia.</w:t>
      </w:r>
    </w:p>
    <w:p w:rsidR="00E43E3C" w:rsidRPr="00AE47F8" w:rsidRDefault="00E43E3C" w:rsidP="00E43E3C">
      <w:pPr>
        <w:pStyle w:val="NormalnyWeb"/>
        <w:numPr>
          <w:ilvl w:val="0"/>
          <w:numId w:val="10"/>
        </w:numPr>
        <w:spacing w:before="28" w:beforeAutospacing="0" w:after="0"/>
        <w:jc w:val="both"/>
        <w:rPr>
          <w:rFonts w:ascii="Arial" w:hAnsi="Arial" w:cs="Arial"/>
          <w:b/>
          <w:bCs/>
          <w:sz w:val="20"/>
          <w:szCs w:val="20"/>
        </w:rPr>
      </w:pPr>
      <w:r w:rsidRPr="00AE47F8">
        <w:rPr>
          <w:rFonts w:ascii="Arial" w:hAnsi="Arial" w:cs="Arial"/>
          <w:sz w:val="20"/>
          <w:szCs w:val="20"/>
        </w:rPr>
        <w:t xml:space="preserve">Przed udzieleniem zamówienia, Zamawiająjący będzie żądał od Wykonawcy,  </w:t>
      </w:r>
      <w:r w:rsidRPr="00AE47F8">
        <w:rPr>
          <w:rFonts w:ascii="Arial" w:hAnsi="Arial" w:cs="Arial"/>
          <w:b/>
          <w:bCs/>
          <w:sz w:val="20"/>
          <w:szCs w:val="20"/>
        </w:rPr>
        <w:t>którego oferta została najwyżej oceniona, złożenia w wyznaczonym terminie nie krótszym niż 5 dni (aktualnych na dzień złożenia) oświadczeń lub dokumentów, potwierdzających okoliczności, o których mowa w art. 25 ust. 1 ustawy Pzp tj.:</w:t>
      </w:r>
    </w:p>
    <w:p w:rsidR="00E43E3C" w:rsidRPr="00AE47F8" w:rsidRDefault="00E43E3C" w:rsidP="008E08C4">
      <w:pPr>
        <w:pStyle w:val="NormalnyWeb"/>
        <w:numPr>
          <w:ilvl w:val="0"/>
          <w:numId w:val="23"/>
        </w:numPr>
        <w:spacing w:before="28" w:beforeAutospacing="0" w:after="0" w:afterAutospacing="0"/>
        <w:jc w:val="both"/>
        <w:rPr>
          <w:rFonts w:ascii="Arial" w:hAnsi="Arial" w:cs="Arial"/>
          <w:b/>
          <w:bCs/>
          <w:sz w:val="20"/>
          <w:szCs w:val="20"/>
        </w:rPr>
      </w:pPr>
      <w:r w:rsidRPr="00AE47F8">
        <w:rPr>
          <w:rFonts w:ascii="Arial" w:hAnsi="Arial" w:cs="Arial"/>
          <w:i/>
          <w:sz w:val="20"/>
          <w:szCs w:val="20"/>
        </w:rPr>
        <w:t xml:space="preserve"> </w:t>
      </w:r>
      <w:r w:rsidRPr="00AE47F8">
        <w:rPr>
          <w:rFonts w:ascii="Arial" w:hAnsi="Arial" w:cs="Arial"/>
          <w:b/>
          <w:bCs/>
          <w:sz w:val="20"/>
          <w:szCs w:val="20"/>
        </w:rPr>
        <w:t>dokumentów lub oświadczeń potwierdzających, spełnianie warunków udziału w postępowaniu lub kryteriów selekcji takich jak:</w:t>
      </w:r>
    </w:p>
    <w:p w:rsidR="00E43E3C" w:rsidRPr="00AE47F8" w:rsidRDefault="00E43E3C" w:rsidP="008E08C4">
      <w:pPr>
        <w:pStyle w:val="NormalnyWeb"/>
        <w:numPr>
          <w:ilvl w:val="1"/>
          <w:numId w:val="23"/>
        </w:numPr>
        <w:spacing w:before="0" w:beforeAutospacing="0" w:after="0" w:afterAutospacing="0"/>
        <w:ind w:right="57"/>
        <w:jc w:val="both"/>
        <w:rPr>
          <w:rFonts w:ascii="Arial" w:hAnsi="Arial" w:cs="Arial"/>
          <w:sz w:val="20"/>
          <w:szCs w:val="20"/>
        </w:rPr>
      </w:pPr>
      <w:r w:rsidRPr="00AE47F8">
        <w:rPr>
          <w:rFonts w:ascii="Arial" w:hAnsi="Arial" w:cs="Arial"/>
          <w:sz w:val="20"/>
          <w:szCs w:val="20"/>
        </w:rPr>
        <w:t xml:space="preserve">Wykazu wykonanych głównych dostaw, potwierdzającego spełnienie warunku udziału w postępowaniu, o którym mowa w pkt </w:t>
      </w:r>
      <w:r w:rsidR="006105C8" w:rsidRPr="00AE47F8">
        <w:rPr>
          <w:rFonts w:ascii="Arial" w:hAnsi="Arial" w:cs="Arial"/>
          <w:sz w:val="20"/>
          <w:szCs w:val="20"/>
        </w:rPr>
        <w:t>11 w</w:t>
      </w:r>
      <w:r w:rsidRPr="00AE47F8">
        <w:rPr>
          <w:rFonts w:ascii="Arial" w:hAnsi="Arial" w:cs="Arial"/>
          <w:sz w:val="20"/>
          <w:szCs w:val="20"/>
        </w:rPr>
        <w:t xml:space="preserve"> SIWZ, wraz z załączonymi dowodami potwierdzającymi, że dostawy te zostały wykonane należycie – </w:t>
      </w:r>
      <w:r w:rsidRPr="00AE47F8">
        <w:rPr>
          <w:rFonts w:ascii="Arial" w:hAnsi="Arial" w:cs="Arial"/>
          <w:b/>
          <w:sz w:val="20"/>
          <w:szCs w:val="20"/>
        </w:rPr>
        <w:t xml:space="preserve">wg Załącznika Nr </w:t>
      </w:r>
      <w:r w:rsidR="00AE47F8">
        <w:rPr>
          <w:rFonts w:ascii="Arial" w:hAnsi="Arial" w:cs="Arial"/>
          <w:b/>
          <w:sz w:val="20"/>
          <w:szCs w:val="20"/>
        </w:rPr>
        <w:t>4</w:t>
      </w:r>
      <w:r w:rsidRPr="00AE47F8">
        <w:rPr>
          <w:rFonts w:ascii="Arial" w:hAnsi="Arial" w:cs="Arial"/>
          <w:b/>
          <w:sz w:val="20"/>
          <w:szCs w:val="20"/>
        </w:rPr>
        <w:t xml:space="preserve"> do SIWZ.</w:t>
      </w:r>
    </w:p>
    <w:p w:rsidR="00E43E3C" w:rsidRPr="00AE47F8" w:rsidRDefault="00E43E3C" w:rsidP="00E43E3C">
      <w:pPr>
        <w:pStyle w:val="Akapitzlist"/>
        <w:widowControl w:val="0"/>
        <w:shd w:val="clear" w:color="auto" w:fill="FFFFFF"/>
        <w:autoSpaceDE w:val="0"/>
        <w:autoSpaceDN w:val="0"/>
        <w:adjustRightInd w:val="0"/>
        <w:spacing w:before="120"/>
        <w:ind w:left="1418" w:hanging="2"/>
        <w:contextualSpacing w:val="0"/>
        <w:jc w:val="both"/>
        <w:rPr>
          <w:rFonts w:ascii="Arial" w:hAnsi="Arial" w:cs="Arial"/>
        </w:rPr>
      </w:pPr>
      <w:r w:rsidRPr="00AE47F8">
        <w:rPr>
          <w:rFonts w:ascii="Arial" w:eastAsia="Times New Roman" w:hAnsi="Arial" w:cs="Arial"/>
        </w:rPr>
        <w:t>Dowodami, o których mowa w pkt 1</w:t>
      </w:r>
      <w:r w:rsidR="00AE47F8">
        <w:rPr>
          <w:rFonts w:ascii="Arial" w:eastAsia="Times New Roman" w:hAnsi="Arial" w:cs="Arial"/>
        </w:rPr>
        <w:t>5</w:t>
      </w:r>
      <w:r w:rsidR="00AA21D4">
        <w:rPr>
          <w:rFonts w:ascii="Arial" w:eastAsia="Times New Roman" w:hAnsi="Arial" w:cs="Arial"/>
        </w:rPr>
        <w:t>.A.1</w:t>
      </w:r>
      <w:r w:rsidRPr="00AE47F8">
        <w:rPr>
          <w:rFonts w:ascii="Arial" w:eastAsia="Times New Roman" w:hAnsi="Arial" w:cs="Arial"/>
        </w:rPr>
        <w:t xml:space="preserve">) są referencje </w:t>
      </w:r>
      <w:r w:rsidRPr="00AE47F8">
        <w:rPr>
          <w:rFonts w:ascii="Arial" w:hAnsi="Arial" w:cs="Arial"/>
        </w:rPr>
        <w:t>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E43E3C" w:rsidRPr="00AE47F8" w:rsidRDefault="00E43E3C" w:rsidP="00606C6B">
      <w:pPr>
        <w:pStyle w:val="NormalnyWeb"/>
        <w:numPr>
          <w:ilvl w:val="0"/>
          <w:numId w:val="23"/>
        </w:numPr>
        <w:spacing w:before="28" w:beforeAutospacing="0" w:after="0" w:afterAutospacing="0"/>
        <w:ind w:left="720"/>
        <w:jc w:val="both"/>
        <w:rPr>
          <w:rFonts w:ascii="Arial" w:hAnsi="Arial" w:cs="Arial"/>
          <w:bCs/>
          <w:i/>
          <w:sz w:val="20"/>
          <w:szCs w:val="20"/>
          <w:u w:val="single"/>
        </w:rPr>
      </w:pPr>
      <w:r w:rsidRPr="00AE47F8">
        <w:rPr>
          <w:rFonts w:ascii="Arial" w:hAnsi="Arial" w:cs="Arial"/>
          <w:b/>
          <w:bCs/>
          <w:sz w:val="20"/>
          <w:szCs w:val="20"/>
        </w:rPr>
        <w:t xml:space="preserve">dokumentów lub oświadczeń potwierdzających, spełnianie przez oferowane dostawy wymagań określonych przez Zamawiającego, to jest:   </w:t>
      </w:r>
      <w:r w:rsidR="00AE47F8" w:rsidRPr="00AE47F8">
        <w:rPr>
          <w:rFonts w:ascii="Arial" w:hAnsi="Arial" w:cs="Arial"/>
          <w:b/>
          <w:bCs/>
          <w:sz w:val="20"/>
          <w:szCs w:val="20"/>
        </w:rPr>
        <w:t xml:space="preserve">dostawa </w:t>
      </w:r>
      <w:r w:rsidR="00AA21D4">
        <w:rPr>
          <w:rFonts w:ascii="Arial" w:hAnsi="Arial" w:cs="Arial"/>
          <w:b/>
          <w:bCs/>
          <w:sz w:val="20"/>
          <w:szCs w:val="20"/>
        </w:rPr>
        <w:t>dodatków paszowych</w:t>
      </w:r>
      <w:r w:rsidR="00AE47F8">
        <w:rPr>
          <w:rFonts w:ascii="Arial" w:hAnsi="Arial" w:cs="Arial"/>
          <w:b/>
          <w:bCs/>
          <w:sz w:val="20"/>
          <w:szCs w:val="20"/>
        </w:rPr>
        <w:t>.</w:t>
      </w:r>
    </w:p>
    <w:p w:rsidR="00AE47F8" w:rsidRPr="00AE47F8" w:rsidRDefault="00AE47F8" w:rsidP="00AE47F8">
      <w:pPr>
        <w:pStyle w:val="NormalnyWeb"/>
        <w:spacing w:before="28" w:beforeAutospacing="0" w:after="0" w:afterAutospacing="0"/>
        <w:ind w:left="720"/>
        <w:jc w:val="both"/>
        <w:rPr>
          <w:rFonts w:ascii="Arial" w:hAnsi="Arial" w:cs="Arial"/>
          <w:bCs/>
          <w:i/>
          <w:sz w:val="20"/>
          <w:szCs w:val="20"/>
          <w:u w:val="single"/>
        </w:rPr>
      </w:pPr>
    </w:p>
    <w:p w:rsidR="00E43E3C" w:rsidRPr="00AE47F8" w:rsidRDefault="00E43E3C" w:rsidP="008E08C4">
      <w:pPr>
        <w:pStyle w:val="NormalnyWeb"/>
        <w:numPr>
          <w:ilvl w:val="0"/>
          <w:numId w:val="23"/>
        </w:numPr>
        <w:spacing w:before="28" w:beforeAutospacing="0" w:after="0" w:afterAutospacing="0"/>
        <w:jc w:val="both"/>
        <w:rPr>
          <w:rFonts w:ascii="Arial" w:hAnsi="Arial" w:cs="Arial"/>
          <w:b/>
          <w:bCs/>
          <w:sz w:val="20"/>
          <w:szCs w:val="20"/>
        </w:rPr>
      </w:pPr>
      <w:r w:rsidRPr="00AE47F8">
        <w:rPr>
          <w:rFonts w:ascii="Arial" w:hAnsi="Arial" w:cs="Arial"/>
          <w:b/>
          <w:bCs/>
          <w:sz w:val="20"/>
          <w:szCs w:val="20"/>
        </w:rPr>
        <w:t>dokumentów lub oświadczeń potwierdzających brak podstaw wykluczenia z postępowania w okolicznościach, o których mowa w art. 24 ust. 1 i 24 ust. 5 ustawy Pzp, to jest:</w:t>
      </w:r>
    </w:p>
    <w:p w:rsidR="003637F2" w:rsidRPr="00AE47F8" w:rsidRDefault="003637F2" w:rsidP="003637F2">
      <w:pPr>
        <w:pStyle w:val="Akapitzlist"/>
        <w:rPr>
          <w:rFonts w:ascii="Arial" w:hAnsi="Arial" w:cs="Arial"/>
          <w:b/>
          <w:bCs/>
        </w:rPr>
      </w:pPr>
    </w:p>
    <w:p w:rsidR="003637F2" w:rsidRPr="00AE47F8" w:rsidRDefault="003637F2" w:rsidP="008E08C4">
      <w:pPr>
        <w:pStyle w:val="NormalnyWeb"/>
        <w:numPr>
          <w:ilvl w:val="1"/>
          <w:numId w:val="23"/>
        </w:numPr>
        <w:spacing w:before="28" w:beforeAutospacing="0" w:after="0" w:afterAutospacing="0"/>
        <w:jc w:val="both"/>
        <w:rPr>
          <w:rFonts w:ascii="Arial" w:hAnsi="Arial" w:cs="Arial"/>
          <w:sz w:val="20"/>
          <w:szCs w:val="20"/>
        </w:rPr>
      </w:pPr>
      <w:r w:rsidRPr="00AE47F8">
        <w:rPr>
          <w:rFonts w:ascii="Arial" w:hAnsi="Arial" w:cs="Arial"/>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3637F2" w:rsidRPr="00AE47F8" w:rsidRDefault="003637F2" w:rsidP="003637F2">
      <w:pPr>
        <w:pStyle w:val="NormalnyWeb"/>
        <w:spacing w:before="28" w:beforeAutospacing="0" w:after="0"/>
        <w:jc w:val="both"/>
        <w:rPr>
          <w:rFonts w:ascii="Arial" w:hAnsi="Arial" w:cs="Arial"/>
          <w:sz w:val="20"/>
          <w:szCs w:val="20"/>
        </w:rPr>
      </w:pPr>
      <w:r w:rsidRPr="00AE47F8">
        <w:rPr>
          <w:rFonts w:ascii="Arial" w:hAnsi="Arial" w:cs="Arial"/>
          <w:sz w:val="20"/>
          <w:szCs w:val="20"/>
        </w:rPr>
        <w:t>Dokumenty wymagane od Wykonawców mających siedzibę lub miejsce zamieszkania poza terytorium Rzeczypospolitej Polskiej:</w:t>
      </w:r>
    </w:p>
    <w:p w:rsidR="003637F2" w:rsidRPr="00AE47F8" w:rsidRDefault="003637F2" w:rsidP="008E08C4">
      <w:pPr>
        <w:pStyle w:val="NormalnyWeb"/>
        <w:numPr>
          <w:ilvl w:val="0"/>
          <w:numId w:val="25"/>
        </w:numPr>
        <w:spacing w:before="28" w:beforeAutospacing="0" w:after="0" w:afterAutospacing="0"/>
        <w:jc w:val="both"/>
        <w:rPr>
          <w:rFonts w:ascii="Arial" w:hAnsi="Arial" w:cs="Arial"/>
          <w:sz w:val="20"/>
          <w:szCs w:val="20"/>
        </w:rPr>
      </w:pPr>
      <w:r w:rsidRPr="00AE47F8">
        <w:rPr>
          <w:rFonts w:ascii="Arial" w:hAnsi="Arial" w:cs="Arial"/>
          <w:sz w:val="20"/>
          <w:szCs w:val="20"/>
        </w:rPr>
        <w:t xml:space="preserve">Jeżeli Wykonawca ma siedzibę lub miejsce zamieszkania poza terytorium Rzeczypospolitej Polskiej, zamiast dokumentów, o których mowa: </w:t>
      </w:r>
    </w:p>
    <w:p w:rsidR="003637F2" w:rsidRPr="00AE47F8" w:rsidRDefault="003637F2" w:rsidP="008E08C4">
      <w:pPr>
        <w:pStyle w:val="NormalnyWeb"/>
        <w:numPr>
          <w:ilvl w:val="1"/>
          <w:numId w:val="25"/>
        </w:numPr>
        <w:tabs>
          <w:tab w:val="clear" w:pos="1440"/>
        </w:tabs>
        <w:spacing w:before="28" w:beforeAutospacing="0" w:after="0" w:afterAutospacing="0"/>
        <w:ind w:left="1134" w:hanging="567"/>
        <w:jc w:val="both"/>
        <w:rPr>
          <w:rFonts w:ascii="Arial" w:hAnsi="Arial" w:cs="Arial"/>
          <w:sz w:val="20"/>
          <w:szCs w:val="20"/>
        </w:rPr>
      </w:pPr>
      <w:r w:rsidRPr="00AE47F8">
        <w:rPr>
          <w:rFonts w:ascii="Arial" w:hAnsi="Arial" w:cs="Arial"/>
          <w:sz w:val="20"/>
          <w:szCs w:val="20"/>
        </w:rPr>
        <w:t>w punkcie 1</w:t>
      </w:r>
      <w:r w:rsidR="00AE47F8">
        <w:rPr>
          <w:rFonts w:ascii="Arial" w:hAnsi="Arial" w:cs="Arial"/>
          <w:sz w:val="20"/>
          <w:szCs w:val="20"/>
        </w:rPr>
        <w:t>5</w:t>
      </w:r>
      <w:r w:rsidRPr="00AE47F8">
        <w:rPr>
          <w:rFonts w:ascii="Arial" w:hAnsi="Arial" w:cs="Arial"/>
          <w:sz w:val="20"/>
          <w:szCs w:val="20"/>
        </w:rPr>
        <w:t>.C.1 - składa dokument lub dokumenty, wystawione w kraju, w którym ma siedzibę lub miejsce zamieszkania, potwierdzające odpowiednio, że:</w:t>
      </w:r>
    </w:p>
    <w:p w:rsidR="003637F2" w:rsidRPr="00AE47F8" w:rsidRDefault="003637F2" w:rsidP="008E08C4">
      <w:pPr>
        <w:pStyle w:val="NormalnyWeb"/>
        <w:numPr>
          <w:ilvl w:val="0"/>
          <w:numId w:val="24"/>
        </w:numPr>
        <w:tabs>
          <w:tab w:val="num" w:pos="1287"/>
        </w:tabs>
        <w:spacing w:before="28" w:beforeAutospacing="0" w:after="0" w:afterAutospacing="0"/>
        <w:ind w:left="1494"/>
        <w:jc w:val="both"/>
        <w:rPr>
          <w:rFonts w:ascii="Arial" w:hAnsi="Arial" w:cs="Arial"/>
          <w:sz w:val="20"/>
          <w:szCs w:val="20"/>
        </w:rPr>
      </w:pPr>
      <w:r w:rsidRPr="00AE47F8">
        <w:rPr>
          <w:rFonts w:ascii="Arial" w:hAnsi="Arial" w:cs="Arial"/>
          <w:sz w:val="20"/>
          <w:szCs w:val="20"/>
        </w:rPr>
        <w:t>nie otwarto jego likwidacji ani nie ogłoszono upadłości</w:t>
      </w:r>
    </w:p>
    <w:p w:rsidR="003637F2" w:rsidRPr="00AE47F8" w:rsidRDefault="003637F2" w:rsidP="008E08C4">
      <w:pPr>
        <w:pStyle w:val="NormalnyWeb"/>
        <w:numPr>
          <w:ilvl w:val="0"/>
          <w:numId w:val="25"/>
        </w:numPr>
        <w:spacing w:before="28" w:beforeAutospacing="0" w:after="0" w:afterAutospacing="0"/>
        <w:jc w:val="both"/>
        <w:rPr>
          <w:rFonts w:ascii="Arial" w:hAnsi="Arial" w:cs="Arial"/>
          <w:sz w:val="20"/>
          <w:szCs w:val="20"/>
        </w:rPr>
      </w:pPr>
      <w:r w:rsidRPr="00AE47F8">
        <w:rPr>
          <w:rFonts w:ascii="Arial" w:hAnsi="Arial" w:cs="Arial"/>
          <w:sz w:val="20"/>
          <w:szCs w:val="20"/>
        </w:rPr>
        <w:t xml:space="preserve">Dokumenty, o których mowa w pkt 1.1. lit. a) powinny być wystawione nie wcześniej niż 6 miesięcy przed upływem terminu składania ofert. </w:t>
      </w:r>
    </w:p>
    <w:p w:rsidR="003637F2" w:rsidRPr="00AE47F8" w:rsidRDefault="003637F2" w:rsidP="008E08C4">
      <w:pPr>
        <w:pStyle w:val="NormalnyWeb"/>
        <w:numPr>
          <w:ilvl w:val="0"/>
          <w:numId w:val="25"/>
        </w:numPr>
        <w:spacing w:before="28" w:beforeAutospacing="0" w:after="0" w:afterAutospacing="0"/>
        <w:jc w:val="both"/>
        <w:rPr>
          <w:rFonts w:ascii="Arial" w:hAnsi="Arial" w:cs="Arial"/>
          <w:sz w:val="20"/>
          <w:szCs w:val="20"/>
        </w:rPr>
      </w:pPr>
      <w:r w:rsidRPr="00AE47F8">
        <w:rPr>
          <w:rFonts w:ascii="Arial" w:hAnsi="Arial" w:cs="Arial"/>
          <w:sz w:val="20"/>
          <w:szCs w:val="20"/>
        </w:rPr>
        <w:t xml:space="preserve">Jeżeli w kraju, w którym wykonawca ma siedzibę lub miejsce zamieszkania lub miejsce zamieszkania ma osoba, której dokument dotyczy, nie wydaje się dokumentów, o których </w:t>
      </w:r>
      <w:r w:rsidRPr="00AE47F8">
        <w:rPr>
          <w:rFonts w:ascii="Arial" w:hAnsi="Arial" w:cs="Arial"/>
          <w:sz w:val="20"/>
          <w:szCs w:val="20"/>
        </w:rPr>
        <w:lastRenderedPageBreak/>
        <w:t>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3637F2" w:rsidRPr="00AE47F8" w:rsidRDefault="003637F2" w:rsidP="008E08C4">
      <w:pPr>
        <w:pStyle w:val="NormalnyWeb"/>
        <w:numPr>
          <w:ilvl w:val="0"/>
          <w:numId w:val="25"/>
        </w:numPr>
        <w:spacing w:before="28" w:beforeAutospacing="0" w:after="0" w:afterAutospacing="0"/>
        <w:jc w:val="both"/>
        <w:rPr>
          <w:rFonts w:ascii="Arial" w:hAnsi="Arial" w:cs="Arial"/>
          <w:sz w:val="20"/>
          <w:szCs w:val="20"/>
        </w:rPr>
      </w:pPr>
      <w:r w:rsidRPr="00AE47F8">
        <w:rPr>
          <w:rFonts w:ascii="Arial" w:hAnsi="Arial" w:cs="Arial"/>
          <w:sz w:val="20"/>
          <w:szCs w:val="20"/>
        </w:rPr>
        <w:t>Zamawiający żąda od Wykonawcy, który polega na zdolnościach lub sytuacji innych podmiotów na zasadach określonych w art. 22a ustawy Pzp, przedstawienia w odniesieniu do tych podmiotów dokumentów wymienionych w pkt 1</w:t>
      </w:r>
      <w:r w:rsidR="00AE47F8">
        <w:rPr>
          <w:rFonts w:ascii="Arial" w:hAnsi="Arial" w:cs="Arial"/>
          <w:sz w:val="20"/>
          <w:szCs w:val="20"/>
        </w:rPr>
        <w:t>5</w:t>
      </w:r>
      <w:r w:rsidRPr="00AE47F8">
        <w:rPr>
          <w:rFonts w:ascii="Arial" w:hAnsi="Arial" w:cs="Arial"/>
          <w:sz w:val="20"/>
          <w:szCs w:val="20"/>
        </w:rPr>
        <w:t>.C SIWZ.</w:t>
      </w:r>
    </w:p>
    <w:p w:rsidR="003637F2" w:rsidRPr="00AE47F8" w:rsidRDefault="003637F2" w:rsidP="008E08C4">
      <w:pPr>
        <w:pStyle w:val="NormalnyWeb"/>
        <w:numPr>
          <w:ilvl w:val="0"/>
          <w:numId w:val="25"/>
        </w:numPr>
        <w:spacing w:before="28" w:beforeAutospacing="0" w:after="0" w:afterAutospacing="0"/>
        <w:jc w:val="both"/>
        <w:rPr>
          <w:rFonts w:ascii="Arial" w:hAnsi="Arial" w:cs="Arial"/>
          <w:sz w:val="20"/>
          <w:szCs w:val="20"/>
        </w:rPr>
      </w:pPr>
      <w:r w:rsidRPr="00AE47F8">
        <w:rPr>
          <w:rFonts w:ascii="Arial" w:hAnsi="Arial" w:cs="Arial"/>
          <w:sz w:val="20"/>
          <w:szCs w:val="20"/>
        </w:rPr>
        <w:t>Zamawiający może żądać od Wykonawcy przedstawienia dokumentów wymienionych w pkt 1</w:t>
      </w:r>
      <w:r w:rsidR="00AE47F8">
        <w:rPr>
          <w:rFonts w:ascii="Arial" w:hAnsi="Arial" w:cs="Arial"/>
          <w:sz w:val="20"/>
          <w:szCs w:val="20"/>
        </w:rPr>
        <w:t>5</w:t>
      </w:r>
      <w:r w:rsidRPr="00AE47F8">
        <w:rPr>
          <w:rFonts w:ascii="Arial" w:hAnsi="Arial" w:cs="Arial"/>
          <w:sz w:val="20"/>
          <w:szCs w:val="20"/>
        </w:rPr>
        <w:t>.C., dotyczących podwykonawcy, któremu zamierza powierzyć wykonanie części zamówienia, a który nie jest podmiotem, na którego zdolnościach lub sytuacji Wykonawca polega na zasadach określonych w art. 22a ustawy Pzp.</w:t>
      </w:r>
    </w:p>
    <w:p w:rsidR="003637F2" w:rsidRPr="00AE47F8" w:rsidRDefault="003637F2" w:rsidP="003637F2">
      <w:pPr>
        <w:pStyle w:val="NormalnyWeb"/>
        <w:spacing w:before="28" w:beforeAutospacing="0" w:after="0" w:afterAutospacing="0"/>
        <w:ind w:left="1222"/>
        <w:jc w:val="both"/>
        <w:rPr>
          <w:rFonts w:ascii="Arial" w:hAnsi="Arial" w:cs="Arial"/>
          <w:sz w:val="20"/>
          <w:szCs w:val="20"/>
        </w:rPr>
      </w:pPr>
    </w:p>
    <w:p w:rsidR="003637F2" w:rsidRPr="00AE47F8" w:rsidRDefault="003637F2" w:rsidP="008E08C4">
      <w:pPr>
        <w:pStyle w:val="NormalnyWeb"/>
        <w:numPr>
          <w:ilvl w:val="0"/>
          <w:numId w:val="23"/>
        </w:numPr>
        <w:spacing w:before="0" w:beforeAutospacing="0" w:after="0" w:afterAutospacing="0"/>
        <w:ind w:left="360" w:right="57"/>
        <w:jc w:val="both"/>
        <w:rPr>
          <w:rFonts w:ascii="Arial" w:hAnsi="Arial" w:cs="Arial"/>
          <w:b/>
          <w:sz w:val="20"/>
          <w:szCs w:val="20"/>
        </w:rPr>
      </w:pPr>
      <w:r w:rsidRPr="00AE47F8">
        <w:rPr>
          <w:rFonts w:ascii="Arial" w:hAnsi="Arial" w:cs="Arial"/>
          <w:b/>
          <w:sz w:val="20"/>
          <w:szCs w:val="20"/>
        </w:rPr>
        <w:t>W uzasadnionych przypadkach Zamawiający może żądać oświadczeń lub dokumentów, o których mowa w pkt. 1</w:t>
      </w:r>
      <w:r w:rsidR="00AE47F8">
        <w:rPr>
          <w:rFonts w:ascii="Arial" w:hAnsi="Arial" w:cs="Arial"/>
          <w:b/>
          <w:sz w:val="20"/>
          <w:szCs w:val="20"/>
        </w:rPr>
        <w:t>5</w:t>
      </w:r>
      <w:r w:rsidRPr="00AE47F8">
        <w:rPr>
          <w:rFonts w:ascii="Arial" w:hAnsi="Arial" w:cs="Arial"/>
          <w:b/>
          <w:sz w:val="20"/>
          <w:szCs w:val="20"/>
        </w:rPr>
        <w:t xml:space="preserve"> od dwóch kolejnych Wykonawców, których oferty zostały najwyżej ocenione.</w:t>
      </w:r>
    </w:p>
    <w:p w:rsidR="003637F2" w:rsidRPr="00AE47F8" w:rsidRDefault="003637F2" w:rsidP="008E08C4">
      <w:pPr>
        <w:pStyle w:val="NormalnyWeb"/>
        <w:numPr>
          <w:ilvl w:val="0"/>
          <w:numId w:val="23"/>
        </w:numPr>
        <w:spacing w:before="0" w:beforeAutospacing="0" w:after="0" w:afterAutospacing="0"/>
        <w:ind w:left="360" w:right="57"/>
        <w:jc w:val="both"/>
        <w:rPr>
          <w:rFonts w:ascii="Arial" w:hAnsi="Arial" w:cs="Arial"/>
          <w:b/>
          <w:sz w:val="20"/>
          <w:szCs w:val="20"/>
        </w:rPr>
      </w:pPr>
      <w:r w:rsidRPr="00AE47F8">
        <w:rPr>
          <w:rFonts w:ascii="Arial" w:hAnsi="Arial" w:cs="Arial"/>
          <w:b/>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3637F2" w:rsidRPr="00AE47F8" w:rsidRDefault="003637F2" w:rsidP="003637F2">
      <w:pPr>
        <w:pStyle w:val="NormalnyWeb"/>
        <w:spacing w:before="28" w:beforeAutospacing="0" w:after="0"/>
        <w:jc w:val="both"/>
        <w:rPr>
          <w:rFonts w:ascii="Arial" w:hAnsi="Arial" w:cs="Arial"/>
          <w:i/>
          <w:sz w:val="20"/>
          <w:szCs w:val="20"/>
        </w:rPr>
      </w:pPr>
    </w:p>
    <w:p w:rsidR="005A2FB5" w:rsidRPr="00D54E15" w:rsidRDefault="005A2FB5" w:rsidP="006B2CBC">
      <w:pPr>
        <w:tabs>
          <w:tab w:val="left" w:pos="9072"/>
        </w:tabs>
        <w:spacing w:line="360" w:lineRule="auto"/>
        <w:jc w:val="both"/>
        <w:rPr>
          <w:rFonts w:ascii="Arial" w:hAnsi="Arial" w:cs="Arial"/>
          <w:b/>
          <w:bCs/>
          <w:iCs/>
          <w:sz w:val="22"/>
          <w:szCs w:val="22"/>
          <w:u w:val="single"/>
        </w:rPr>
      </w:pPr>
      <w:r w:rsidRPr="00D54E15">
        <w:rPr>
          <w:rFonts w:ascii="Arial" w:hAnsi="Arial" w:cs="Arial"/>
          <w:b/>
          <w:bCs/>
          <w:sz w:val="22"/>
          <w:szCs w:val="22"/>
          <w:u w:val="single"/>
        </w:rPr>
        <w:t>1</w:t>
      </w:r>
      <w:r w:rsidR="003637F2">
        <w:rPr>
          <w:rFonts w:ascii="Arial" w:hAnsi="Arial" w:cs="Arial"/>
          <w:b/>
          <w:bCs/>
          <w:sz w:val="22"/>
          <w:szCs w:val="22"/>
          <w:u w:val="single"/>
        </w:rPr>
        <w:t>6</w:t>
      </w:r>
      <w:r w:rsidRPr="00D54E15">
        <w:rPr>
          <w:rFonts w:ascii="Arial" w:hAnsi="Arial" w:cs="Arial"/>
          <w:b/>
          <w:bCs/>
          <w:sz w:val="22"/>
          <w:szCs w:val="22"/>
          <w:u w:val="single"/>
        </w:rPr>
        <w:t xml:space="preserve">. Informacje dotyczące składania </w:t>
      </w:r>
      <w:r w:rsidRPr="00D54E15">
        <w:rPr>
          <w:rFonts w:ascii="Arial" w:hAnsi="Arial" w:cs="Arial"/>
          <w:b/>
          <w:bCs/>
          <w:iCs/>
          <w:sz w:val="22"/>
          <w:szCs w:val="22"/>
          <w:u w:val="single"/>
        </w:rPr>
        <w:t xml:space="preserve">Oferty i sposobu obliczenia ceny </w:t>
      </w:r>
    </w:p>
    <w:p w:rsidR="005A2FB5" w:rsidRPr="00D54E15" w:rsidRDefault="005A2FB5" w:rsidP="006B2CBC">
      <w:pPr>
        <w:spacing w:line="360" w:lineRule="auto"/>
        <w:jc w:val="both"/>
        <w:rPr>
          <w:rFonts w:ascii="Arial" w:hAnsi="Arial" w:cs="Arial"/>
          <w:spacing w:val="-2"/>
          <w:sz w:val="22"/>
          <w:szCs w:val="22"/>
        </w:rPr>
      </w:pPr>
      <w:r w:rsidRPr="00D54E15">
        <w:rPr>
          <w:rFonts w:ascii="Arial" w:hAnsi="Arial" w:cs="Arial"/>
          <w:spacing w:val="-2"/>
          <w:sz w:val="22"/>
          <w:szCs w:val="22"/>
        </w:rPr>
        <w:t>Na Ofertę składają się:</w:t>
      </w:r>
    </w:p>
    <w:p w:rsidR="005A2FB5" w:rsidRPr="00D54E15" w:rsidRDefault="005A2FB5" w:rsidP="008E08C4">
      <w:pPr>
        <w:numPr>
          <w:ilvl w:val="1"/>
          <w:numId w:val="30"/>
        </w:numPr>
        <w:spacing w:line="360" w:lineRule="auto"/>
        <w:jc w:val="both"/>
        <w:rPr>
          <w:rFonts w:ascii="Arial" w:hAnsi="Arial" w:cs="Arial"/>
          <w:b/>
          <w:sz w:val="22"/>
          <w:szCs w:val="22"/>
        </w:rPr>
      </w:pPr>
      <w:r w:rsidRPr="00D54E15">
        <w:rPr>
          <w:rFonts w:ascii="Arial" w:hAnsi="Arial" w:cs="Arial"/>
          <w:spacing w:val="-2"/>
          <w:sz w:val="22"/>
          <w:szCs w:val="22"/>
        </w:rPr>
        <w:t xml:space="preserve">wypełniony </w:t>
      </w:r>
      <w:r w:rsidRPr="00D54E15">
        <w:rPr>
          <w:rFonts w:ascii="Arial" w:hAnsi="Arial" w:cs="Arial"/>
          <w:b/>
          <w:spacing w:val="-2"/>
          <w:sz w:val="22"/>
          <w:szCs w:val="22"/>
        </w:rPr>
        <w:t>Formularz Oferty</w:t>
      </w:r>
      <w:r w:rsidRPr="00D54E15">
        <w:rPr>
          <w:rFonts w:ascii="Arial" w:hAnsi="Arial" w:cs="Arial"/>
          <w:spacing w:val="-2"/>
          <w:sz w:val="22"/>
          <w:szCs w:val="22"/>
        </w:rPr>
        <w:t xml:space="preserve">, którego wzór stanowi </w:t>
      </w:r>
      <w:r w:rsidRPr="00D54E15">
        <w:rPr>
          <w:rFonts w:ascii="Arial" w:hAnsi="Arial" w:cs="Arial"/>
          <w:b/>
          <w:spacing w:val="-2"/>
          <w:sz w:val="22"/>
          <w:szCs w:val="22"/>
        </w:rPr>
        <w:t>Załącznik n</w:t>
      </w:r>
      <w:r>
        <w:rPr>
          <w:rFonts w:ascii="Arial" w:hAnsi="Arial" w:cs="Arial"/>
          <w:b/>
          <w:spacing w:val="-2"/>
          <w:sz w:val="22"/>
          <w:szCs w:val="22"/>
        </w:rPr>
        <w:t xml:space="preserve">umer </w:t>
      </w:r>
      <w:r w:rsidR="00AE47F8">
        <w:rPr>
          <w:rFonts w:ascii="Arial" w:hAnsi="Arial" w:cs="Arial"/>
          <w:b/>
          <w:spacing w:val="-2"/>
          <w:sz w:val="22"/>
          <w:szCs w:val="22"/>
        </w:rPr>
        <w:t>2</w:t>
      </w:r>
      <w:r w:rsidRPr="00D54E15">
        <w:rPr>
          <w:rFonts w:ascii="Arial" w:hAnsi="Arial" w:cs="Arial"/>
          <w:b/>
          <w:spacing w:val="-2"/>
          <w:sz w:val="22"/>
          <w:szCs w:val="22"/>
        </w:rPr>
        <w:t xml:space="preserve">  do SIWZ</w:t>
      </w:r>
      <w:r w:rsidRPr="00D54E15">
        <w:rPr>
          <w:rFonts w:ascii="Arial" w:hAnsi="Arial" w:cs="Arial"/>
          <w:b/>
          <w:sz w:val="22"/>
          <w:szCs w:val="22"/>
        </w:rPr>
        <w:t>;</w:t>
      </w:r>
    </w:p>
    <w:p w:rsidR="005A2FB5" w:rsidRPr="00D54E15" w:rsidRDefault="005A2FB5" w:rsidP="008E08C4">
      <w:pPr>
        <w:numPr>
          <w:ilvl w:val="1"/>
          <w:numId w:val="30"/>
        </w:numPr>
        <w:spacing w:line="360" w:lineRule="auto"/>
        <w:jc w:val="both"/>
        <w:rPr>
          <w:rFonts w:ascii="Arial" w:hAnsi="Arial" w:cs="Arial"/>
          <w:spacing w:val="-2"/>
          <w:sz w:val="22"/>
          <w:szCs w:val="22"/>
        </w:rPr>
      </w:pPr>
      <w:r w:rsidRPr="00D54E15">
        <w:rPr>
          <w:rFonts w:ascii="Arial" w:hAnsi="Arial" w:cs="Arial"/>
          <w:spacing w:val="-2"/>
          <w:sz w:val="22"/>
          <w:szCs w:val="22"/>
        </w:rPr>
        <w:t>oświadczenia i</w:t>
      </w:r>
      <w:r w:rsidR="0014647E">
        <w:rPr>
          <w:rFonts w:ascii="Arial" w:hAnsi="Arial" w:cs="Arial"/>
          <w:spacing w:val="-2"/>
          <w:sz w:val="22"/>
          <w:szCs w:val="22"/>
        </w:rPr>
        <w:t xml:space="preserve"> </w:t>
      </w:r>
      <w:r w:rsidRPr="00D54E15">
        <w:rPr>
          <w:rFonts w:ascii="Arial" w:hAnsi="Arial" w:cs="Arial"/>
          <w:spacing w:val="-2"/>
          <w:sz w:val="22"/>
          <w:szCs w:val="22"/>
        </w:rPr>
        <w:t xml:space="preserve"> dokumenty, o których mowa w pkt 1</w:t>
      </w:r>
      <w:r w:rsidR="00AE47F8">
        <w:rPr>
          <w:rFonts w:ascii="Arial" w:hAnsi="Arial" w:cs="Arial"/>
          <w:spacing w:val="-2"/>
          <w:sz w:val="22"/>
          <w:szCs w:val="22"/>
        </w:rPr>
        <w:t>1</w:t>
      </w:r>
      <w:r w:rsidRPr="00D54E15">
        <w:rPr>
          <w:rFonts w:ascii="Arial" w:hAnsi="Arial" w:cs="Arial"/>
          <w:spacing w:val="-2"/>
          <w:sz w:val="22"/>
          <w:szCs w:val="22"/>
        </w:rPr>
        <w:t xml:space="preserve"> SIWZ, potwierdzające spełnianie warunków udziału w Postępowaniu oraz brak podstaw wykluczenia z Postępowania;</w:t>
      </w:r>
    </w:p>
    <w:p w:rsidR="005A2FB5" w:rsidRPr="00333881" w:rsidRDefault="005A2FB5" w:rsidP="008E08C4">
      <w:pPr>
        <w:numPr>
          <w:ilvl w:val="1"/>
          <w:numId w:val="30"/>
        </w:numPr>
        <w:spacing w:line="360" w:lineRule="auto"/>
        <w:rPr>
          <w:rFonts w:ascii="Arial" w:hAnsi="Arial" w:cs="Arial"/>
          <w:spacing w:val="-2"/>
          <w:sz w:val="22"/>
          <w:szCs w:val="22"/>
        </w:rPr>
      </w:pPr>
      <w:r w:rsidRPr="00333881">
        <w:rPr>
          <w:rFonts w:ascii="Arial" w:hAnsi="Arial" w:cs="Arial"/>
          <w:spacing w:val="-2"/>
          <w:sz w:val="22"/>
          <w:szCs w:val="22"/>
        </w:rPr>
        <w:t xml:space="preserve">Wypełniony opis oferowanego produktu, </w:t>
      </w:r>
      <w:r w:rsidR="00AE47F8">
        <w:rPr>
          <w:rFonts w:ascii="Arial" w:hAnsi="Arial" w:cs="Arial"/>
          <w:spacing w:val="-2"/>
          <w:sz w:val="22"/>
          <w:szCs w:val="22"/>
        </w:rPr>
        <w:t xml:space="preserve">formularz cenowy, </w:t>
      </w:r>
      <w:r w:rsidRPr="00333881">
        <w:rPr>
          <w:rFonts w:ascii="Arial" w:hAnsi="Arial" w:cs="Arial"/>
          <w:spacing w:val="-2"/>
          <w:sz w:val="22"/>
          <w:szCs w:val="22"/>
        </w:rPr>
        <w:t xml:space="preserve">którego wzór stanowi </w:t>
      </w:r>
      <w:r w:rsidRPr="00333881">
        <w:rPr>
          <w:rFonts w:ascii="Arial" w:hAnsi="Arial" w:cs="Arial"/>
          <w:b/>
          <w:spacing w:val="-2"/>
          <w:sz w:val="22"/>
          <w:szCs w:val="22"/>
        </w:rPr>
        <w:t>Załącznik n</w:t>
      </w:r>
      <w:r>
        <w:rPr>
          <w:rFonts w:ascii="Arial" w:hAnsi="Arial" w:cs="Arial"/>
          <w:b/>
          <w:spacing w:val="-2"/>
          <w:sz w:val="22"/>
          <w:szCs w:val="22"/>
        </w:rPr>
        <w:t>umer</w:t>
      </w:r>
      <w:r w:rsidRPr="00333881">
        <w:rPr>
          <w:rFonts w:ascii="Arial" w:hAnsi="Arial" w:cs="Arial"/>
          <w:b/>
          <w:spacing w:val="-2"/>
          <w:sz w:val="22"/>
          <w:szCs w:val="22"/>
        </w:rPr>
        <w:t xml:space="preserve"> </w:t>
      </w:r>
      <w:r w:rsidR="00AE47F8">
        <w:rPr>
          <w:rFonts w:ascii="Arial" w:hAnsi="Arial" w:cs="Arial"/>
          <w:b/>
          <w:spacing w:val="-2"/>
          <w:sz w:val="22"/>
          <w:szCs w:val="22"/>
        </w:rPr>
        <w:t>6</w:t>
      </w:r>
      <w:r w:rsidRPr="00333881">
        <w:rPr>
          <w:rFonts w:ascii="Arial" w:hAnsi="Arial" w:cs="Arial"/>
          <w:b/>
          <w:spacing w:val="-2"/>
          <w:sz w:val="22"/>
          <w:szCs w:val="22"/>
        </w:rPr>
        <w:t xml:space="preserve"> do SIWZ</w:t>
      </w:r>
      <w:r w:rsidRPr="00333881">
        <w:rPr>
          <w:rFonts w:ascii="Arial" w:hAnsi="Arial" w:cs="Arial"/>
          <w:spacing w:val="-2"/>
          <w:sz w:val="22"/>
          <w:szCs w:val="22"/>
        </w:rPr>
        <w:t xml:space="preserve"> –  gdy Wykonawca składa Ofertę;</w:t>
      </w:r>
    </w:p>
    <w:p w:rsidR="005A2FB5" w:rsidRPr="00D54E15" w:rsidRDefault="005A2FB5" w:rsidP="00AA21D4">
      <w:pPr>
        <w:numPr>
          <w:ilvl w:val="1"/>
          <w:numId w:val="30"/>
        </w:numPr>
        <w:spacing w:line="360" w:lineRule="auto"/>
        <w:jc w:val="both"/>
        <w:rPr>
          <w:rFonts w:ascii="Arial" w:hAnsi="Arial" w:cs="Arial"/>
          <w:spacing w:val="-2"/>
          <w:sz w:val="22"/>
          <w:szCs w:val="22"/>
        </w:rPr>
      </w:pPr>
      <w:r w:rsidRPr="00D54E15">
        <w:rPr>
          <w:rFonts w:ascii="Arial" w:hAnsi="Arial" w:cs="Arial"/>
          <w:bCs/>
          <w:sz w:val="22"/>
          <w:szCs w:val="22"/>
        </w:rPr>
        <w:t>pełnomocnictwo do podpisania Oferty</w:t>
      </w:r>
      <w:r w:rsidRPr="00D54E15">
        <w:rPr>
          <w:rFonts w:ascii="Arial" w:hAnsi="Arial" w:cs="Arial"/>
          <w:sz w:val="22"/>
          <w:szCs w:val="22"/>
        </w:rPr>
        <w:t xml:space="preserve">, o ile prawo do podpisania Oferty nie wynika z innych dokumentów złożonych wraz z Ofertą. Przyjmuje się, że </w:t>
      </w:r>
      <w:r w:rsidR="00AA21D4">
        <w:rPr>
          <w:rFonts w:ascii="Arial" w:hAnsi="Arial" w:cs="Arial"/>
          <w:sz w:val="22"/>
          <w:szCs w:val="22"/>
        </w:rPr>
        <w:t>p</w:t>
      </w:r>
      <w:r w:rsidRPr="00D54E15">
        <w:rPr>
          <w:rFonts w:ascii="Arial" w:hAnsi="Arial" w:cs="Arial"/>
          <w:sz w:val="22"/>
          <w:szCs w:val="22"/>
        </w:rPr>
        <w:t xml:space="preserve">ełnomocnictwo do podpisania Oferty obejmuje pełnomocnictwo do poświadczenia za zgodność z oryginałem wszystkich kopii dokumentów składanych wraz z Ofertą. </w:t>
      </w:r>
      <w:r w:rsidRPr="00D54E15">
        <w:rPr>
          <w:rFonts w:ascii="Arial" w:hAnsi="Arial" w:cs="Arial"/>
          <w:spacing w:val="-2"/>
          <w:sz w:val="22"/>
          <w:szCs w:val="22"/>
        </w:rPr>
        <w:t xml:space="preserve">Składane pełnomocnictwo winno być złożone w oryginale lub notarialnie poświadczonej kopii. </w:t>
      </w:r>
      <w:r>
        <w:rPr>
          <w:rFonts w:ascii="Arial" w:hAnsi="Arial" w:cs="Arial"/>
          <w:spacing w:val="-2"/>
          <w:sz w:val="22"/>
          <w:szCs w:val="22"/>
        </w:rPr>
        <w:br/>
      </w:r>
      <w:r w:rsidRPr="00D54E15">
        <w:rPr>
          <w:rFonts w:ascii="Arial" w:hAnsi="Arial" w:cs="Arial"/>
          <w:spacing w:val="-2"/>
          <w:sz w:val="22"/>
          <w:szCs w:val="22"/>
        </w:rPr>
        <w:t>Nie dopuszcza się potwierdzenia za zgodność z oryginałem kopii pełnomocnictwa przez pełnomocnika, któremu zostało ono udzielone;</w:t>
      </w:r>
    </w:p>
    <w:p w:rsidR="005A2FB5" w:rsidRPr="00D54E15" w:rsidRDefault="005A2FB5" w:rsidP="008E08C4">
      <w:pPr>
        <w:numPr>
          <w:ilvl w:val="1"/>
          <w:numId w:val="30"/>
        </w:numPr>
        <w:spacing w:line="360" w:lineRule="auto"/>
        <w:jc w:val="both"/>
        <w:rPr>
          <w:rFonts w:ascii="Arial" w:hAnsi="Arial" w:cs="Arial"/>
          <w:b/>
          <w:sz w:val="22"/>
          <w:szCs w:val="22"/>
        </w:rPr>
      </w:pPr>
      <w:r w:rsidRPr="00D54E15">
        <w:rPr>
          <w:rFonts w:ascii="Arial" w:hAnsi="Arial" w:cs="Arial"/>
          <w:iCs/>
          <w:sz w:val="22"/>
          <w:szCs w:val="22"/>
        </w:rPr>
        <w:t xml:space="preserve">Oferta </w:t>
      </w:r>
      <w:r w:rsidRPr="00D54E15">
        <w:rPr>
          <w:rFonts w:ascii="Arial" w:hAnsi="Arial" w:cs="Arial"/>
          <w:sz w:val="22"/>
          <w:szCs w:val="22"/>
        </w:rPr>
        <w:t xml:space="preserve">winna być sporządzona trwałą, czytelną techniką, np. za pomocą drukarki komputerowej, zgodnie z formularzem </w:t>
      </w:r>
      <w:r w:rsidRPr="00D54E15">
        <w:rPr>
          <w:rFonts w:ascii="Arial" w:hAnsi="Arial" w:cs="Arial"/>
          <w:iCs/>
          <w:sz w:val="22"/>
          <w:szCs w:val="22"/>
        </w:rPr>
        <w:t xml:space="preserve">Oferty. </w:t>
      </w:r>
      <w:r w:rsidRPr="00D54E15">
        <w:rPr>
          <w:rFonts w:ascii="Arial" w:hAnsi="Arial" w:cs="Arial"/>
          <w:sz w:val="22"/>
          <w:szCs w:val="22"/>
        </w:rPr>
        <w:t xml:space="preserve">Ewentualne poprawki w tekście </w:t>
      </w:r>
      <w:r w:rsidRPr="00D54E15">
        <w:rPr>
          <w:rFonts w:ascii="Arial" w:hAnsi="Arial" w:cs="Arial"/>
          <w:iCs/>
          <w:sz w:val="22"/>
          <w:szCs w:val="22"/>
        </w:rPr>
        <w:t xml:space="preserve">Oferty </w:t>
      </w:r>
      <w:r w:rsidRPr="00D54E15">
        <w:rPr>
          <w:rFonts w:ascii="Arial" w:hAnsi="Arial" w:cs="Arial"/>
          <w:sz w:val="22"/>
          <w:szCs w:val="22"/>
        </w:rPr>
        <w:t>winny być naniesione w czytelny sposób i parafowane przez osobę lub osoby uprawnione do występowania w imieniu Wykonawcy;</w:t>
      </w:r>
    </w:p>
    <w:p w:rsidR="005A2FB5" w:rsidRPr="00D54E15" w:rsidRDefault="005A2FB5" w:rsidP="008E08C4">
      <w:pPr>
        <w:numPr>
          <w:ilvl w:val="1"/>
          <w:numId w:val="30"/>
        </w:numPr>
        <w:spacing w:line="360" w:lineRule="auto"/>
        <w:jc w:val="both"/>
        <w:rPr>
          <w:rFonts w:ascii="Arial" w:hAnsi="Arial" w:cs="Arial"/>
          <w:sz w:val="22"/>
          <w:szCs w:val="22"/>
        </w:rPr>
      </w:pPr>
      <w:r w:rsidRPr="00D54E15">
        <w:rPr>
          <w:rFonts w:ascii="Arial" w:hAnsi="Arial" w:cs="Arial"/>
          <w:sz w:val="22"/>
          <w:szCs w:val="22"/>
        </w:rPr>
        <w:lastRenderedPageBreak/>
        <w:t xml:space="preserve">Zaleca się, aby wszystkie części </w:t>
      </w:r>
      <w:r w:rsidRPr="00D54E15">
        <w:rPr>
          <w:rFonts w:ascii="Arial" w:hAnsi="Arial" w:cs="Arial"/>
          <w:iCs/>
          <w:sz w:val="22"/>
          <w:szCs w:val="22"/>
        </w:rPr>
        <w:t>Oferty</w:t>
      </w:r>
      <w:r w:rsidRPr="00D54E15">
        <w:rPr>
          <w:rFonts w:ascii="Arial" w:hAnsi="Arial" w:cs="Arial"/>
          <w:i/>
          <w:iCs/>
          <w:sz w:val="22"/>
          <w:szCs w:val="22"/>
        </w:rPr>
        <w:t xml:space="preserve"> </w:t>
      </w:r>
      <w:r w:rsidRPr="00D54E15">
        <w:rPr>
          <w:rFonts w:ascii="Arial" w:hAnsi="Arial" w:cs="Arial"/>
          <w:sz w:val="22"/>
          <w:szCs w:val="22"/>
        </w:rPr>
        <w:t>były trwale spięte, ponumerowane oraz zaparafowane albo podpisane przez osobę lub osoby uprawnione do występowania w imieniu Wykonawcy;</w:t>
      </w:r>
    </w:p>
    <w:p w:rsidR="005A2FB5" w:rsidRPr="00D54E15" w:rsidRDefault="005A2FB5" w:rsidP="008E08C4">
      <w:pPr>
        <w:numPr>
          <w:ilvl w:val="1"/>
          <w:numId w:val="30"/>
        </w:numPr>
        <w:spacing w:line="360" w:lineRule="auto"/>
        <w:jc w:val="both"/>
        <w:rPr>
          <w:rFonts w:ascii="Arial" w:hAnsi="Arial" w:cs="Arial"/>
          <w:b/>
          <w:sz w:val="22"/>
          <w:szCs w:val="22"/>
        </w:rPr>
      </w:pPr>
      <w:r w:rsidRPr="00D54E15">
        <w:rPr>
          <w:rFonts w:ascii="Arial" w:hAnsi="Arial" w:cs="Arial"/>
          <w:b/>
          <w:bCs/>
          <w:sz w:val="22"/>
          <w:szCs w:val="22"/>
        </w:rPr>
        <w:t>Ofertę</w:t>
      </w:r>
      <w:r w:rsidRPr="00D54E15">
        <w:rPr>
          <w:rFonts w:ascii="Arial" w:hAnsi="Arial" w:cs="Arial"/>
          <w:b/>
          <w:sz w:val="22"/>
          <w:szCs w:val="22"/>
        </w:rPr>
        <w:t xml:space="preserve"> należy umieścić w zapieczętowanej lub w inny trwały sposób zabezpieczonej kopercie oznaczonej napisem:</w:t>
      </w:r>
    </w:p>
    <w:p w:rsidR="005A2FB5" w:rsidRPr="00D54E15" w:rsidRDefault="005A2FB5" w:rsidP="00BE2C05">
      <w:pPr>
        <w:tabs>
          <w:tab w:val="num" w:pos="1086"/>
        </w:tabs>
        <w:spacing w:line="360" w:lineRule="auto"/>
        <w:ind w:left="1079" w:hanging="795"/>
        <w:jc w:val="both"/>
        <w:rPr>
          <w:rFonts w:ascii="Arial" w:hAnsi="Arial" w:cs="Arial"/>
          <w:b/>
          <w:sz w:val="10"/>
          <w:szCs w:val="10"/>
        </w:rPr>
      </w:pPr>
    </w:p>
    <w:p w:rsidR="005A2FB5" w:rsidRPr="00D54E15" w:rsidRDefault="005A2FB5" w:rsidP="00D54E15">
      <w:pPr>
        <w:spacing w:line="360" w:lineRule="auto"/>
        <w:ind w:left="709"/>
        <w:jc w:val="center"/>
        <w:rPr>
          <w:rFonts w:ascii="Arial" w:hAnsi="Arial" w:cs="Arial"/>
          <w:b/>
          <w:bCs/>
          <w:sz w:val="22"/>
          <w:szCs w:val="22"/>
        </w:rPr>
      </w:pPr>
      <w:r w:rsidRPr="00D54E15">
        <w:rPr>
          <w:rFonts w:ascii="Arial" w:hAnsi="Arial" w:cs="Arial"/>
          <w:b/>
          <w:i/>
          <w:sz w:val="22"/>
          <w:szCs w:val="22"/>
        </w:rPr>
        <w:t>„</w:t>
      </w:r>
      <w:r w:rsidRPr="00D54E15">
        <w:rPr>
          <w:rFonts w:ascii="Arial" w:hAnsi="Arial" w:cs="Arial"/>
          <w:b/>
          <w:bCs/>
          <w:sz w:val="22"/>
          <w:szCs w:val="22"/>
        </w:rPr>
        <w:t xml:space="preserve">Dostawa </w:t>
      </w:r>
      <w:r w:rsidR="00AA21D4">
        <w:rPr>
          <w:rFonts w:ascii="Arial" w:hAnsi="Arial" w:cs="Arial"/>
          <w:b/>
          <w:bCs/>
          <w:sz w:val="22"/>
          <w:szCs w:val="22"/>
        </w:rPr>
        <w:t>dodatków paszowych</w:t>
      </w:r>
      <w:r>
        <w:rPr>
          <w:rFonts w:ascii="Arial" w:hAnsi="Arial" w:cs="Arial"/>
          <w:b/>
          <w:bCs/>
          <w:sz w:val="22"/>
          <w:szCs w:val="22"/>
        </w:rPr>
        <w:t xml:space="preserve"> dla Zakładu Doświadczalnego Instytutu Genetyki i Hodowli Zwierząt PAN</w:t>
      </w:r>
      <w:r w:rsidRPr="00D54E15">
        <w:rPr>
          <w:rFonts w:ascii="Arial" w:hAnsi="Arial" w:cs="Arial"/>
          <w:b/>
          <w:bCs/>
          <w:sz w:val="22"/>
          <w:szCs w:val="22"/>
        </w:rPr>
        <w:t>,</w:t>
      </w:r>
    </w:p>
    <w:p w:rsidR="005A2FB5" w:rsidRPr="00D54E15" w:rsidRDefault="005A2FB5" w:rsidP="00D54E15">
      <w:pPr>
        <w:spacing w:line="360" w:lineRule="auto"/>
        <w:ind w:left="709"/>
        <w:jc w:val="center"/>
        <w:rPr>
          <w:rFonts w:ascii="Arial" w:hAnsi="Arial" w:cs="Arial"/>
          <w:b/>
          <w:bCs/>
          <w:sz w:val="22"/>
          <w:szCs w:val="22"/>
        </w:rPr>
      </w:pPr>
      <w:r>
        <w:rPr>
          <w:rFonts w:ascii="Arial" w:hAnsi="Arial" w:cs="Arial"/>
          <w:b/>
          <w:bCs/>
          <w:sz w:val="22"/>
          <w:szCs w:val="22"/>
        </w:rPr>
        <w:t>numer postępowania: DAZ – 24 0</w:t>
      </w:r>
      <w:r w:rsidR="00F91EF8">
        <w:rPr>
          <w:rFonts w:ascii="Arial" w:hAnsi="Arial" w:cs="Arial"/>
          <w:b/>
          <w:bCs/>
          <w:sz w:val="22"/>
          <w:szCs w:val="22"/>
        </w:rPr>
        <w:t>1</w:t>
      </w:r>
      <w:r>
        <w:rPr>
          <w:rFonts w:ascii="Arial" w:hAnsi="Arial" w:cs="Arial"/>
          <w:b/>
          <w:bCs/>
          <w:sz w:val="22"/>
          <w:szCs w:val="22"/>
        </w:rPr>
        <w:t>/</w:t>
      </w:r>
      <w:r w:rsidR="003637F2">
        <w:rPr>
          <w:rFonts w:ascii="Arial" w:hAnsi="Arial" w:cs="Arial"/>
          <w:b/>
          <w:bCs/>
          <w:sz w:val="22"/>
          <w:szCs w:val="22"/>
        </w:rPr>
        <w:t>1</w:t>
      </w:r>
      <w:r w:rsidR="00AA21D4">
        <w:rPr>
          <w:rFonts w:ascii="Arial" w:hAnsi="Arial" w:cs="Arial"/>
          <w:b/>
          <w:bCs/>
          <w:sz w:val="22"/>
          <w:szCs w:val="22"/>
        </w:rPr>
        <w:t>3</w:t>
      </w:r>
      <w:r w:rsidR="00A146F5">
        <w:rPr>
          <w:rFonts w:ascii="Arial" w:hAnsi="Arial" w:cs="Arial"/>
          <w:b/>
          <w:bCs/>
          <w:sz w:val="22"/>
          <w:szCs w:val="22"/>
        </w:rPr>
        <w:t>/1</w:t>
      </w:r>
      <w:r w:rsidR="003637F2">
        <w:rPr>
          <w:rFonts w:ascii="Arial" w:hAnsi="Arial" w:cs="Arial"/>
          <w:b/>
          <w:bCs/>
          <w:sz w:val="22"/>
          <w:szCs w:val="22"/>
        </w:rPr>
        <w:t>6</w:t>
      </w:r>
      <w:r w:rsidRPr="00D54E15">
        <w:rPr>
          <w:rFonts w:ascii="Arial" w:hAnsi="Arial" w:cs="Arial"/>
          <w:b/>
          <w:bCs/>
          <w:sz w:val="22"/>
          <w:szCs w:val="22"/>
        </w:rPr>
        <w:t>,</w:t>
      </w:r>
    </w:p>
    <w:p w:rsidR="005A2FB5" w:rsidRPr="00CD01F7" w:rsidRDefault="005A2FB5" w:rsidP="00D54E15">
      <w:pPr>
        <w:spacing w:line="360" w:lineRule="auto"/>
        <w:ind w:left="709"/>
        <w:jc w:val="center"/>
        <w:rPr>
          <w:rFonts w:ascii="Arial" w:hAnsi="Arial" w:cs="Arial"/>
          <w:b/>
          <w:sz w:val="22"/>
          <w:szCs w:val="22"/>
        </w:rPr>
      </w:pPr>
      <w:r w:rsidRPr="00CD01F7">
        <w:rPr>
          <w:rFonts w:ascii="Arial" w:hAnsi="Arial" w:cs="Arial"/>
          <w:b/>
          <w:bCs/>
          <w:sz w:val="22"/>
          <w:szCs w:val="22"/>
          <w:u w:val="single"/>
        </w:rPr>
        <w:t>Nie otwiera</w:t>
      </w:r>
      <w:r w:rsidRPr="00CD01F7">
        <w:rPr>
          <w:rFonts w:ascii="Arial" w:hAnsi="Arial" w:cs="Arial"/>
          <w:b/>
          <w:sz w:val="22"/>
          <w:szCs w:val="22"/>
          <w:u w:val="single"/>
        </w:rPr>
        <w:t xml:space="preserve">ć </w:t>
      </w:r>
      <w:r w:rsidRPr="00CD01F7">
        <w:rPr>
          <w:rFonts w:ascii="Arial" w:hAnsi="Arial" w:cs="Arial"/>
          <w:b/>
          <w:bCs/>
          <w:sz w:val="22"/>
          <w:szCs w:val="22"/>
          <w:u w:val="single"/>
        </w:rPr>
        <w:t xml:space="preserve">przed dniem </w:t>
      </w:r>
      <w:r w:rsidR="003637F2">
        <w:rPr>
          <w:rFonts w:ascii="Arial" w:hAnsi="Arial" w:cs="Arial"/>
          <w:b/>
          <w:bCs/>
          <w:sz w:val="22"/>
          <w:szCs w:val="22"/>
          <w:u w:val="single"/>
        </w:rPr>
        <w:t>……………..</w:t>
      </w:r>
      <w:r w:rsidR="00CD01F7" w:rsidRPr="00CD01F7">
        <w:rPr>
          <w:rFonts w:ascii="Arial" w:hAnsi="Arial" w:cs="Arial"/>
          <w:b/>
          <w:bCs/>
          <w:sz w:val="22"/>
          <w:szCs w:val="22"/>
          <w:u w:val="single"/>
        </w:rPr>
        <w:t xml:space="preserve"> 201</w:t>
      </w:r>
      <w:r w:rsidR="003637F2">
        <w:rPr>
          <w:rFonts w:ascii="Arial" w:hAnsi="Arial" w:cs="Arial"/>
          <w:b/>
          <w:bCs/>
          <w:sz w:val="22"/>
          <w:szCs w:val="22"/>
          <w:u w:val="single"/>
        </w:rPr>
        <w:t>6</w:t>
      </w:r>
      <w:r w:rsidRPr="00CD01F7">
        <w:rPr>
          <w:rFonts w:ascii="Arial" w:hAnsi="Arial" w:cs="Arial"/>
          <w:b/>
          <w:bCs/>
          <w:sz w:val="22"/>
          <w:szCs w:val="22"/>
          <w:u w:val="single"/>
        </w:rPr>
        <w:t xml:space="preserve"> r., godz.</w:t>
      </w:r>
      <w:r w:rsidRPr="00CD01F7">
        <w:rPr>
          <w:rFonts w:ascii="Arial" w:hAnsi="Arial" w:cs="Arial"/>
          <w:b/>
          <w:sz w:val="22"/>
          <w:szCs w:val="22"/>
          <w:u w:val="single"/>
        </w:rPr>
        <w:t xml:space="preserve"> 12:30”</w:t>
      </w:r>
    </w:p>
    <w:p w:rsidR="005A2FB5" w:rsidRPr="00D54E15" w:rsidRDefault="005A2FB5" w:rsidP="00B2786F">
      <w:pPr>
        <w:spacing w:before="120" w:line="360" w:lineRule="auto"/>
        <w:ind w:left="709"/>
        <w:jc w:val="both"/>
        <w:rPr>
          <w:rFonts w:ascii="Arial" w:hAnsi="Arial" w:cs="Arial"/>
          <w:spacing w:val="-2"/>
          <w:sz w:val="10"/>
          <w:szCs w:val="10"/>
        </w:rPr>
      </w:pPr>
      <w:r w:rsidRPr="00D54E15">
        <w:rPr>
          <w:rFonts w:ascii="Arial" w:hAnsi="Arial" w:cs="Arial"/>
          <w:spacing w:val="-2"/>
          <w:sz w:val="22"/>
          <w:szCs w:val="22"/>
        </w:rPr>
        <w:t xml:space="preserve">Na kopercie należy podać również nazwę i adres Wykonawcy oraz opatrzyć </w:t>
      </w:r>
      <w:r w:rsidRPr="00D54E15">
        <w:rPr>
          <w:rFonts w:ascii="Arial" w:hAnsi="Arial" w:cs="Arial"/>
          <w:spacing w:val="-2"/>
          <w:sz w:val="22"/>
          <w:szCs w:val="22"/>
        </w:rPr>
        <w:br/>
        <w:t>ją pieczęcią Wykonawcy, aby można było odesłać ją nie otwartą w przypadku złożenia Oferty po wyznaczonym terminie.</w:t>
      </w:r>
    </w:p>
    <w:p w:rsidR="005A2FB5" w:rsidRPr="00D54E15" w:rsidRDefault="005A2FB5" w:rsidP="008E08C4">
      <w:pPr>
        <w:numPr>
          <w:ilvl w:val="1"/>
          <w:numId w:val="30"/>
        </w:numPr>
        <w:spacing w:line="360" w:lineRule="auto"/>
        <w:jc w:val="both"/>
        <w:rPr>
          <w:rFonts w:ascii="Arial" w:hAnsi="Arial" w:cs="Arial"/>
          <w:sz w:val="22"/>
          <w:szCs w:val="22"/>
        </w:rPr>
      </w:pPr>
      <w:r w:rsidRPr="00D54E15">
        <w:rPr>
          <w:rFonts w:ascii="Arial" w:hAnsi="Arial" w:cs="Arial"/>
          <w:sz w:val="22"/>
          <w:szCs w:val="22"/>
        </w:rPr>
        <w:t>W przypadku nieprawidłowego zaadresowania lub zamknięcia koperty Zamawiający nie bierze odpowiedzialności za złe skierowanie przesyłki i jej przedterminowe otwarcie. Oferty</w:t>
      </w:r>
      <w:r w:rsidRPr="00D54E15">
        <w:rPr>
          <w:rFonts w:ascii="Arial" w:hAnsi="Arial" w:cs="Arial"/>
          <w:i/>
          <w:iCs/>
          <w:sz w:val="22"/>
          <w:szCs w:val="22"/>
        </w:rPr>
        <w:t xml:space="preserve"> </w:t>
      </w:r>
      <w:r w:rsidRPr="00D54E15">
        <w:rPr>
          <w:rFonts w:ascii="Arial" w:hAnsi="Arial" w:cs="Arial"/>
          <w:sz w:val="22"/>
          <w:szCs w:val="22"/>
        </w:rPr>
        <w:t>złożone po terminie zostaną zwrócone Wykonawcom.</w:t>
      </w:r>
    </w:p>
    <w:p w:rsidR="005A2FB5" w:rsidRPr="00D54E15" w:rsidRDefault="005A2FB5" w:rsidP="008E08C4">
      <w:pPr>
        <w:numPr>
          <w:ilvl w:val="1"/>
          <w:numId w:val="30"/>
        </w:numPr>
        <w:spacing w:line="360" w:lineRule="auto"/>
        <w:jc w:val="both"/>
        <w:rPr>
          <w:rFonts w:ascii="Arial" w:hAnsi="Arial" w:cs="Arial"/>
          <w:spacing w:val="-2"/>
          <w:sz w:val="22"/>
          <w:szCs w:val="22"/>
        </w:rPr>
      </w:pPr>
      <w:r w:rsidRPr="00D54E15">
        <w:rPr>
          <w:rFonts w:ascii="Arial" w:hAnsi="Arial" w:cs="Arial"/>
          <w:spacing w:val="-2"/>
          <w:sz w:val="22"/>
          <w:szCs w:val="22"/>
        </w:rPr>
        <w:t>Cena Oferty brutto</w:t>
      </w:r>
      <w:r w:rsidRPr="00D54E15">
        <w:rPr>
          <w:rFonts w:ascii="Arial" w:hAnsi="Arial" w:cs="Arial"/>
          <w:i/>
          <w:spacing w:val="-2"/>
          <w:sz w:val="22"/>
          <w:szCs w:val="22"/>
        </w:rPr>
        <w:t xml:space="preserve"> </w:t>
      </w:r>
      <w:r w:rsidRPr="00D54E15">
        <w:rPr>
          <w:rFonts w:ascii="Arial" w:hAnsi="Arial" w:cs="Arial"/>
          <w:spacing w:val="-2"/>
          <w:sz w:val="22"/>
          <w:szCs w:val="22"/>
        </w:rPr>
        <w:t>winna być podana w złotych polskich. Wszelkie rozliczenia pomiędzy Wykonawcą, a Zamawiającym będą wykonywane w złotych polskich. Złożenie Oferty z ceną w walucie obcej spowoduje uznanie Oferty</w:t>
      </w:r>
      <w:r w:rsidRPr="00D54E15">
        <w:rPr>
          <w:rFonts w:ascii="Arial" w:hAnsi="Arial" w:cs="Arial"/>
          <w:i/>
          <w:spacing w:val="-2"/>
          <w:sz w:val="22"/>
          <w:szCs w:val="22"/>
        </w:rPr>
        <w:t xml:space="preserve"> </w:t>
      </w:r>
      <w:r w:rsidRPr="00D54E15">
        <w:rPr>
          <w:rFonts w:ascii="Arial" w:hAnsi="Arial" w:cs="Arial"/>
          <w:spacing w:val="-2"/>
          <w:sz w:val="22"/>
          <w:szCs w:val="22"/>
        </w:rPr>
        <w:t xml:space="preserve">za niezgodną </w:t>
      </w:r>
      <w:r w:rsidR="0008072D">
        <w:rPr>
          <w:rFonts w:ascii="Arial" w:hAnsi="Arial" w:cs="Arial"/>
          <w:spacing w:val="-2"/>
          <w:sz w:val="22"/>
          <w:szCs w:val="22"/>
        </w:rPr>
        <w:br/>
      </w:r>
      <w:r w:rsidRPr="00D54E15">
        <w:rPr>
          <w:rFonts w:ascii="Arial" w:hAnsi="Arial" w:cs="Arial"/>
          <w:spacing w:val="-2"/>
          <w:sz w:val="22"/>
          <w:szCs w:val="22"/>
        </w:rPr>
        <w:t xml:space="preserve">z treścią SIWZ i jej odrzucenie. </w:t>
      </w:r>
    </w:p>
    <w:p w:rsidR="005A2FB5" w:rsidRPr="00D54E15" w:rsidRDefault="005A2FB5" w:rsidP="008E08C4">
      <w:pPr>
        <w:numPr>
          <w:ilvl w:val="1"/>
          <w:numId w:val="30"/>
        </w:numPr>
        <w:spacing w:line="360" w:lineRule="auto"/>
        <w:jc w:val="both"/>
        <w:rPr>
          <w:rFonts w:ascii="Arial" w:hAnsi="Arial" w:cs="Arial"/>
          <w:sz w:val="22"/>
          <w:szCs w:val="22"/>
        </w:rPr>
      </w:pPr>
      <w:r w:rsidRPr="00D54E15">
        <w:rPr>
          <w:rFonts w:ascii="Arial" w:hAnsi="Arial" w:cs="Arial"/>
          <w:sz w:val="22"/>
          <w:szCs w:val="22"/>
        </w:rPr>
        <w:t xml:space="preserve">Przy kalkulacji ceny Oferty powinny zostać uwzględnione wszystkie koszty, które poniesie Wykonawca w związku z realizacją Zamówienia, zgodnie z zakresem Zamówienia określonym w SIWZ i postanowieniami Wzoru Umowy, stanowiącym </w:t>
      </w:r>
      <w:r w:rsidRPr="00D54E15">
        <w:rPr>
          <w:rFonts w:ascii="Arial" w:hAnsi="Arial" w:cs="Arial"/>
          <w:b/>
          <w:sz w:val="22"/>
          <w:szCs w:val="22"/>
        </w:rPr>
        <w:t xml:space="preserve">Załącznik </w:t>
      </w:r>
      <w:r w:rsidRPr="00333881">
        <w:rPr>
          <w:rFonts w:ascii="Arial" w:hAnsi="Arial" w:cs="Arial"/>
          <w:b/>
          <w:sz w:val="22"/>
          <w:szCs w:val="22"/>
        </w:rPr>
        <w:t xml:space="preserve">numer </w:t>
      </w:r>
      <w:r w:rsidR="00AE47F8">
        <w:rPr>
          <w:rFonts w:ascii="Arial" w:hAnsi="Arial" w:cs="Arial"/>
          <w:b/>
          <w:sz w:val="22"/>
          <w:szCs w:val="22"/>
        </w:rPr>
        <w:t>6</w:t>
      </w:r>
      <w:r w:rsidRPr="00333881">
        <w:rPr>
          <w:rFonts w:ascii="Arial" w:hAnsi="Arial" w:cs="Arial"/>
          <w:b/>
          <w:sz w:val="22"/>
          <w:szCs w:val="22"/>
        </w:rPr>
        <w:t xml:space="preserve"> do SIWZ</w:t>
      </w:r>
      <w:r w:rsidRPr="00D54E15">
        <w:rPr>
          <w:rFonts w:ascii="Arial" w:hAnsi="Arial" w:cs="Arial"/>
          <w:b/>
          <w:bCs/>
          <w:sz w:val="22"/>
          <w:szCs w:val="22"/>
        </w:rPr>
        <w:t>.</w:t>
      </w:r>
    </w:p>
    <w:p w:rsidR="005A2FB5" w:rsidRPr="00D54E15" w:rsidRDefault="005A2FB5" w:rsidP="008E08C4">
      <w:pPr>
        <w:numPr>
          <w:ilvl w:val="1"/>
          <w:numId w:val="30"/>
        </w:numPr>
        <w:spacing w:line="360" w:lineRule="auto"/>
        <w:jc w:val="both"/>
        <w:rPr>
          <w:rFonts w:ascii="Arial" w:hAnsi="Arial" w:cs="Arial"/>
          <w:sz w:val="22"/>
          <w:szCs w:val="22"/>
        </w:rPr>
      </w:pPr>
      <w:r w:rsidRPr="00D54E15">
        <w:rPr>
          <w:rFonts w:ascii="Arial" w:hAnsi="Arial" w:cs="Arial"/>
          <w:sz w:val="22"/>
          <w:szCs w:val="22"/>
        </w:rPr>
        <w:t>Cena Oferty brutto za realizację całego Zamówienia winna obejmować pełen przedmiot i zakres objęty przedmiotem Zamówienia. Podana cena winna obejmować wszystkie koszty związane z realizacją przedmiotu Zamówienia.</w:t>
      </w:r>
    </w:p>
    <w:p w:rsidR="005A2FB5" w:rsidRPr="00D54E15" w:rsidRDefault="005A2FB5" w:rsidP="008E08C4">
      <w:pPr>
        <w:numPr>
          <w:ilvl w:val="1"/>
          <w:numId w:val="30"/>
        </w:numPr>
        <w:spacing w:line="360" w:lineRule="auto"/>
        <w:jc w:val="both"/>
        <w:rPr>
          <w:rFonts w:ascii="Arial" w:hAnsi="Arial" w:cs="Arial"/>
          <w:sz w:val="22"/>
          <w:szCs w:val="22"/>
        </w:rPr>
      </w:pPr>
      <w:r w:rsidRPr="00D54E15">
        <w:rPr>
          <w:rFonts w:ascii="Arial" w:hAnsi="Arial" w:cs="Arial"/>
          <w:sz w:val="22"/>
          <w:szCs w:val="22"/>
        </w:rPr>
        <w:t>Wszystkie składniki cenowe określone w Ofercie powinny być liczone z dokładnością do dwóch miejsc po przecinku.</w:t>
      </w:r>
    </w:p>
    <w:p w:rsidR="005A2FB5" w:rsidRPr="00D54E15" w:rsidRDefault="005A2FB5" w:rsidP="008E08C4">
      <w:pPr>
        <w:numPr>
          <w:ilvl w:val="1"/>
          <w:numId w:val="30"/>
        </w:numPr>
        <w:spacing w:line="360" w:lineRule="auto"/>
        <w:jc w:val="both"/>
        <w:rPr>
          <w:rFonts w:ascii="Arial" w:hAnsi="Arial" w:cs="Arial"/>
          <w:sz w:val="22"/>
          <w:szCs w:val="22"/>
        </w:rPr>
      </w:pPr>
      <w:r w:rsidRPr="00D54E15">
        <w:rPr>
          <w:rFonts w:ascii="Arial" w:hAnsi="Arial" w:cs="Arial"/>
          <w:sz w:val="22"/>
          <w:szCs w:val="22"/>
        </w:rPr>
        <w:t>Zasady zaokrąglania do pełnego grosza (</w:t>
      </w:r>
      <w:r w:rsidRPr="00D54E15">
        <w:rPr>
          <w:rFonts w:ascii="Arial" w:hAnsi="Arial" w:cs="Arial"/>
          <w:b/>
          <w:sz w:val="22"/>
          <w:szCs w:val="22"/>
        </w:rPr>
        <w:t>do dwóch miejsc po przecinku</w:t>
      </w:r>
      <w:r w:rsidRPr="00D54E15">
        <w:rPr>
          <w:rFonts w:ascii="Arial" w:hAnsi="Arial" w:cs="Arial"/>
          <w:sz w:val="22"/>
          <w:szCs w:val="22"/>
        </w:rPr>
        <w:t>):</w:t>
      </w:r>
    </w:p>
    <w:p w:rsidR="005A2FB5" w:rsidRPr="00D54E15" w:rsidRDefault="005A2FB5" w:rsidP="00F07FD4">
      <w:pPr>
        <w:spacing w:line="360" w:lineRule="auto"/>
        <w:ind w:left="709"/>
        <w:jc w:val="both"/>
        <w:rPr>
          <w:rFonts w:ascii="Arial" w:hAnsi="Arial" w:cs="Arial"/>
          <w:sz w:val="22"/>
          <w:szCs w:val="22"/>
        </w:rPr>
      </w:pPr>
      <w:r w:rsidRPr="00D54E15">
        <w:rPr>
          <w:rFonts w:ascii="Arial" w:hAnsi="Arial" w:cs="Arial"/>
          <w:sz w:val="22"/>
          <w:szCs w:val="22"/>
        </w:rPr>
        <w:t xml:space="preserve">Zaokrągleń należy dokonywać w następujący sposób: końcówki poniżej 0,5 grosza pomija się, a końcówki 0,5 grosza i wyższe zaokrągla się do 1 grosza </w:t>
      </w:r>
      <w:r w:rsidRPr="00D54E15">
        <w:rPr>
          <w:rFonts w:ascii="Arial" w:hAnsi="Arial" w:cs="Arial"/>
          <w:sz w:val="22"/>
          <w:szCs w:val="22"/>
        </w:rPr>
        <w:br/>
        <w:t xml:space="preserve">(tj. jeżeli trzecia cyfra po przecinku jest mniejsza lub równa „4”, to należy zaokrąglić </w:t>
      </w:r>
      <w:r w:rsidRPr="00D54E15">
        <w:rPr>
          <w:rFonts w:ascii="Arial" w:hAnsi="Arial" w:cs="Arial"/>
          <w:sz w:val="22"/>
          <w:szCs w:val="22"/>
        </w:rPr>
        <w:br/>
        <w:t xml:space="preserve">w dół, jeżeli trzecia cyfra po przecinku jest równa lub większa od „5” należy zaokrąglić </w:t>
      </w:r>
      <w:r w:rsidRPr="00D54E15">
        <w:rPr>
          <w:rFonts w:ascii="Arial" w:hAnsi="Arial" w:cs="Arial"/>
          <w:sz w:val="22"/>
          <w:szCs w:val="22"/>
        </w:rPr>
        <w:br/>
        <w:t>w górę”).</w:t>
      </w:r>
    </w:p>
    <w:p w:rsidR="005A2FB5" w:rsidRPr="00D54E15" w:rsidRDefault="005A2FB5" w:rsidP="00AE47F8">
      <w:pPr>
        <w:numPr>
          <w:ilvl w:val="1"/>
          <w:numId w:val="30"/>
        </w:numPr>
        <w:spacing w:line="360" w:lineRule="auto"/>
        <w:rPr>
          <w:rFonts w:ascii="Arial" w:hAnsi="Arial" w:cs="Arial"/>
          <w:sz w:val="22"/>
          <w:szCs w:val="22"/>
          <w:lang w:val="cs-CZ"/>
        </w:rPr>
      </w:pPr>
      <w:r w:rsidRPr="00D54E15">
        <w:rPr>
          <w:rFonts w:ascii="Arial" w:hAnsi="Arial" w:cs="Arial"/>
          <w:sz w:val="22"/>
          <w:szCs w:val="22"/>
          <w:lang w:val="cs-CZ"/>
        </w:rPr>
        <w:lastRenderedPageBreak/>
        <w:t>Jeżeli zostanie złożona Oferta, której wybór prowadziłby do powstania obowiązku podatkowego Zamawiającego, zgodnie z przepisami o podatku od towarów i usług w zakresie dotyczącym wewnątrzwspólnotowego nabycia towarów, Zamawiający w celu porównania Ofert doliczy do przedstawionej w niej ceny podatek od towarów i usług, który miałby obowiązek wpłacić zgodnie z obowiązującymi przepisami.</w:t>
      </w:r>
    </w:p>
    <w:p w:rsidR="005A2FB5" w:rsidRPr="00D54E15" w:rsidRDefault="005A2FB5" w:rsidP="008E08C4">
      <w:pPr>
        <w:numPr>
          <w:ilvl w:val="1"/>
          <w:numId w:val="30"/>
        </w:numPr>
        <w:spacing w:line="360" w:lineRule="auto"/>
        <w:jc w:val="both"/>
        <w:rPr>
          <w:rFonts w:ascii="Arial" w:hAnsi="Arial" w:cs="Arial"/>
          <w:sz w:val="22"/>
          <w:szCs w:val="22"/>
          <w:lang w:val="cs-CZ"/>
        </w:rPr>
      </w:pPr>
      <w:r w:rsidRPr="00D54E15">
        <w:rPr>
          <w:rFonts w:ascii="Arial" w:hAnsi="Arial" w:cs="Arial"/>
          <w:sz w:val="22"/>
          <w:szCs w:val="22"/>
          <w:lang w:val="cs-CZ"/>
        </w:rPr>
        <w:t>Tajemnica przedsiębiorstwa i jawność postępowania o udzielenie zamówienia publicznego:</w:t>
      </w:r>
    </w:p>
    <w:p w:rsidR="005A2FB5" w:rsidRPr="00D54E15" w:rsidRDefault="005A2FB5" w:rsidP="008E08C4">
      <w:pPr>
        <w:numPr>
          <w:ilvl w:val="1"/>
          <w:numId w:val="18"/>
        </w:numPr>
        <w:spacing w:line="360" w:lineRule="auto"/>
        <w:ind w:left="1134"/>
        <w:jc w:val="both"/>
        <w:rPr>
          <w:rFonts w:ascii="Arial" w:hAnsi="Arial" w:cs="Arial"/>
          <w:sz w:val="22"/>
          <w:szCs w:val="22"/>
          <w:lang w:val="cs-CZ"/>
        </w:rPr>
      </w:pPr>
      <w:r w:rsidRPr="00D54E15">
        <w:rPr>
          <w:rFonts w:ascii="Arial" w:hAnsi="Arial" w:cs="Arial"/>
          <w:sz w:val="22"/>
          <w:szCs w:val="22"/>
          <w:lang w:val="cs-CZ"/>
        </w:rPr>
        <w:t>Zgodnie z art. 8 ust. 1 i 2, art. 86 ust. 1 i 2 oraz art. 96 ust. 3 Ustawy Oferty składane w postępowaniu o zamówienie publiczne są jawne i podlegają udostępnieniu od chwili ich otwarcia, z wyjątkiem informacji stanowiących tajemnicę przedsiębiorstwa w rozumieniu przepisów ustawy z dnia 16 kwietnia 1993 roku o zwalczaniu nieuczciwej konkurencji (Dz. U. z 2003 r. Nr 153, poz. 1503 z późn. zm.), jeśli Wykonawca, nie później niż w terminie składania Ofert zastrzegł, że nie mogą być one udostępnione innym uczestnikom postępowania.</w:t>
      </w:r>
    </w:p>
    <w:p w:rsidR="005A2FB5" w:rsidRPr="00D54E15" w:rsidRDefault="005A2FB5" w:rsidP="008E08C4">
      <w:pPr>
        <w:numPr>
          <w:ilvl w:val="1"/>
          <w:numId w:val="18"/>
        </w:numPr>
        <w:spacing w:line="360" w:lineRule="auto"/>
        <w:ind w:left="1134"/>
        <w:jc w:val="both"/>
        <w:rPr>
          <w:rFonts w:ascii="Arial" w:hAnsi="Arial" w:cs="Arial"/>
          <w:sz w:val="22"/>
          <w:szCs w:val="22"/>
          <w:lang w:val="cs-CZ"/>
        </w:rPr>
      </w:pPr>
      <w:r w:rsidRPr="00D54E15">
        <w:rPr>
          <w:rFonts w:ascii="Arial" w:hAnsi="Arial" w:cs="Arial"/>
          <w:sz w:val="22"/>
          <w:szCs w:val="22"/>
          <w:lang w:val="cs-CZ"/>
        </w:rPr>
        <w:t>Przez informacje stanowiące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w:t>
      </w:r>
    </w:p>
    <w:p w:rsidR="005A2FB5" w:rsidRPr="00497A38" w:rsidRDefault="005A2FB5" w:rsidP="008E08C4">
      <w:pPr>
        <w:numPr>
          <w:ilvl w:val="1"/>
          <w:numId w:val="18"/>
        </w:numPr>
        <w:spacing w:line="360" w:lineRule="auto"/>
        <w:ind w:left="1134"/>
        <w:jc w:val="both"/>
        <w:rPr>
          <w:rFonts w:ascii="Arial" w:hAnsi="Arial" w:cs="Arial"/>
          <w:sz w:val="22"/>
          <w:szCs w:val="22"/>
          <w:lang w:val="cs-CZ"/>
        </w:rPr>
      </w:pPr>
      <w:r w:rsidRPr="00D54E15">
        <w:rPr>
          <w:rFonts w:ascii="Arial" w:hAnsi="Arial" w:cs="Arial"/>
          <w:sz w:val="22"/>
          <w:szCs w:val="22"/>
          <w:lang w:val="cs-CZ"/>
        </w:rPr>
        <w:t xml:space="preserve">Zaleca się, aby informacje zastrzeżone jako tajemnica przedsiębiorstwa były przez Wykonawcę złożone w oddzielnej wewnętrznej kopercie z oznakowaniem „tajemnica przedsiębiorstwa”, lub spięte (zszyte) oddzielnie od pozostałych, jawnych elementów </w:t>
      </w:r>
      <w:r w:rsidRPr="00497A38">
        <w:rPr>
          <w:rFonts w:ascii="Arial" w:hAnsi="Arial" w:cs="Arial"/>
          <w:sz w:val="22"/>
          <w:szCs w:val="22"/>
          <w:lang w:val="cs-CZ"/>
        </w:rPr>
        <w:t>Oferty.</w:t>
      </w:r>
    </w:p>
    <w:p w:rsidR="005A2FB5" w:rsidRPr="00497A38" w:rsidRDefault="005A2FB5" w:rsidP="00EC2C4C">
      <w:pPr>
        <w:spacing w:line="360" w:lineRule="auto"/>
        <w:ind w:left="1079"/>
        <w:jc w:val="both"/>
        <w:rPr>
          <w:rFonts w:ascii="Arial" w:hAnsi="Arial" w:cs="Arial"/>
          <w:sz w:val="22"/>
          <w:szCs w:val="22"/>
          <w:lang w:val="cs-CZ"/>
        </w:rPr>
      </w:pPr>
    </w:p>
    <w:p w:rsidR="005A2FB5" w:rsidRPr="00497A38" w:rsidRDefault="005A2FB5" w:rsidP="006B2CBC">
      <w:pPr>
        <w:tabs>
          <w:tab w:val="left" w:pos="9072"/>
        </w:tabs>
        <w:spacing w:line="360" w:lineRule="auto"/>
        <w:jc w:val="both"/>
        <w:rPr>
          <w:rFonts w:ascii="Arial" w:hAnsi="Arial" w:cs="Arial"/>
          <w:b/>
          <w:spacing w:val="-2"/>
          <w:sz w:val="22"/>
          <w:szCs w:val="22"/>
          <w:u w:val="single"/>
        </w:rPr>
      </w:pPr>
      <w:bookmarkStart w:id="10" w:name="_Toc170446186"/>
      <w:r w:rsidRPr="00497A38">
        <w:rPr>
          <w:rFonts w:ascii="Arial" w:hAnsi="Arial" w:cs="Arial"/>
          <w:b/>
          <w:spacing w:val="-2"/>
          <w:sz w:val="22"/>
          <w:szCs w:val="22"/>
          <w:u w:val="single"/>
        </w:rPr>
        <w:t>1</w:t>
      </w:r>
      <w:r w:rsidR="003637F2">
        <w:rPr>
          <w:rFonts w:ascii="Arial" w:hAnsi="Arial" w:cs="Arial"/>
          <w:b/>
          <w:spacing w:val="-2"/>
          <w:sz w:val="22"/>
          <w:szCs w:val="22"/>
          <w:u w:val="single"/>
        </w:rPr>
        <w:t>7</w:t>
      </w:r>
      <w:r w:rsidRPr="00497A38">
        <w:rPr>
          <w:rFonts w:ascii="Arial" w:hAnsi="Arial" w:cs="Arial"/>
          <w:b/>
          <w:spacing w:val="-2"/>
          <w:sz w:val="22"/>
          <w:szCs w:val="22"/>
          <w:u w:val="single"/>
        </w:rPr>
        <w:t>. Termin związania Ofertą</w:t>
      </w:r>
      <w:bookmarkEnd w:id="10"/>
    </w:p>
    <w:p w:rsidR="005A2FB5" w:rsidRPr="00497A38" w:rsidRDefault="005A2FB5" w:rsidP="006B2CBC">
      <w:pPr>
        <w:tabs>
          <w:tab w:val="left" w:pos="9072"/>
        </w:tabs>
        <w:spacing w:line="360" w:lineRule="auto"/>
        <w:jc w:val="both"/>
        <w:rPr>
          <w:rFonts w:ascii="Arial" w:hAnsi="Arial" w:cs="Arial"/>
          <w:b/>
          <w:spacing w:val="-2"/>
          <w:sz w:val="10"/>
          <w:szCs w:val="10"/>
          <w:u w:val="single"/>
        </w:rPr>
      </w:pPr>
    </w:p>
    <w:p w:rsidR="005A2FB5" w:rsidRPr="00497A38" w:rsidRDefault="005A2FB5" w:rsidP="006B2CBC">
      <w:pPr>
        <w:tabs>
          <w:tab w:val="left" w:pos="9072"/>
        </w:tabs>
        <w:spacing w:line="360" w:lineRule="auto"/>
        <w:ind w:left="708" w:hanging="708"/>
        <w:jc w:val="both"/>
        <w:rPr>
          <w:rFonts w:ascii="Arial" w:hAnsi="Arial" w:cs="Arial"/>
          <w:spacing w:val="-2"/>
          <w:sz w:val="22"/>
          <w:szCs w:val="22"/>
        </w:rPr>
      </w:pPr>
      <w:r w:rsidRPr="00497A38">
        <w:rPr>
          <w:rFonts w:ascii="Arial" w:hAnsi="Arial" w:cs="Arial"/>
          <w:b/>
          <w:spacing w:val="-2"/>
          <w:sz w:val="22"/>
          <w:szCs w:val="22"/>
        </w:rPr>
        <w:t>1</w:t>
      </w:r>
      <w:r w:rsidR="003637F2">
        <w:rPr>
          <w:rFonts w:ascii="Arial" w:hAnsi="Arial" w:cs="Arial"/>
          <w:b/>
          <w:spacing w:val="-2"/>
          <w:sz w:val="22"/>
          <w:szCs w:val="22"/>
        </w:rPr>
        <w:t>7</w:t>
      </w:r>
      <w:r w:rsidRPr="00497A38">
        <w:rPr>
          <w:rFonts w:ascii="Arial" w:hAnsi="Arial" w:cs="Arial"/>
          <w:b/>
          <w:spacing w:val="-2"/>
          <w:sz w:val="22"/>
          <w:szCs w:val="22"/>
        </w:rPr>
        <w:t xml:space="preserve">.1 </w:t>
      </w:r>
      <w:r w:rsidRPr="00497A38">
        <w:rPr>
          <w:rFonts w:ascii="Arial" w:hAnsi="Arial" w:cs="Arial"/>
          <w:b/>
          <w:spacing w:val="-2"/>
          <w:sz w:val="22"/>
          <w:szCs w:val="22"/>
        </w:rPr>
        <w:tab/>
      </w:r>
      <w:r w:rsidRPr="00497A38">
        <w:rPr>
          <w:rFonts w:ascii="Arial" w:hAnsi="Arial" w:cs="Arial"/>
          <w:spacing w:val="-2"/>
          <w:sz w:val="22"/>
          <w:szCs w:val="22"/>
        </w:rPr>
        <w:t xml:space="preserve">Termin związania Ofertą rozpoczyna się wraz z upływem terminu składania Ofert </w:t>
      </w:r>
      <w:r w:rsidRPr="00497A38">
        <w:rPr>
          <w:rFonts w:ascii="Arial" w:hAnsi="Arial" w:cs="Arial"/>
          <w:spacing w:val="-2"/>
          <w:sz w:val="22"/>
          <w:szCs w:val="22"/>
        </w:rPr>
        <w:br/>
        <w:t>i wynosi 30 (trzydzieści) dni.</w:t>
      </w:r>
    </w:p>
    <w:p w:rsidR="005A2FB5" w:rsidRPr="00497A38" w:rsidRDefault="005A2FB5" w:rsidP="006B2CBC">
      <w:pPr>
        <w:tabs>
          <w:tab w:val="left" w:pos="9072"/>
        </w:tabs>
        <w:spacing w:line="360" w:lineRule="auto"/>
        <w:ind w:left="708" w:hanging="708"/>
        <w:jc w:val="both"/>
        <w:rPr>
          <w:rFonts w:ascii="Arial" w:hAnsi="Arial" w:cs="Arial"/>
          <w:sz w:val="22"/>
          <w:szCs w:val="22"/>
        </w:rPr>
      </w:pPr>
      <w:r w:rsidRPr="00497A38">
        <w:rPr>
          <w:rFonts w:ascii="Arial" w:hAnsi="Arial" w:cs="Arial"/>
          <w:b/>
          <w:spacing w:val="-2"/>
          <w:sz w:val="22"/>
          <w:szCs w:val="22"/>
        </w:rPr>
        <w:t>1</w:t>
      </w:r>
      <w:r w:rsidR="003637F2">
        <w:rPr>
          <w:rFonts w:ascii="Arial" w:hAnsi="Arial" w:cs="Arial"/>
          <w:b/>
          <w:spacing w:val="-2"/>
          <w:sz w:val="22"/>
          <w:szCs w:val="22"/>
        </w:rPr>
        <w:t>7</w:t>
      </w:r>
      <w:r w:rsidRPr="00497A38">
        <w:rPr>
          <w:rFonts w:ascii="Arial" w:hAnsi="Arial" w:cs="Arial"/>
          <w:b/>
          <w:spacing w:val="-2"/>
          <w:sz w:val="22"/>
          <w:szCs w:val="22"/>
        </w:rPr>
        <w:t>.2.</w:t>
      </w:r>
      <w:r w:rsidRPr="00497A38">
        <w:rPr>
          <w:rFonts w:ascii="Arial" w:hAnsi="Arial" w:cs="Arial"/>
          <w:sz w:val="22"/>
          <w:szCs w:val="22"/>
        </w:rPr>
        <w:tab/>
        <w:t>Wykonawca samodzielnie lub na wniosek Zamawiaj</w:t>
      </w:r>
      <w:r w:rsidRPr="00497A38">
        <w:rPr>
          <w:rFonts w:ascii="Arial" w:eastAsia="TimesNewRoman" w:hAnsi="Arial" w:cs="Arial"/>
          <w:sz w:val="22"/>
          <w:szCs w:val="22"/>
        </w:rPr>
        <w:t>ą</w:t>
      </w:r>
      <w:r w:rsidRPr="00497A38">
        <w:rPr>
          <w:rFonts w:ascii="Arial" w:hAnsi="Arial" w:cs="Arial"/>
          <w:sz w:val="22"/>
          <w:szCs w:val="22"/>
        </w:rPr>
        <w:t>cego mo</w:t>
      </w:r>
      <w:r w:rsidRPr="00497A38">
        <w:rPr>
          <w:rFonts w:ascii="Arial" w:eastAsia="TimesNewRoman" w:hAnsi="Arial" w:cs="Arial"/>
          <w:sz w:val="22"/>
          <w:szCs w:val="22"/>
        </w:rPr>
        <w:t>ż</w:t>
      </w:r>
      <w:r w:rsidRPr="00497A38">
        <w:rPr>
          <w:rFonts w:ascii="Arial" w:hAnsi="Arial" w:cs="Arial"/>
          <w:sz w:val="22"/>
          <w:szCs w:val="22"/>
        </w:rPr>
        <w:t>e przedłu</w:t>
      </w:r>
      <w:r w:rsidRPr="00497A38">
        <w:rPr>
          <w:rFonts w:ascii="Arial" w:eastAsia="TimesNewRoman" w:hAnsi="Arial" w:cs="Arial"/>
          <w:sz w:val="22"/>
          <w:szCs w:val="22"/>
        </w:rPr>
        <w:t>ż</w:t>
      </w:r>
      <w:r w:rsidRPr="00497A38">
        <w:rPr>
          <w:rFonts w:ascii="Arial" w:hAnsi="Arial" w:cs="Arial"/>
          <w:sz w:val="22"/>
          <w:szCs w:val="22"/>
        </w:rPr>
        <w:t>y</w:t>
      </w:r>
      <w:r w:rsidRPr="00497A38">
        <w:rPr>
          <w:rFonts w:ascii="Arial" w:eastAsia="TimesNewRoman" w:hAnsi="Arial" w:cs="Arial"/>
          <w:sz w:val="22"/>
          <w:szCs w:val="22"/>
        </w:rPr>
        <w:t xml:space="preserve">ć </w:t>
      </w:r>
      <w:r w:rsidRPr="00497A38">
        <w:rPr>
          <w:rFonts w:ascii="Arial" w:hAnsi="Arial" w:cs="Arial"/>
          <w:sz w:val="22"/>
          <w:szCs w:val="22"/>
        </w:rPr>
        <w:t>termin zwi</w:t>
      </w:r>
      <w:r w:rsidRPr="00497A38">
        <w:rPr>
          <w:rFonts w:ascii="Arial" w:eastAsia="TimesNewRoman" w:hAnsi="Arial" w:cs="Arial"/>
          <w:sz w:val="22"/>
          <w:szCs w:val="22"/>
        </w:rPr>
        <w:t>ą</w:t>
      </w:r>
      <w:r w:rsidRPr="00497A38">
        <w:rPr>
          <w:rFonts w:ascii="Arial" w:hAnsi="Arial" w:cs="Arial"/>
          <w:sz w:val="22"/>
          <w:szCs w:val="22"/>
        </w:rPr>
        <w:t>zania Ofert</w:t>
      </w:r>
      <w:r w:rsidRPr="00497A38">
        <w:rPr>
          <w:rFonts w:ascii="Arial" w:eastAsia="TimesNewRoman" w:hAnsi="Arial" w:cs="Arial"/>
          <w:sz w:val="22"/>
          <w:szCs w:val="22"/>
        </w:rPr>
        <w:t>ą</w:t>
      </w:r>
      <w:r w:rsidRPr="00497A38">
        <w:rPr>
          <w:rFonts w:ascii="Arial" w:hAnsi="Arial" w:cs="Arial"/>
          <w:sz w:val="22"/>
          <w:szCs w:val="22"/>
        </w:rPr>
        <w:t xml:space="preserve">, z tym </w:t>
      </w:r>
      <w:r w:rsidRPr="00497A38">
        <w:rPr>
          <w:rFonts w:ascii="Arial" w:eastAsia="TimesNewRoman" w:hAnsi="Arial" w:cs="Arial"/>
          <w:sz w:val="22"/>
          <w:szCs w:val="22"/>
        </w:rPr>
        <w:t>ż</w:t>
      </w:r>
      <w:r w:rsidRPr="00497A38">
        <w:rPr>
          <w:rFonts w:ascii="Arial" w:hAnsi="Arial" w:cs="Arial"/>
          <w:sz w:val="22"/>
          <w:szCs w:val="22"/>
        </w:rPr>
        <w:t>e Zamawiaj</w:t>
      </w:r>
      <w:r w:rsidRPr="00497A38">
        <w:rPr>
          <w:rFonts w:ascii="Arial" w:eastAsia="TimesNewRoman" w:hAnsi="Arial" w:cs="Arial"/>
          <w:sz w:val="22"/>
          <w:szCs w:val="22"/>
        </w:rPr>
        <w:t>ą</w:t>
      </w:r>
      <w:r w:rsidRPr="00497A38">
        <w:rPr>
          <w:rFonts w:ascii="Arial" w:hAnsi="Arial" w:cs="Arial"/>
          <w:sz w:val="22"/>
          <w:szCs w:val="22"/>
        </w:rPr>
        <w:t>cy mo</w:t>
      </w:r>
      <w:r w:rsidRPr="00497A38">
        <w:rPr>
          <w:rFonts w:ascii="Arial" w:eastAsia="TimesNewRoman" w:hAnsi="Arial" w:cs="Arial"/>
          <w:sz w:val="22"/>
          <w:szCs w:val="22"/>
        </w:rPr>
        <w:t>ż</w:t>
      </w:r>
      <w:r w:rsidRPr="00497A38">
        <w:rPr>
          <w:rFonts w:ascii="Arial" w:hAnsi="Arial" w:cs="Arial"/>
          <w:sz w:val="22"/>
          <w:szCs w:val="22"/>
        </w:rPr>
        <w:t>e tylko raz, co najmniej na 3 (trzy) dni przed upływem terminu zwi</w:t>
      </w:r>
      <w:r w:rsidRPr="00497A38">
        <w:rPr>
          <w:rFonts w:ascii="Arial" w:eastAsia="TimesNewRoman" w:hAnsi="Arial" w:cs="Arial"/>
          <w:sz w:val="22"/>
          <w:szCs w:val="22"/>
        </w:rPr>
        <w:t>ą</w:t>
      </w:r>
      <w:r w:rsidRPr="00497A38">
        <w:rPr>
          <w:rFonts w:ascii="Arial" w:hAnsi="Arial" w:cs="Arial"/>
          <w:sz w:val="22"/>
          <w:szCs w:val="22"/>
        </w:rPr>
        <w:t>zania Ofert</w:t>
      </w:r>
      <w:r w:rsidRPr="00497A38">
        <w:rPr>
          <w:rFonts w:ascii="Arial" w:eastAsia="TimesNewRoman" w:hAnsi="Arial" w:cs="Arial"/>
          <w:sz w:val="22"/>
          <w:szCs w:val="22"/>
        </w:rPr>
        <w:t>ą</w:t>
      </w:r>
      <w:r w:rsidRPr="00497A38">
        <w:rPr>
          <w:rFonts w:ascii="Arial" w:hAnsi="Arial" w:cs="Arial"/>
          <w:sz w:val="22"/>
          <w:szCs w:val="22"/>
        </w:rPr>
        <w:t>, zwróci</w:t>
      </w:r>
      <w:r w:rsidRPr="00497A38">
        <w:rPr>
          <w:rFonts w:ascii="Arial" w:eastAsia="TimesNewRoman" w:hAnsi="Arial" w:cs="Arial"/>
          <w:sz w:val="22"/>
          <w:szCs w:val="22"/>
        </w:rPr>
        <w:t xml:space="preserve">ć </w:t>
      </w:r>
      <w:r w:rsidRPr="00497A38">
        <w:rPr>
          <w:rFonts w:ascii="Arial" w:hAnsi="Arial" w:cs="Arial"/>
          <w:sz w:val="22"/>
          <w:szCs w:val="22"/>
        </w:rPr>
        <w:t>si</w:t>
      </w:r>
      <w:r w:rsidRPr="00497A38">
        <w:rPr>
          <w:rFonts w:ascii="Arial" w:eastAsia="TimesNewRoman" w:hAnsi="Arial" w:cs="Arial"/>
          <w:sz w:val="22"/>
          <w:szCs w:val="22"/>
        </w:rPr>
        <w:t xml:space="preserve">ę </w:t>
      </w:r>
      <w:r w:rsidRPr="00497A38">
        <w:rPr>
          <w:rFonts w:ascii="Arial" w:hAnsi="Arial" w:cs="Arial"/>
          <w:sz w:val="22"/>
          <w:szCs w:val="22"/>
        </w:rPr>
        <w:t>do Wykonawców o wyra</w:t>
      </w:r>
      <w:r w:rsidRPr="00497A38">
        <w:rPr>
          <w:rFonts w:ascii="Arial" w:eastAsia="TimesNewRoman" w:hAnsi="Arial" w:cs="Arial"/>
          <w:sz w:val="22"/>
          <w:szCs w:val="22"/>
        </w:rPr>
        <w:t>ż</w:t>
      </w:r>
      <w:r w:rsidRPr="00497A38">
        <w:rPr>
          <w:rFonts w:ascii="Arial" w:hAnsi="Arial" w:cs="Arial"/>
          <w:sz w:val="22"/>
          <w:szCs w:val="22"/>
        </w:rPr>
        <w:t>enie zgody na przedłu</w:t>
      </w:r>
      <w:r w:rsidRPr="00497A38">
        <w:rPr>
          <w:rFonts w:ascii="Arial" w:eastAsia="TimesNewRoman" w:hAnsi="Arial" w:cs="Arial"/>
          <w:sz w:val="22"/>
          <w:szCs w:val="22"/>
        </w:rPr>
        <w:t>ż</w:t>
      </w:r>
      <w:r w:rsidRPr="00497A38">
        <w:rPr>
          <w:rFonts w:ascii="Arial" w:hAnsi="Arial" w:cs="Arial"/>
          <w:sz w:val="22"/>
          <w:szCs w:val="22"/>
        </w:rPr>
        <w:t>enie tego terminu o oznaczony okres, nie dłu</w:t>
      </w:r>
      <w:r w:rsidRPr="00497A38">
        <w:rPr>
          <w:rFonts w:ascii="Arial" w:eastAsia="TimesNewRoman" w:hAnsi="Arial" w:cs="Arial"/>
          <w:sz w:val="22"/>
          <w:szCs w:val="22"/>
        </w:rPr>
        <w:t>ż</w:t>
      </w:r>
      <w:r w:rsidRPr="00497A38">
        <w:rPr>
          <w:rFonts w:ascii="Arial" w:hAnsi="Arial" w:cs="Arial"/>
          <w:sz w:val="22"/>
          <w:szCs w:val="22"/>
        </w:rPr>
        <w:t>szy jednak ni</w:t>
      </w:r>
      <w:r w:rsidRPr="00497A38">
        <w:rPr>
          <w:rFonts w:ascii="Arial" w:eastAsia="TimesNewRoman" w:hAnsi="Arial" w:cs="Arial"/>
          <w:sz w:val="22"/>
          <w:szCs w:val="22"/>
        </w:rPr>
        <w:t xml:space="preserve">ż </w:t>
      </w:r>
      <w:r w:rsidRPr="00497A38">
        <w:rPr>
          <w:rFonts w:ascii="Arial" w:eastAsia="TimesNewRoman" w:hAnsi="Arial" w:cs="Arial"/>
          <w:sz w:val="22"/>
          <w:szCs w:val="22"/>
        </w:rPr>
        <w:br/>
      </w:r>
      <w:r w:rsidRPr="00497A38">
        <w:rPr>
          <w:rFonts w:ascii="Arial" w:hAnsi="Arial" w:cs="Arial"/>
          <w:sz w:val="22"/>
          <w:szCs w:val="22"/>
        </w:rPr>
        <w:t>60 (sześćdziesiąt) dni.</w:t>
      </w:r>
    </w:p>
    <w:p w:rsidR="005A2FB5" w:rsidRPr="00F861A4" w:rsidRDefault="005A2FB5" w:rsidP="006B2CBC">
      <w:pPr>
        <w:autoSpaceDE w:val="0"/>
        <w:autoSpaceDN w:val="0"/>
        <w:adjustRightInd w:val="0"/>
        <w:spacing w:line="360" w:lineRule="auto"/>
        <w:ind w:left="703" w:hanging="703"/>
        <w:jc w:val="both"/>
        <w:rPr>
          <w:rFonts w:ascii="Arial" w:hAnsi="Arial" w:cs="Arial"/>
          <w:sz w:val="22"/>
          <w:szCs w:val="22"/>
        </w:rPr>
      </w:pPr>
      <w:r w:rsidRPr="00497A38">
        <w:rPr>
          <w:rFonts w:ascii="Arial" w:hAnsi="Arial" w:cs="Arial"/>
          <w:b/>
          <w:spacing w:val="-2"/>
          <w:sz w:val="22"/>
          <w:szCs w:val="22"/>
        </w:rPr>
        <w:lastRenderedPageBreak/>
        <w:t>1</w:t>
      </w:r>
      <w:r w:rsidR="003637F2">
        <w:rPr>
          <w:rFonts w:ascii="Arial" w:hAnsi="Arial" w:cs="Arial"/>
          <w:b/>
          <w:spacing w:val="-2"/>
          <w:sz w:val="22"/>
          <w:szCs w:val="22"/>
        </w:rPr>
        <w:t>7</w:t>
      </w:r>
      <w:r w:rsidRPr="00497A38">
        <w:rPr>
          <w:rFonts w:ascii="Arial" w:hAnsi="Arial" w:cs="Arial"/>
          <w:b/>
          <w:spacing w:val="-2"/>
          <w:sz w:val="22"/>
          <w:szCs w:val="22"/>
        </w:rPr>
        <w:t>.</w:t>
      </w:r>
      <w:r w:rsidRPr="00497A38">
        <w:rPr>
          <w:rFonts w:ascii="Arial" w:hAnsi="Arial" w:cs="Arial"/>
          <w:b/>
          <w:sz w:val="22"/>
          <w:szCs w:val="22"/>
        </w:rPr>
        <w:t>3.</w:t>
      </w:r>
      <w:r w:rsidRPr="00497A38">
        <w:rPr>
          <w:rFonts w:ascii="Arial" w:hAnsi="Arial" w:cs="Arial"/>
          <w:sz w:val="22"/>
          <w:szCs w:val="22"/>
        </w:rPr>
        <w:tab/>
        <w:t xml:space="preserve">W przypadku wniesienia odwołania po upływie terminu składania Ofert, bieg terminu związania Ofertą ulega zawieszeniu do czasu ogłoszenia przez Krajową Izbę </w:t>
      </w:r>
      <w:r w:rsidRPr="00F861A4">
        <w:rPr>
          <w:rFonts w:ascii="Arial" w:hAnsi="Arial" w:cs="Arial"/>
          <w:sz w:val="22"/>
          <w:szCs w:val="22"/>
        </w:rPr>
        <w:t>Odwoławczą orzeczenia.</w:t>
      </w:r>
    </w:p>
    <w:p w:rsidR="005A2FB5" w:rsidRPr="00F861A4" w:rsidRDefault="005A2FB5" w:rsidP="006B2CBC">
      <w:pPr>
        <w:autoSpaceDE w:val="0"/>
        <w:autoSpaceDN w:val="0"/>
        <w:adjustRightInd w:val="0"/>
        <w:spacing w:line="360" w:lineRule="auto"/>
        <w:ind w:left="703" w:hanging="703"/>
        <w:jc w:val="both"/>
        <w:rPr>
          <w:rFonts w:ascii="Arial" w:hAnsi="Arial" w:cs="Arial"/>
          <w:sz w:val="22"/>
          <w:szCs w:val="22"/>
        </w:rPr>
      </w:pPr>
    </w:p>
    <w:p w:rsidR="005A2FB5" w:rsidRPr="00F861A4" w:rsidRDefault="005A2FB5" w:rsidP="00527472">
      <w:pPr>
        <w:tabs>
          <w:tab w:val="left" w:pos="9072"/>
        </w:tabs>
        <w:spacing w:line="360" w:lineRule="auto"/>
        <w:jc w:val="both"/>
        <w:rPr>
          <w:rFonts w:ascii="Arial" w:hAnsi="Arial" w:cs="Arial"/>
          <w:b/>
          <w:bCs/>
          <w:sz w:val="22"/>
          <w:szCs w:val="22"/>
        </w:rPr>
      </w:pPr>
      <w:r w:rsidRPr="00F861A4">
        <w:rPr>
          <w:rFonts w:ascii="Arial" w:hAnsi="Arial" w:cs="Arial"/>
          <w:b/>
          <w:bCs/>
          <w:spacing w:val="-2"/>
          <w:sz w:val="22"/>
          <w:szCs w:val="22"/>
          <w:u w:val="single"/>
        </w:rPr>
        <w:t>1</w:t>
      </w:r>
      <w:r w:rsidR="003637F2">
        <w:rPr>
          <w:rFonts w:ascii="Arial" w:hAnsi="Arial" w:cs="Arial"/>
          <w:b/>
          <w:bCs/>
          <w:spacing w:val="-2"/>
          <w:sz w:val="22"/>
          <w:szCs w:val="22"/>
          <w:u w:val="single"/>
        </w:rPr>
        <w:t>8</w:t>
      </w:r>
      <w:r w:rsidRPr="00F861A4">
        <w:rPr>
          <w:rFonts w:ascii="Arial" w:hAnsi="Arial" w:cs="Arial"/>
          <w:b/>
          <w:bCs/>
          <w:spacing w:val="-2"/>
          <w:sz w:val="22"/>
          <w:szCs w:val="22"/>
          <w:u w:val="single"/>
        </w:rPr>
        <w:t>.  Wymagania dotyczące wadium</w:t>
      </w:r>
    </w:p>
    <w:p w:rsidR="005A2FB5" w:rsidRDefault="005A2FB5" w:rsidP="00414FB1">
      <w:pPr>
        <w:tabs>
          <w:tab w:val="left" w:pos="8352"/>
        </w:tabs>
        <w:suppressAutoHyphens/>
        <w:autoSpaceDE w:val="0"/>
        <w:spacing w:line="360" w:lineRule="auto"/>
        <w:jc w:val="both"/>
        <w:rPr>
          <w:rFonts w:ascii="Arial" w:hAnsi="Arial" w:cs="Arial"/>
          <w:sz w:val="22"/>
          <w:szCs w:val="22"/>
        </w:rPr>
      </w:pPr>
      <w:r>
        <w:rPr>
          <w:rFonts w:ascii="Arial" w:hAnsi="Arial" w:cs="Arial"/>
          <w:sz w:val="22"/>
          <w:szCs w:val="22"/>
        </w:rPr>
        <w:t xml:space="preserve">       </w:t>
      </w:r>
      <w:r w:rsidRPr="00F861A4">
        <w:rPr>
          <w:rFonts w:ascii="Arial" w:hAnsi="Arial" w:cs="Arial"/>
          <w:sz w:val="22"/>
          <w:szCs w:val="22"/>
        </w:rPr>
        <w:t xml:space="preserve">Zamawiający </w:t>
      </w:r>
      <w:r>
        <w:rPr>
          <w:rFonts w:ascii="Arial" w:hAnsi="Arial" w:cs="Arial"/>
          <w:sz w:val="22"/>
          <w:szCs w:val="22"/>
        </w:rPr>
        <w:t xml:space="preserve"> nie </w:t>
      </w:r>
      <w:r w:rsidRPr="00F861A4">
        <w:rPr>
          <w:rFonts w:ascii="Arial" w:hAnsi="Arial" w:cs="Arial"/>
          <w:sz w:val="22"/>
          <w:szCs w:val="22"/>
        </w:rPr>
        <w:t xml:space="preserve">wymaga wniesienia </w:t>
      </w:r>
      <w:r>
        <w:rPr>
          <w:rFonts w:ascii="Arial" w:hAnsi="Arial" w:cs="Arial"/>
          <w:sz w:val="22"/>
          <w:szCs w:val="22"/>
        </w:rPr>
        <w:t>wadium.</w:t>
      </w:r>
      <w:r w:rsidRPr="00F861A4">
        <w:rPr>
          <w:rFonts w:ascii="Arial" w:hAnsi="Arial" w:cs="Arial"/>
          <w:sz w:val="22"/>
          <w:szCs w:val="22"/>
        </w:rPr>
        <w:t xml:space="preserve"> </w:t>
      </w:r>
    </w:p>
    <w:p w:rsidR="005A2FB5" w:rsidRDefault="005A2FB5" w:rsidP="006B2CBC">
      <w:pPr>
        <w:tabs>
          <w:tab w:val="left" w:pos="9072"/>
        </w:tabs>
        <w:spacing w:line="360" w:lineRule="auto"/>
        <w:jc w:val="both"/>
        <w:rPr>
          <w:rFonts w:ascii="Arial" w:hAnsi="Arial" w:cs="Arial"/>
          <w:b/>
          <w:spacing w:val="-2"/>
          <w:sz w:val="22"/>
          <w:szCs w:val="22"/>
          <w:u w:val="single"/>
        </w:rPr>
      </w:pPr>
      <w:bookmarkStart w:id="11" w:name="_Toc170446188"/>
    </w:p>
    <w:p w:rsidR="0093486B" w:rsidRDefault="005A2FB5" w:rsidP="0093486B">
      <w:pPr>
        <w:tabs>
          <w:tab w:val="left" w:pos="9072"/>
        </w:tabs>
        <w:spacing w:line="360" w:lineRule="auto"/>
        <w:jc w:val="both"/>
        <w:rPr>
          <w:rFonts w:ascii="Arial" w:hAnsi="Arial" w:cs="Arial"/>
          <w:b/>
          <w:spacing w:val="-2"/>
          <w:sz w:val="22"/>
          <w:szCs w:val="22"/>
          <w:u w:val="single"/>
        </w:rPr>
      </w:pPr>
      <w:r w:rsidRPr="00F861A4">
        <w:rPr>
          <w:rFonts w:ascii="Arial" w:hAnsi="Arial" w:cs="Arial"/>
          <w:b/>
          <w:spacing w:val="-2"/>
          <w:sz w:val="22"/>
          <w:szCs w:val="22"/>
          <w:u w:val="single"/>
        </w:rPr>
        <w:t>1</w:t>
      </w:r>
      <w:r w:rsidR="003637F2">
        <w:rPr>
          <w:rFonts w:ascii="Arial" w:hAnsi="Arial" w:cs="Arial"/>
          <w:b/>
          <w:spacing w:val="-2"/>
          <w:sz w:val="22"/>
          <w:szCs w:val="22"/>
          <w:u w:val="single"/>
        </w:rPr>
        <w:t>9</w:t>
      </w:r>
      <w:r w:rsidRPr="00F861A4">
        <w:rPr>
          <w:rFonts w:ascii="Arial" w:hAnsi="Arial" w:cs="Arial"/>
          <w:b/>
          <w:spacing w:val="-2"/>
          <w:sz w:val="22"/>
          <w:szCs w:val="22"/>
          <w:u w:val="single"/>
        </w:rPr>
        <w:t>. Miejsce oraz termin składania i otwarcia Ofert</w:t>
      </w:r>
      <w:bookmarkEnd w:id="11"/>
    </w:p>
    <w:p w:rsidR="0093486B" w:rsidRDefault="00AE47F8" w:rsidP="008E08C4">
      <w:pPr>
        <w:numPr>
          <w:ilvl w:val="1"/>
          <w:numId w:val="29"/>
        </w:numPr>
        <w:tabs>
          <w:tab w:val="left" w:pos="9072"/>
        </w:tabs>
        <w:spacing w:line="360" w:lineRule="auto"/>
        <w:jc w:val="both"/>
        <w:rPr>
          <w:rFonts w:ascii="Arial" w:hAnsi="Arial" w:cs="Arial"/>
          <w:b/>
          <w:spacing w:val="-2"/>
          <w:sz w:val="22"/>
          <w:szCs w:val="22"/>
          <w:u w:val="single"/>
        </w:rPr>
      </w:pPr>
      <w:r>
        <w:rPr>
          <w:rFonts w:ascii="Arial" w:hAnsi="Arial" w:cs="Arial"/>
          <w:spacing w:val="-2"/>
          <w:sz w:val="22"/>
          <w:szCs w:val="22"/>
        </w:rPr>
        <w:br/>
      </w:r>
      <w:r w:rsidR="005A2FB5" w:rsidRPr="00F861A4">
        <w:rPr>
          <w:rFonts w:ascii="Arial" w:hAnsi="Arial" w:cs="Arial"/>
          <w:spacing w:val="-2"/>
          <w:sz w:val="22"/>
          <w:szCs w:val="22"/>
        </w:rPr>
        <w:t xml:space="preserve">Termin składania Ofert upływa </w:t>
      </w:r>
      <w:r w:rsidR="005A2FB5" w:rsidRPr="00F861A4">
        <w:rPr>
          <w:rFonts w:ascii="Arial" w:hAnsi="Arial" w:cs="Arial"/>
          <w:sz w:val="22"/>
          <w:szCs w:val="22"/>
        </w:rPr>
        <w:t>w dniu</w:t>
      </w:r>
      <w:r w:rsidR="005A2FB5" w:rsidRPr="00F861A4">
        <w:rPr>
          <w:rFonts w:ascii="Arial" w:hAnsi="Arial" w:cs="Arial"/>
          <w:b/>
          <w:sz w:val="22"/>
          <w:szCs w:val="22"/>
        </w:rPr>
        <w:t xml:space="preserve"> </w:t>
      </w:r>
      <w:r w:rsidR="00F677B3">
        <w:rPr>
          <w:rFonts w:ascii="Arial" w:hAnsi="Arial" w:cs="Arial"/>
          <w:b/>
          <w:sz w:val="22"/>
          <w:szCs w:val="22"/>
        </w:rPr>
        <w:t>29</w:t>
      </w:r>
      <w:r w:rsidR="00606C6B">
        <w:rPr>
          <w:rFonts w:ascii="Arial" w:hAnsi="Arial" w:cs="Arial"/>
          <w:b/>
          <w:sz w:val="22"/>
          <w:szCs w:val="22"/>
        </w:rPr>
        <w:t>.</w:t>
      </w:r>
      <w:r w:rsidR="00F677B3">
        <w:rPr>
          <w:rFonts w:ascii="Arial" w:hAnsi="Arial" w:cs="Arial"/>
          <w:b/>
          <w:sz w:val="22"/>
          <w:szCs w:val="22"/>
        </w:rPr>
        <w:t>11.</w:t>
      </w:r>
      <w:r w:rsidR="00606C6B">
        <w:rPr>
          <w:rFonts w:ascii="Arial" w:hAnsi="Arial" w:cs="Arial"/>
          <w:b/>
          <w:sz w:val="22"/>
          <w:szCs w:val="22"/>
        </w:rPr>
        <w:t>2</w:t>
      </w:r>
      <w:r w:rsidR="00CD01F7" w:rsidRPr="00CD01F7">
        <w:rPr>
          <w:rFonts w:ascii="Arial" w:hAnsi="Arial" w:cs="Arial"/>
          <w:b/>
          <w:sz w:val="22"/>
          <w:szCs w:val="22"/>
        </w:rPr>
        <w:t>01</w:t>
      </w:r>
      <w:r w:rsidR="003637F2">
        <w:rPr>
          <w:rFonts w:ascii="Arial" w:hAnsi="Arial" w:cs="Arial"/>
          <w:b/>
          <w:sz w:val="22"/>
          <w:szCs w:val="22"/>
        </w:rPr>
        <w:t>6</w:t>
      </w:r>
      <w:r w:rsidR="005A2FB5" w:rsidRPr="00CD01F7">
        <w:rPr>
          <w:rFonts w:ascii="Arial" w:hAnsi="Arial" w:cs="Arial"/>
          <w:sz w:val="22"/>
          <w:szCs w:val="22"/>
        </w:rPr>
        <w:t xml:space="preserve"> r. o godzinie </w:t>
      </w:r>
      <w:r w:rsidR="005A2FB5" w:rsidRPr="00CD01F7">
        <w:rPr>
          <w:rFonts w:ascii="Arial" w:hAnsi="Arial" w:cs="Arial"/>
          <w:b/>
          <w:sz w:val="22"/>
          <w:szCs w:val="22"/>
        </w:rPr>
        <w:t>12:00.</w:t>
      </w:r>
      <w:r w:rsidR="005A2FB5" w:rsidRPr="00F861A4">
        <w:rPr>
          <w:rFonts w:ascii="Arial" w:hAnsi="Arial" w:cs="Arial"/>
          <w:sz w:val="22"/>
          <w:szCs w:val="22"/>
        </w:rPr>
        <w:t xml:space="preserve"> Oferty złożone po tym terminie zostaną niezwłocznie zwrócone.</w:t>
      </w:r>
    </w:p>
    <w:p w:rsidR="005A2FB5" w:rsidRPr="0093486B" w:rsidRDefault="0093486B" w:rsidP="008E08C4">
      <w:pPr>
        <w:numPr>
          <w:ilvl w:val="1"/>
          <w:numId w:val="29"/>
        </w:numPr>
        <w:tabs>
          <w:tab w:val="left" w:pos="9072"/>
        </w:tabs>
        <w:spacing w:line="360" w:lineRule="auto"/>
        <w:jc w:val="both"/>
        <w:rPr>
          <w:rFonts w:ascii="Arial" w:hAnsi="Arial" w:cs="Arial"/>
          <w:b/>
          <w:spacing w:val="-2"/>
          <w:sz w:val="22"/>
          <w:szCs w:val="22"/>
          <w:u w:val="single"/>
        </w:rPr>
      </w:pPr>
      <w:r w:rsidRPr="0093486B">
        <w:rPr>
          <w:rFonts w:ascii="Arial" w:hAnsi="Arial" w:cs="Arial"/>
          <w:sz w:val="22"/>
          <w:szCs w:val="22"/>
        </w:rPr>
        <w:t xml:space="preserve"> </w:t>
      </w:r>
      <w:r w:rsidR="005A2FB5" w:rsidRPr="0093486B">
        <w:rPr>
          <w:rFonts w:ascii="Arial" w:hAnsi="Arial" w:cs="Arial"/>
          <w:sz w:val="22"/>
          <w:szCs w:val="22"/>
        </w:rPr>
        <w:t>Miejscem składania Ofert jest:</w:t>
      </w:r>
    </w:p>
    <w:p w:rsidR="0093486B" w:rsidRDefault="00AA3EC6" w:rsidP="0093486B">
      <w:pPr>
        <w:pStyle w:val="Akapitzlist"/>
        <w:spacing w:line="360" w:lineRule="auto"/>
        <w:ind w:left="993"/>
        <w:jc w:val="both"/>
        <w:rPr>
          <w:rFonts w:ascii="Arial" w:hAnsi="Arial" w:cs="Arial"/>
          <w:sz w:val="22"/>
          <w:szCs w:val="22"/>
          <w:u w:val="single"/>
        </w:rPr>
      </w:pPr>
      <w:r w:rsidRPr="00AA3EC6">
        <w:rPr>
          <w:rFonts w:ascii="Arial" w:hAnsi="Arial" w:cs="Arial"/>
          <w:b/>
          <w:bCs/>
          <w:sz w:val="22"/>
          <w:szCs w:val="22"/>
          <w:u w:val="single"/>
        </w:rPr>
        <w:t xml:space="preserve">Zakład Doświadczalny Instytutu Genetyki i Hodowli Zwierząt PAN, Sekretariat, </w:t>
      </w:r>
      <w:r w:rsidRPr="00AA3EC6">
        <w:rPr>
          <w:rFonts w:ascii="Arial" w:hAnsi="Arial" w:cs="Arial"/>
          <w:b/>
          <w:bCs/>
          <w:spacing w:val="-2"/>
          <w:sz w:val="22"/>
          <w:szCs w:val="22"/>
          <w:u w:val="single"/>
        </w:rPr>
        <w:t xml:space="preserve">Jastrzębiec, ul. Postępu 36A, </w:t>
      </w:r>
      <w:r w:rsidRPr="00AA3EC6">
        <w:rPr>
          <w:rFonts w:ascii="Arial" w:hAnsi="Arial" w:cs="Arial"/>
          <w:b/>
          <w:bCs/>
          <w:sz w:val="22"/>
          <w:szCs w:val="22"/>
          <w:u w:val="single"/>
        </w:rPr>
        <w:t>05-552 Magdalenka, Polska</w:t>
      </w:r>
    </w:p>
    <w:p w:rsidR="005A2FB5" w:rsidRPr="0093486B" w:rsidRDefault="005A2FB5" w:rsidP="0093486B">
      <w:pPr>
        <w:pStyle w:val="Akapitzlist"/>
        <w:spacing w:line="360" w:lineRule="auto"/>
        <w:ind w:left="993"/>
        <w:jc w:val="both"/>
        <w:rPr>
          <w:rFonts w:ascii="Arial" w:hAnsi="Arial" w:cs="Arial"/>
          <w:sz w:val="22"/>
          <w:szCs w:val="22"/>
          <w:u w:val="single"/>
        </w:rPr>
      </w:pPr>
      <w:r w:rsidRPr="00F861A4">
        <w:rPr>
          <w:rFonts w:ascii="Arial" w:hAnsi="Arial" w:cs="Arial"/>
          <w:bCs/>
          <w:sz w:val="22"/>
          <w:szCs w:val="22"/>
        </w:rPr>
        <w:t>Otwarcie Ofert odbędzie się w:</w:t>
      </w:r>
    </w:p>
    <w:p w:rsidR="005A2FB5" w:rsidRPr="00F861A4" w:rsidRDefault="005A2FB5" w:rsidP="00EC2C4C">
      <w:pPr>
        <w:autoSpaceDE w:val="0"/>
        <w:autoSpaceDN w:val="0"/>
        <w:adjustRightInd w:val="0"/>
        <w:spacing w:line="360" w:lineRule="auto"/>
        <w:ind w:left="993" w:firstLine="11"/>
        <w:jc w:val="both"/>
        <w:rPr>
          <w:rFonts w:ascii="Arial" w:hAnsi="Arial" w:cs="Arial"/>
          <w:b/>
          <w:bCs/>
          <w:sz w:val="22"/>
          <w:szCs w:val="22"/>
        </w:rPr>
      </w:pPr>
      <w:r>
        <w:rPr>
          <w:rFonts w:ascii="Arial" w:hAnsi="Arial" w:cs="Arial"/>
          <w:b/>
          <w:bCs/>
          <w:sz w:val="22"/>
          <w:szCs w:val="22"/>
        </w:rPr>
        <w:t>Zakład Doświadczalny Instytutu Genetyki i Hodowli Zwierząt PAN</w:t>
      </w:r>
      <w:r w:rsidRPr="00F861A4">
        <w:rPr>
          <w:rFonts w:ascii="Arial" w:hAnsi="Arial" w:cs="Arial"/>
          <w:b/>
          <w:bCs/>
          <w:sz w:val="22"/>
          <w:szCs w:val="22"/>
        </w:rPr>
        <w:t>,</w:t>
      </w:r>
      <w:r>
        <w:rPr>
          <w:rFonts w:ascii="Arial" w:hAnsi="Arial" w:cs="Arial"/>
          <w:b/>
          <w:bCs/>
          <w:sz w:val="22"/>
          <w:szCs w:val="22"/>
        </w:rPr>
        <w:t xml:space="preserve"> Jastrzębiec, </w:t>
      </w:r>
      <w:r w:rsidRPr="00F861A4">
        <w:rPr>
          <w:rFonts w:ascii="Arial" w:hAnsi="Arial" w:cs="Arial"/>
          <w:b/>
          <w:bCs/>
          <w:sz w:val="22"/>
          <w:szCs w:val="22"/>
        </w:rPr>
        <w:t xml:space="preserve">ul. </w:t>
      </w:r>
      <w:r>
        <w:rPr>
          <w:rFonts w:ascii="Arial" w:hAnsi="Arial" w:cs="Arial"/>
          <w:b/>
          <w:bCs/>
          <w:sz w:val="22"/>
          <w:szCs w:val="22"/>
        </w:rPr>
        <w:t>Postępu 36A</w:t>
      </w:r>
      <w:r w:rsidRPr="00F861A4">
        <w:rPr>
          <w:rFonts w:ascii="Arial" w:hAnsi="Arial" w:cs="Arial"/>
          <w:b/>
          <w:bCs/>
          <w:sz w:val="22"/>
          <w:szCs w:val="22"/>
        </w:rPr>
        <w:t>, 0</w:t>
      </w:r>
      <w:r>
        <w:rPr>
          <w:rFonts w:ascii="Arial" w:hAnsi="Arial" w:cs="Arial"/>
          <w:b/>
          <w:bCs/>
          <w:sz w:val="22"/>
          <w:szCs w:val="22"/>
        </w:rPr>
        <w:t>5</w:t>
      </w:r>
      <w:r w:rsidRPr="00F861A4">
        <w:rPr>
          <w:rFonts w:ascii="Arial" w:hAnsi="Arial" w:cs="Arial"/>
          <w:b/>
          <w:bCs/>
          <w:sz w:val="22"/>
          <w:szCs w:val="22"/>
        </w:rPr>
        <w:t>-</w:t>
      </w:r>
      <w:r>
        <w:rPr>
          <w:rFonts w:ascii="Arial" w:hAnsi="Arial" w:cs="Arial"/>
          <w:b/>
          <w:bCs/>
          <w:sz w:val="22"/>
          <w:szCs w:val="22"/>
        </w:rPr>
        <w:t>552</w:t>
      </w:r>
      <w:r w:rsidRPr="00F861A4">
        <w:rPr>
          <w:rFonts w:ascii="Arial" w:hAnsi="Arial" w:cs="Arial"/>
          <w:b/>
          <w:bCs/>
          <w:sz w:val="22"/>
          <w:szCs w:val="22"/>
        </w:rPr>
        <w:t xml:space="preserve"> </w:t>
      </w:r>
      <w:r>
        <w:rPr>
          <w:rFonts w:ascii="Arial" w:hAnsi="Arial" w:cs="Arial"/>
          <w:b/>
          <w:bCs/>
          <w:sz w:val="22"/>
          <w:szCs w:val="22"/>
        </w:rPr>
        <w:t>Magdalenka</w:t>
      </w:r>
      <w:r w:rsidRPr="00F861A4">
        <w:rPr>
          <w:rFonts w:ascii="Arial" w:hAnsi="Arial" w:cs="Arial"/>
          <w:b/>
          <w:bCs/>
          <w:sz w:val="22"/>
          <w:szCs w:val="22"/>
        </w:rPr>
        <w:t>, Polska</w:t>
      </w:r>
    </w:p>
    <w:p w:rsidR="005A2FB5" w:rsidRPr="00F861A4" w:rsidRDefault="005A2FB5" w:rsidP="008E08C4">
      <w:pPr>
        <w:pStyle w:val="Akapitzlist"/>
        <w:numPr>
          <w:ilvl w:val="1"/>
          <w:numId w:val="29"/>
        </w:numPr>
        <w:spacing w:line="360" w:lineRule="auto"/>
        <w:jc w:val="both"/>
        <w:rPr>
          <w:rFonts w:ascii="Arial" w:hAnsi="Arial" w:cs="Arial"/>
          <w:sz w:val="22"/>
          <w:szCs w:val="22"/>
        </w:rPr>
      </w:pPr>
      <w:r w:rsidRPr="00F861A4">
        <w:rPr>
          <w:rFonts w:ascii="Arial" w:hAnsi="Arial" w:cs="Arial"/>
          <w:sz w:val="22"/>
          <w:szCs w:val="22"/>
        </w:rPr>
        <w:t xml:space="preserve">Przed upływem terminu składania Ofert, Wykonawca może wprowadzić zmiany </w:t>
      </w:r>
      <w:r w:rsidRPr="00F861A4">
        <w:rPr>
          <w:rFonts w:ascii="Arial" w:hAnsi="Arial" w:cs="Arial"/>
          <w:sz w:val="22"/>
          <w:szCs w:val="22"/>
        </w:rPr>
        <w:br/>
        <w:t>w złożonej Ofercie lub ją wycofać:</w:t>
      </w:r>
    </w:p>
    <w:p w:rsidR="005A2FB5" w:rsidRPr="00F861A4" w:rsidRDefault="005A2FB5" w:rsidP="008E08C4">
      <w:pPr>
        <w:pStyle w:val="Akapitzlist"/>
        <w:numPr>
          <w:ilvl w:val="1"/>
          <w:numId w:val="15"/>
        </w:numPr>
        <w:tabs>
          <w:tab w:val="left" w:pos="1276"/>
        </w:tabs>
        <w:spacing w:line="360" w:lineRule="auto"/>
        <w:ind w:left="1276" w:hanging="283"/>
        <w:contextualSpacing w:val="0"/>
        <w:jc w:val="both"/>
        <w:rPr>
          <w:rFonts w:ascii="Arial" w:hAnsi="Arial" w:cs="Arial"/>
          <w:sz w:val="22"/>
          <w:szCs w:val="22"/>
        </w:rPr>
      </w:pPr>
      <w:r w:rsidRPr="00F861A4">
        <w:rPr>
          <w:rFonts w:ascii="Arial" w:hAnsi="Arial" w:cs="Arial"/>
          <w:sz w:val="22"/>
          <w:szCs w:val="22"/>
        </w:rPr>
        <w:t>Wykonawca może wprowadzić poprawki, zmiany, modyfikacje oraz uzupełnienia do złożonej Oferty pod warunkiem, że Zamawiający otrzyma pisemne powiadomienie o wprowadzeniu zmian przed upływem terminu składania Ofert. Powiadomienie o wprowadzeniu zmian musi być złożone według takich samych zasad, jak składana Oferta, tj. w kopercie odpowiednio oznakowanej napisem „ZMIANA OFERTY”. Koperty oznaczone napisem „ZMIANA OFERTY” zostaną otwarte przy otwieraniu Oferty Wykonawcy, który wprowadził zmiany i po stwierdzeniu poprawności procedury dokonywania zmian, zostaną dołączone do Oferty.</w:t>
      </w:r>
    </w:p>
    <w:p w:rsidR="005A2FB5" w:rsidRPr="00F861A4" w:rsidRDefault="005A2FB5" w:rsidP="008E08C4">
      <w:pPr>
        <w:pStyle w:val="Akapitzlist"/>
        <w:numPr>
          <w:ilvl w:val="1"/>
          <w:numId w:val="15"/>
        </w:numPr>
        <w:tabs>
          <w:tab w:val="left" w:pos="1276"/>
        </w:tabs>
        <w:spacing w:line="360" w:lineRule="auto"/>
        <w:ind w:left="1276" w:hanging="283"/>
        <w:contextualSpacing w:val="0"/>
        <w:jc w:val="both"/>
        <w:rPr>
          <w:rFonts w:ascii="Arial" w:hAnsi="Arial" w:cs="Arial"/>
          <w:sz w:val="22"/>
          <w:szCs w:val="22"/>
        </w:rPr>
      </w:pPr>
      <w:r w:rsidRPr="00F861A4">
        <w:rPr>
          <w:rFonts w:ascii="Arial" w:hAnsi="Arial" w:cs="Arial"/>
          <w:sz w:val="22"/>
          <w:szCs w:val="22"/>
        </w:rPr>
        <w:t xml:space="preserve">Wycofanie Oferty jest możliwe pod warunkiem, że pisemne oświadczenie </w:t>
      </w:r>
      <w:r w:rsidRPr="00F861A4">
        <w:rPr>
          <w:rFonts w:ascii="Arial" w:hAnsi="Arial" w:cs="Arial"/>
          <w:sz w:val="22"/>
          <w:szCs w:val="22"/>
        </w:rPr>
        <w:br/>
        <w:t xml:space="preserve">woli w tym zakresie, podpisane zgodnie z zasadami reprezentacji Wykonawcy, wpłynie do Zamawiającego przed upływem terminu składania Ofert. </w:t>
      </w:r>
      <w:r w:rsidRPr="00F861A4">
        <w:rPr>
          <w:rFonts w:ascii="Arial" w:hAnsi="Arial" w:cs="Arial"/>
          <w:sz w:val="22"/>
          <w:szCs w:val="22"/>
        </w:rPr>
        <w:br/>
        <w:t xml:space="preserve">Do pisemnego oświadczenia woli należy dołączyć aktualny odpis z właściwego rejestru, jeżeli odrębne przepisy wymagają wpisu do rejestru. W przypadku, </w:t>
      </w:r>
      <w:r w:rsidRPr="00F861A4">
        <w:rPr>
          <w:rFonts w:ascii="Arial" w:hAnsi="Arial" w:cs="Arial"/>
          <w:sz w:val="22"/>
          <w:szCs w:val="22"/>
        </w:rPr>
        <w:br/>
        <w:t xml:space="preserve">gdy Wykonawcę reprezentuje pełnomocnik, do powiadomienia musi być również załączone pełnomocnictwo określające jego zakres, podpisane przez osoby uprawnione do reprezentacji Wykonawcy, złożone zgodnie </w:t>
      </w:r>
      <w:r w:rsidRPr="00F861A4">
        <w:rPr>
          <w:rFonts w:ascii="Arial" w:hAnsi="Arial" w:cs="Arial"/>
          <w:sz w:val="22"/>
          <w:szCs w:val="22"/>
        </w:rPr>
        <w:br/>
      </w:r>
      <w:r w:rsidRPr="00F861A4">
        <w:rPr>
          <w:rFonts w:ascii="Arial" w:hAnsi="Arial" w:cs="Arial"/>
          <w:sz w:val="22"/>
          <w:szCs w:val="22"/>
        </w:rPr>
        <w:lastRenderedPageBreak/>
        <w:t>z wymaganiami określonymi w SIWZ. Na kopercie należy dodatkowo umieścić zastrzeżenie „WYCOFANIE OFERTY”.</w:t>
      </w:r>
    </w:p>
    <w:p w:rsidR="005A2FB5" w:rsidRPr="00CD01F7" w:rsidRDefault="005A2FB5" w:rsidP="008E08C4">
      <w:pPr>
        <w:pStyle w:val="Akapitzlist"/>
        <w:numPr>
          <w:ilvl w:val="0"/>
          <w:numId w:val="29"/>
        </w:numPr>
        <w:spacing w:line="360" w:lineRule="auto"/>
        <w:ind w:left="993" w:hanging="709"/>
        <w:jc w:val="both"/>
        <w:rPr>
          <w:rFonts w:ascii="Arial" w:hAnsi="Arial" w:cs="Arial"/>
          <w:sz w:val="22"/>
          <w:szCs w:val="22"/>
        </w:rPr>
      </w:pPr>
      <w:r w:rsidRPr="00F861A4">
        <w:rPr>
          <w:rFonts w:ascii="Arial" w:hAnsi="Arial" w:cs="Arial"/>
          <w:spacing w:val="-2"/>
          <w:sz w:val="22"/>
          <w:szCs w:val="22"/>
        </w:rPr>
        <w:t xml:space="preserve">Otwarcie Ofert nastąpi w siedzibie Zamawiającego,  w dniu  w którym upłynie termin ich składania, to jest w </w:t>
      </w:r>
      <w:r w:rsidRPr="00CD01F7">
        <w:rPr>
          <w:rFonts w:ascii="Arial" w:hAnsi="Arial" w:cs="Arial"/>
          <w:spacing w:val="-2"/>
          <w:sz w:val="22"/>
          <w:szCs w:val="22"/>
        </w:rPr>
        <w:t xml:space="preserve">dniu </w:t>
      </w:r>
      <w:r w:rsidR="00F677B3" w:rsidRPr="00F677B3">
        <w:rPr>
          <w:rFonts w:ascii="Arial" w:hAnsi="Arial" w:cs="Arial"/>
          <w:b/>
          <w:spacing w:val="-2"/>
          <w:sz w:val="22"/>
          <w:szCs w:val="22"/>
        </w:rPr>
        <w:t>29.11.</w:t>
      </w:r>
      <w:r w:rsidR="00CD01F7" w:rsidRPr="00CD01F7">
        <w:rPr>
          <w:rFonts w:ascii="Arial" w:hAnsi="Arial" w:cs="Arial"/>
          <w:b/>
          <w:spacing w:val="-2"/>
          <w:sz w:val="22"/>
          <w:szCs w:val="22"/>
        </w:rPr>
        <w:t>201</w:t>
      </w:r>
      <w:r w:rsidR="003637F2">
        <w:rPr>
          <w:rFonts w:ascii="Arial" w:hAnsi="Arial" w:cs="Arial"/>
          <w:b/>
          <w:spacing w:val="-2"/>
          <w:sz w:val="22"/>
          <w:szCs w:val="22"/>
        </w:rPr>
        <w:t>6</w:t>
      </w:r>
      <w:r w:rsidRPr="00CD01F7">
        <w:rPr>
          <w:rFonts w:ascii="Arial" w:hAnsi="Arial" w:cs="Arial"/>
          <w:b/>
          <w:spacing w:val="-2"/>
          <w:sz w:val="22"/>
          <w:szCs w:val="22"/>
        </w:rPr>
        <w:t xml:space="preserve"> r.</w:t>
      </w:r>
      <w:r w:rsidRPr="00CD01F7">
        <w:rPr>
          <w:rFonts w:ascii="Arial" w:hAnsi="Arial" w:cs="Arial"/>
          <w:spacing w:val="-2"/>
          <w:sz w:val="22"/>
          <w:szCs w:val="22"/>
        </w:rPr>
        <w:t xml:space="preserve"> o godzinie</w:t>
      </w:r>
      <w:r w:rsidRPr="00CD01F7">
        <w:rPr>
          <w:rFonts w:ascii="Arial" w:hAnsi="Arial" w:cs="Arial"/>
          <w:b/>
          <w:bCs/>
          <w:spacing w:val="-2"/>
          <w:sz w:val="22"/>
          <w:szCs w:val="22"/>
        </w:rPr>
        <w:t xml:space="preserve"> 12:30.</w:t>
      </w:r>
    </w:p>
    <w:p w:rsidR="005A2FB5" w:rsidRPr="00F861A4" w:rsidRDefault="005A2FB5" w:rsidP="008E08C4">
      <w:pPr>
        <w:pStyle w:val="Akapitzlist"/>
        <w:numPr>
          <w:ilvl w:val="0"/>
          <w:numId w:val="29"/>
        </w:numPr>
        <w:spacing w:line="360" w:lineRule="auto"/>
        <w:ind w:left="993" w:hanging="709"/>
        <w:jc w:val="both"/>
        <w:rPr>
          <w:rFonts w:ascii="Arial" w:hAnsi="Arial" w:cs="Arial"/>
          <w:sz w:val="22"/>
          <w:szCs w:val="22"/>
        </w:rPr>
      </w:pPr>
      <w:r w:rsidRPr="00F861A4">
        <w:rPr>
          <w:rFonts w:ascii="Arial" w:hAnsi="Arial" w:cs="Arial"/>
          <w:sz w:val="22"/>
          <w:szCs w:val="22"/>
        </w:rPr>
        <w:t>Bezpośrednio przed otwarciem Ofert Zamawiający poda kwotę, jaką zamierza przeznaczyć na sfinansowanie Zamówienia.</w:t>
      </w:r>
    </w:p>
    <w:p w:rsidR="005A2FB5" w:rsidRPr="00F861A4" w:rsidRDefault="005A2FB5" w:rsidP="008E08C4">
      <w:pPr>
        <w:pStyle w:val="Akapitzlist"/>
        <w:numPr>
          <w:ilvl w:val="0"/>
          <w:numId w:val="29"/>
        </w:numPr>
        <w:spacing w:line="360" w:lineRule="auto"/>
        <w:ind w:left="993" w:hanging="709"/>
        <w:jc w:val="both"/>
        <w:rPr>
          <w:rFonts w:ascii="Arial" w:hAnsi="Arial" w:cs="Arial"/>
          <w:sz w:val="22"/>
          <w:szCs w:val="22"/>
        </w:rPr>
      </w:pPr>
      <w:r w:rsidRPr="00F861A4">
        <w:rPr>
          <w:rFonts w:ascii="Arial" w:hAnsi="Arial" w:cs="Arial"/>
          <w:sz w:val="22"/>
          <w:szCs w:val="22"/>
        </w:rPr>
        <w:t>Podczas otwarcia Ofert Zamawiający ogłosi nazwy (firmy) i adresy Wykonawców,</w:t>
      </w:r>
      <w:r w:rsidRPr="00F861A4">
        <w:rPr>
          <w:rFonts w:ascii="Arial" w:hAnsi="Arial" w:cs="Arial"/>
          <w:sz w:val="22"/>
          <w:szCs w:val="22"/>
        </w:rPr>
        <w:br/>
        <w:t>a także informacje dotyczące ceny, terminu wykonania Zamówienia, warunków płatności i okresu gwarancji, zawarte w Ofertach.</w:t>
      </w:r>
    </w:p>
    <w:p w:rsidR="005A2FB5" w:rsidRPr="00F861A4" w:rsidRDefault="005A2FB5" w:rsidP="008E08C4">
      <w:pPr>
        <w:pStyle w:val="Akapitzlist"/>
        <w:numPr>
          <w:ilvl w:val="0"/>
          <w:numId w:val="29"/>
        </w:numPr>
        <w:spacing w:line="360" w:lineRule="auto"/>
        <w:ind w:left="993" w:hanging="709"/>
        <w:jc w:val="both"/>
        <w:rPr>
          <w:rFonts w:ascii="Arial" w:hAnsi="Arial" w:cs="Arial"/>
          <w:sz w:val="22"/>
          <w:szCs w:val="22"/>
        </w:rPr>
      </w:pPr>
      <w:r w:rsidRPr="00F861A4">
        <w:rPr>
          <w:rFonts w:ascii="Arial" w:hAnsi="Arial" w:cs="Arial"/>
          <w:sz w:val="22"/>
          <w:szCs w:val="22"/>
        </w:rPr>
        <w:t>Informacje z otwarcia Ofert Zamawiający przekaże niezwłocznie Wykonawcom, którzy nie byli obecni przy otwarciu Ofert - na ich wniosek.</w:t>
      </w:r>
    </w:p>
    <w:p w:rsidR="005A2FB5" w:rsidRPr="00F861A4" w:rsidRDefault="005A2FB5">
      <w:pPr>
        <w:rPr>
          <w:rFonts w:ascii="Arial" w:hAnsi="Arial" w:cs="Arial"/>
          <w:b/>
          <w:spacing w:val="-2"/>
          <w:sz w:val="22"/>
          <w:szCs w:val="22"/>
          <w:u w:val="single"/>
        </w:rPr>
      </w:pPr>
      <w:bookmarkStart w:id="12" w:name="_Toc170446190"/>
    </w:p>
    <w:p w:rsidR="005A2FB5" w:rsidRPr="00F861A4" w:rsidRDefault="003637F2" w:rsidP="00A72C04">
      <w:pPr>
        <w:tabs>
          <w:tab w:val="left" w:pos="9072"/>
        </w:tabs>
        <w:spacing w:line="360" w:lineRule="auto"/>
        <w:jc w:val="both"/>
        <w:rPr>
          <w:rFonts w:ascii="Arial" w:hAnsi="Arial" w:cs="Arial"/>
          <w:b/>
          <w:spacing w:val="-2"/>
          <w:sz w:val="22"/>
          <w:szCs w:val="22"/>
          <w:u w:val="single"/>
        </w:rPr>
      </w:pPr>
      <w:r>
        <w:rPr>
          <w:rFonts w:ascii="Arial" w:hAnsi="Arial" w:cs="Arial"/>
          <w:b/>
          <w:spacing w:val="-2"/>
          <w:sz w:val="22"/>
          <w:szCs w:val="22"/>
          <w:u w:val="single"/>
        </w:rPr>
        <w:t>20</w:t>
      </w:r>
      <w:r w:rsidR="005A2FB5" w:rsidRPr="00F861A4">
        <w:rPr>
          <w:rFonts w:ascii="Arial" w:hAnsi="Arial" w:cs="Arial"/>
          <w:b/>
          <w:spacing w:val="-2"/>
          <w:sz w:val="22"/>
          <w:szCs w:val="22"/>
          <w:u w:val="single"/>
        </w:rPr>
        <w:t>. Opis kryteriów, którymi Zamawiający będzie się kierował przy wyborze Oferty oraz ocena Ofert</w:t>
      </w:r>
    </w:p>
    <w:p w:rsidR="0093486B" w:rsidRDefault="005A2FB5" w:rsidP="008E08C4">
      <w:pPr>
        <w:numPr>
          <w:ilvl w:val="1"/>
          <w:numId w:val="28"/>
        </w:numPr>
        <w:spacing w:line="360" w:lineRule="auto"/>
        <w:jc w:val="both"/>
        <w:rPr>
          <w:rFonts w:ascii="Arial" w:hAnsi="Arial" w:cs="Arial"/>
          <w:sz w:val="22"/>
          <w:szCs w:val="22"/>
        </w:rPr>
      </w:pPr>
      <w:r w:rsidRPr="00F861A4">
        <w:rPr>
          <w:rFonts w:ascii="Arial" w:hAnsi="Arial" w:cs="Arial"/>
          <w:sz w:val="22"/>
          <w:szCs w:val="22"/>
        </w:rPr>
        <w:t>Komisja przetargowa podda ocenie jedynie Oferty niepodlegające odrzuceniu złożone przez Wykonawców niepodlegających wykluczeniu.</w:t>
      </w:r>
    </w:p>
    <w:p w:rsidR="005A2FB5" w:rsidRPr="0093486B" w:rsidRDefault="005A2FB5" w:rsidP="008E08C4">
      <w:pPr>
        <w:numPr>
          <w:ilvl w:val="1"/>
          <w:numId w:val="28"/>
        </w:numPr>
        <w:spacing w:line="360" w:lineRule="auto"/>
        <w:jc w:val="both"/>
        <w:rPr>
          <w:rFonts w:ascii="Arial" w:hAnsi="Arial" w:cs="Arial"/>
          <w:sz w:val="22"/>
          <w:szCs w:val="22"/>
        </w:rPr>
      </w:pPr>
      <w:r w:rsidRPr="0093486B">
        <w:rPr>
          <w:rFonts w:ascii="Arial" w:hAnsi="Arial" w:cs="Arial"/>
          <w:sz w:val="22"/>
          <w:szCs w:val="22"/>
        </w:rPr>
        <w:t xml:space="preserve">Przy wyborze najkorzystniejszej Oferty Zamawiający będzie kierował się następującym kryterium: </w:t>
      </w:r>
    </w:p>
    <w:p w:rsidR="005A2FB5" w:rsidRPr="00F861A4" w:rsidRDefault="005A2FB5" w:rsidP="00071CD3">
      <w:pPr>
        <w:spacing w:line="360" w:lineRule="auto"/>
        <w:ind w:left="720"/>
        <w:jc w:val="both"/>
        <w:rPr>
          <w:rFonts w:ascii="Arial" w:hAnsi="Arial" w:cs="Arial"/>
          <w:sz w:val="14"/>
          <w:szCs w:val="14"/>
        </w:rPr>
      </w:pPr>
    </w:p>
    <w:p w:rsidR="005A2FB5" w:rsidRPr="00F861A4" w:rsidRDefault="005A2FB5" w:rsidP="008E08C4">
      <w:pPr>
        <w:numPr>
          <w:ilvl w:val="0"/>
          <w:numId w:val="13"/>
        </w:numPr>
        <w:spacing w:line="360" w:lineRule="auto"/>
        <w:ind w:left="993"/>
        <w:jc w:val="both"/>
        <w:rPr>
          <w:rFonts w:ascii="Arial" w:hAnsi="Arial" w:cs="Arial"/>
          <w:b/>
          <w:sz w:val="22"/>
          <w:szCs w:val="22"/>
        </w:rPr>
      </w:pPr>
      <w:r w:rsidRPr="00F861A4">
        <w:rPr>
          <w:rFonts w:ascii="Arial" w:hAnsi="Arial" w:cs="Arial"/>
          <w:b/>
          <w:sz w:val="22"/>
          <w:szCs w:val="22"/>
        </w:rPr>
        <w:t xml:space="preserve">Cena Oferty brutto – </w:t>
      </w:r>
      <w:r w:rsidR="0006057B">
        <w:rPr>
          <w:rFonts w:ascii="Arial" w:hAnsi="Arial" w:cs="Arial"/>
          <w:b/>
          <w:sz w:val="22"/>
          <w:szCs w:val="22"/>
        </w:rPr>
        <w:t>60</w:t>
      </w:r>
      <w:r w:rsidRPr="00F861A4">
        <w:rPr>
          <w:rFonts w:ascii="Arial" w:hAnsi="Arial" w:cs="Arial"/>
          <w:b/>
          <w:sz w:val="22"/>
          <w:szCs w:val="22"/>
        </w:rPr>
        <w:t>%</w:t>
      </w:r>
    </w:p>
    <w:p w:rsidR="005A2FB5" w:rsidRPr="00F861A4" w:rsidRDefault="005A2FB5" w:rsidP="00F63D5C">
      <w:pPr>
        <w:spacing w:line="360" w:lineRule="auto"/>
        <w:rPr>
          <w:rFonts w:ascii="Arial" w:hAnsi="Arial" w:cs="Arial"/>
          <w:b/>
          <w:bCs/>
          <w:sz w:val="14"/>
          <w:szCs w:val="14"/>
        </w:rPr>
      </w:pPr>
    </w:p>
    <w:p w:rsidR="0093486B" w:rsidRDefault="005A2FB5" w:rsidP="0093486B">
      <w:pPr>
        <w:spacing w:line="360" w:lineRule="auto"/>
        <w:ind w:left="709"/>
        <w:jc w:val="both"/>
        <w:rPr>
          <w:rFonts w:ascii="Arial" w:hAnsi="Arial" w:cs="Arial"/>
          <w:sz w:val="22"/>
          <w:szCs w:val="22"/>
        </w:rPr>
      </w:pPr>
      <w:r w:rsidRPr="00F861A4">
        <w:rPr>
          <w:rFonts w:ascii="Arial" w:hAnsi="Arial" w:cs="Arial"/>
          <w:sz w:val="22"/>
          <w:szCs w:val="22"/>
        </w:rPr>
        <w:t>Ocena punktowa w zakresie powyższego kryterium zostanie dokonana zgodnie</w:t>
      </w:r>
      <w:r w:rsidRPr="00F861A4">
        <w:rPr>
          <w:rFonts w:ascii="Arial" w:hAnsi="Arial" w:cs="Arial"/>
          <w:sz w:val="22"/>
          <w:szCs w:val="22"/>
        </w:rPr>
        <w:br/>
        <w:t>z formułą: 1 punkt = 1%.</w:t>
      </w:r>
    </w:p>
    <w:p w:rsidR="005A2FB5" w:rsidRPr="0093486B" w:rsidRDefault="0093486B" w:rsidP="0093486B">
      <w:pPr>
        <w:spacing w:line="360" w:lineRule="auto"/>
        <w:ind w:left="709"/>
        <w:jc w:val="both"/>
        <w:rPr>
          <w:rFonts w:ascii="Arial" w:hAnsi="Arial" w:cs="Arial"/>
          <w:sz w:val="22"/>
          <w:szCs w:val="22"/>
        </w:rPr>
      </w:pPr>
      <w:r>
        <w:rPr>
          <w:rFonts w:ascii="Arial" w:hAnsi="Arial" w:cs="Arial"/>
          <w:sz w:val="22"/>
          <w:szCs w:val="22"/>
        </w:rPr>
        <w:t xml:space="preserve">20.3 </w:t>
      </w:r>
      <w:r w:rsidR="005A2FB5" w:rsidRPr="00F861A4">
        <w:rPr>
          <w:rFonts w:ascii="Arial" w:hAnsi="Arial" w:cs="Arial"/>
          <w:b/>
          <w:sz w:val="22"/>
          <w:szCs w:val="22"/>
        </w:rPr>
        <w:t>W ramach kryterium Cena Oferty brutto</w:t>
      </w:r>
      <w:r w:rsidR="005A2FB5" w:rsidRPr="00F861A4">
        <w:rPr>
          <w:rFonts w:ascii="Arial" w:hAnsi="Arial" w:cs="Arial"/>
          <w:bCs/>
          <w:sz w:val="22"/>
          <w:szCs w:val="22"/>
        </w:rPr>
        <w:t xml:space="preserve">, Wykonawcy zostaną przyznane punkty w skali od 0 do </w:t>
      </w:r>
      <w:r w:rsidR="002F6403">
        <w:rPr>
          <w:rFonts w:ascii="Arial" w:hAnsi="Arial" w:cs="Arial"/>
          <w:bCs/>
          <w:sz w:val="22"/>
          <w:szCs w:val="22"/>
        </w:rPr>
        <w:t>60</w:t>
      </w:r>
      <w:r w:rsidR="005A2FB5" w:rsidRPr="00F861A4">
        <w:rPr>
          <w:rFonts w:ascii="Arial" w:hAnsi="Arial" w:cs="Arial"/>
          <w:bCs/>
          <w:sz w:val="22"/>
          <w:szCs w:val="22"/>
        </w:rPr>
        <w:t>. Najwyższą liczbę punktów (</w:t>
      </w:r>
      <w:r w:rsidR="002F6403">
        <w:rPr>
          <w:rFonts w:ascii="Arial" w:hAnsi="Arial" w:cs="Arial"/>
          <w:bCs/>
          <w:sz w:val="22"/>
          <w:szCs w:val="22"/>
        </w:rPr>
        <w:t>60</w:t>
      </w:r>
      <w:r w:rsidR="005A2FB5" w:rsidRPr="00F861A4">
        <w:rPr>
          <w:rFonts w:ascii="Arial" w:hAnsi="Arial" w:cs="Arial"/>
          <w:bCs/>
          <w:sz w:val="22"/>
          <w:szCs w:val="22"/>
        </w:rPr>
        <w:t xml:space="preserve"> pkt) otrzyma Oferta zawierająca najniższą cenę, a każda następna według poniższego wzoru</w:t>
      </w:r>
      <w:r w:rsidR="005A2FB5" w:rsidRPr="00F861A4">
        <w:rPr>
          <w:rFonts w:ascii="Arial" w:hAnsi="Arial" w:cs="Arial"/>
          <w:sz w:val="22"/>
          <w:szCs w:val="22"/>
        </w:rPr>
        <w:t>:</w:t>
      </w:r>
    </w:p>
    <w:p w:rsidR="005A2FB5" w:rsidRPr="00F861A4" w:rsidRDefault="005A2FB5" w:rsidP="00754C5B">
      <w:pPr>
        <w:spacing w:line="360" w:lineRule="auto"/>
        <w:ind w:left="2124"/>
        <w:rPr>
          <w:rFonts w:ascii="Arial" w:hAnsi="Arial" w:cs="Arial"/>
          <w:b/>
          <w:sz w:val="22"/>
          <w:szCs w:val="22"/>
        </w:rPr>
      </w:pPr>
      <w:r w:rsidRPr="00F861A4">
        <w:rPr>
          <w:rFonts w:ascii="Arial" w:hAnsi="Arial" w:cs="Arial"/>
          <w:b/>
          <w:sz w:val="22"/>
          <w:szCs w:val="22"/>
        </w:rPr>
        <w:t xml:space="preserve">                       cena Oferty brutto najtańszej</w:t>
      </w:r>
    </w:p>
    <w:p w:rsidR="005A2FB5" w:rsidRPr="00F861A4" w:rsidRDefault="005A2FB5" w:rsidP="00754C5B">
      <w:pPr>
        <w:spacing w:line="360" w:lineRule="auto"/>
        <w:jc w:val="center"/>
        <w:rPr>
          <w:rFonts w:ascii="Arial" w:hAnsi="Arial" w:cs="Arial"/>
          <w:b/>
          <w:sz w:val="22"/>
          <w:szCs w:val="22"/>
        </w:rPr>
      </w:pPr>
      <w:r w:rsidRPr="00F861A4">
        <w:rPr>
          <w:rFonts w:ascii="Arial" w:hAnsi="Arial" w:cs="Arial"/>
          <w:b/>
          <w:sz w:val="22"/>
          <w:szCs w:val="22"/>
        </w:rPr>
        <w:t xml:space="preserve">Cena Oferty brutto = ___________________________ </w:t>
      </w:r>
      <w:r w:rsidRPr="00F861A4">
        <w:rPr>
          <w:rFonts w:ascii="Arial" w:hAnsi="Arial" w:cs="Arial"/>
          <w:b/>
          <w:position w:val="-12"/>
          <w:sz w:val="22"/>
          <w:szCs w:val="22"/>
        </w:rPr>
        <w:t xml:space="preserve">X </w:t>
      </w:r>
      <w:r w:rsidR="002F6403">
        <w:rPr>
          <w:rFonts w:ascii="Arial" w:hAnsi="Arial" w:cs="Arial"/>
          <w:b/>
          <w:position w:val="-12"/>
          <w:sz w:val="22"/>
          <w:szCs w:val="22"/>
        </w:rPr>
        <w:t>60</w:t>
      </w:r>
      <w:r w:rsidRPr="00F861A4">
        <w:rPr>
          <w:rFonts w:ascii="Arial" w:hAnsi="Arial" w:cs="Arial"/>
          <w:b/>
          <w:position w:val="-12"/>
          <w:sz w:val="22"/>
          <w:szCs w:val="22"/>
        </w:rPr>
        <w:t xml:space="preserve"> pkt</w:t>
      </w:r>
    </w:p>
    <w:p w:rsidR="005A2FB5" w:rsidRPr="00F861A4" w:rsidRDefault="005A2FB5" w:rsidP="00754C5B">
      <w:pPr>
        <w:spacing w:before="120" w:line="360" w:lineRule="auto"/>
        <w:ind w:left="2124"/>
        <w:rPr>
          <w:rFonts w:ascii="Arial" w:hAnsi="Arial" w:cs="Arial"/>
          <w:b/>
          <w:sz w:val="22"/>
          <w:szCs w:val="22"/>
        </w:rPr>
      </w:pPr>
      <w:r w:rsidRPr="00F861A4">
        <w:rPr>
          <w:rFonts w:ascii="Arial" w:hAnsi="Arial" w:cs="Arial"/>
          <w:b/>
          <w:sz w:val="22"/>
          <w:szCs w:val="22"/>
        </w:rPr>
        <w:t xml:space="preserve">                       cena Oferty brutto ocenianej</w:t>
      </w:r>
    </w:p>
    <w:p w:rsidR="0093486B" w:rsidRDefault="005A2FB5" w:rsidP="0093486B">
      <w:pPr>
        <w:spacing w:line="360" w:lineRule="auto"/>
        <w:ind w:left="708"/>
        <w:jc w:val="both"/>
        <w:rPr>
          <w:rFonts w:ascii="Arial" w:hAnsi="Arial" w:cs="Arial"/>
          <w:sz w:val="22"/>
          <w:szCs w:val="22"/>
        </w:rPr>
      </w:pPr>
      <w:r w:rsidRPr="00F861A4">
        <w:rPr>
          <w:rFonts w:ascii="Arial" w:hAnsi="Arial" w:cs="Arial"/>
          <w:sz w:val="22"/>
          <w:szCs w:val="22"/>
        </w:rPr>
        <w:t>Ocena punktowa w zakresie kryterium zostanie dokonana zgodnie z formu</w:t>
      </w:r>
      <w:r w:rsidR="0093486B">
        <w:rPr>
          <w:rFonts w:ascii="Arial" w:hAnsi="Arial" w:cs="Arial"/>
          <w:sz w:val="22"/>
          <w:szCs w:val="22"/>
        </w:rPr>
        <w:t>łą:</w:t>
      </w:r>
      <w:r w:rsidR="0093486B">
        <w:rPr>
          <w:rFonts w:ascii="Arial" w:hAnsi="Arial" w:cs="Arial"/>
          <w:sz w:val="22"/>
          <w:szCs w:val="22"/>
        </w:rPr>
        <w:br/>
        <w:t>1 punkt = 1%</w:t>
      </w:r>
    </w:p>
    <w:p w:rsidR="002F6403" w:rsidRPr="00F861A4" w:rsidRDefault="002F6403" w:rsidP="008E08C4">
      <w:pPr>
        <w:numPr>
          <w:ilvl w:val="0"/>
          <w:numId w:val="13"/>
        </w:numPr>
        <w:spacing w:line="360" w:lineRule="auto"/>
        <w:ind w:left="993"/>
        <w:jc w:val="both"/>
        <w:rPr>
          <w:rFonts w:ascii="Arial" w:hAnsi="Arial" w:cs="Arial"/>
          <w:b/>
          <w:sz w:val="22"/>
          <w:szCs w:val="22"/>
        </w:rPr>
      </w:pPr>
      <w:r>
        <w:rPr>
          <w:rFonts w:ascii="Arial" w:hAnsi="Arial" w:cs="Arial"/>
          <w:b/>
          <w:sz w:val="22"/>
          <w:szCs w:val="22"/>
        </w:rPr>
        <w:t xml:space="preserve">Termin dostawy </w:t>
      </w:r>
      <w:r w:rsidRPr="00F861A4">
        <w:rPr>
          <w:rFonts w:ascii="Arial" w:hAnsi="Arial" w:cs="Arial"/>
          <w:b/>
          <w:sz w:val="22"/>
          <w:szCs w:val="22"/>
        </w:rPr>
        <w:t>–</w:t>
      </w:r>
      <w:r>
        <w:rPr>
          <w:rFonts w:ascii="Arial" w:hAnsi="Arial" w:cs="Arial"/>
          <w:b/>
          <w:sz w:val="22"/>
          <w:szCs w:val="22"/>
        </w:rPr>
        <w:t xml:space="preserve"> 40</w:t>
      </w:r>
      <w:r w:rsidRPr="00F861A4">
        <w:rPr>
          <w:rFonts w:ascii="Arial" w:hAnsi="Arial" w:cs="Arial"/>
          <w:b/>
          <w:sz w:val="22"/>
          <w:szCs w:val="22"/>
        </w:rPr>
        <w:t>%</w:t>
      </w:r>
    </w:p>
    <w:p w:rsidR="002F6403" w:rsidRDefault="002F6403" w:rsidP="002F6403">
      <w:pPr>
        <w:spacing w:line="360" w:lineRule="auto"/>
        <w:ind w:left="720"/>
        <w:jc w:val="both"/>
        <w:rPr>
          <w:rFonts w:ascii="Arial" w:hAnsi="Arial" w:cs="Arial"/>
          <w:sz w:val="22"/>
          <w:szCs w:val="22"/>
        </w:rPr>
      </w:pPr>
      <w:r w:rsidRPr="00F861A4">
        <w:rPr>
          <w:rFonts w:ascii="Arial" w:hAnsi="Arial" w:cs="Arial"/>
          <w:sz w:val="22"/>
          <w:szCs w:val="22"/>
        </w:rPr>
        <w:t>Ocena punktowa w zakresie powyższego kryterium zostanie dokonana zgodnie</w:t>
      </w:r>
      <w:r w:rsidRPr="00F861A4">
        <w:rPr>
          <w:rFonts w:ascii="Arial" w:hAnsi="Arial" w:cs="Arial"/>
          <w:sz w:val="22"/>
          <w:szCs w:val="22"/>
        </w:rPr>
        <w:br/>
        <w:t>z formułą: 1 punkt = 1%.</w:t>
      </w:r>
    </w:p>
    <w:p w:rsidR="002F6403" w:rsidRPr="0093486B" w:rsidRDefault="002F6403" w:rsidP="002F6403">
      <w:pPr>
        <w:spacing w:line="360" w:lineRule="auto"/>
        <w:ind w:left="720"/>
        <w:jc w:val="both"/>
        <w:rPr>
          <w:rFonts w:ascii="Arial" w:hAnsi="Arial" w:cs="Arial"/>
          <w:sz w:val="22"/>
          <w:szCs w:val="22"/>
        </w:rPr>
      </w:pPr>
      <w:r w:rsidRPr="00F861A4">
        <w:rPr>
          <w:rFonts w:ascii="Arial" w:hAnsi="Arial" w:cs="Arial"/>
          <w:b/>
          <w:sz w:val="22"/>
          <w:szCs w:val="22"/>
        </w:rPr>
        <w:t xml:space="preserve">W ramach kryterium </w:t>
      </w:r>
      <w:r>
        <w:rPr>
          <w:rFonts w:ascii="Arial" w:hAnsi="Arial" w:cs="Arial"/>
          <w:b/>
          <w:sz w:val="22"/>
          <w:szCs w:val="22"/>
        </w:rPr>
        <w:t>Termin dostawy</w:t>
      </w:r>
      <w:r w:rsidRPr="00F861A4">
        <w:rPr>
          <w:rFonts w:ascii="Arial" w:hAnsi="Arial" w:cs="Arial"/>
          <w:bCs/>
          <w:sz w:val="22"/>
          <w:szCs w:val="22"/>
        </w:rPr>
        <w:t xml:space="preserve">, Wykonawcy zostaną przyznane punkty w skali od 0 do </w:t>
      </w:r>
      <w:r>
        <w:rPr>
          <w:rFonts w:ascii="Arial" w:hAnsi="Arial" w:cs="Arial"/>
          <w:bCs/>
          <w:sz w:val="22"/>
          <w:szCs w:val="22"/>
        </w:rPr>
        <w:t>40</w:t>
      </w:r>
      <w:r w:rsidRPr="00F861A4">
        <w:rPr>
          <w:rFonts w:ascii="Arial" w:hAnsi="Arial" w:cs="Arial"/>
          <w:bCs/>
          <w:sz w:val="22"/>
          <w:szCs w:val="22"/>
        </w:rPr>
        <w:t>. Najwyższą liczbę punktów (</w:t>
      </w:r>
      <w:r>
        <w:rPr>
          <w:rFonts w:ascii="Arial" w:hAnsi="Arial" w:cs="Arial"/>
          <w:bCs/>
          <w:sz w:val="22"/>
          <w:szCs w:val="22"/>
        </w:rPr>
        <w:t>40</w:t>
      </w:r>
      <w:r w:rsidRPr="00F861A4">
        <w:rPr>
          <w:rFonts w:ascii="Arial" w:hAnsi="Arial" w:cs="Arial"/>
          <w:bCs/>
          <w:sz w:val="22"/>
          <w:szCs w:val="22"/>
        </w:rPr>
        <w:t xml:space="preserve"> pkt) otrzyma Oferta zawierająca najniższą cenę, a każda następna według poniższego wzoru</w:t>
      </w:r>
      <w:r w:rsidRPr="00F861A4">
        <w:rPr>
          <w:rFonts w:ascii="Arial" w:hAnsi="Arial" w:cs="Arial"/>
          <w:sz w:val="22"/>
          <w:szCs w:val="22"/>
        </w:rPr>
        <w:t>:</w:t>
      </w:r>
    </w:p>
    <w:p w:rsidR="002F6403" w:rsidRPr="00F861A4" w:rsidRDefault="002F6403" w:rsidP="002F6403">
      <w:pPr>
        <w:spacing w:line="360" w:lineRule="auto"/>
        <w:ind w:left="720"/>
        <w:rPr>
          <w:rFonts w:ascii="Arial" w:hAnsi="Arial" w:cs="Arial"/>
          <w:b/>
          <w:sz w:val="22"/>
          <w:szCs w:val="22"/>
        </w:rPr>
      </w:pPr>
      <w:r w:rsidRPr="00F861A4">
        <w:rPr>
          <w:rFonts w:ascii="Arial" w:hAnsi="Arial" w:cs="Arial"/>
          <w:b/>
          <w:sz w:val="22"/>
          <w:szCs w:val="22"/>
        </w:rPr>
        <w:lastRenderedPageBreak/>
        <w:t xml:space="preserve">                       </w:t>
      </w:r>
      <w:r>
        <w:rPr>
          <w:rFonts w:ascii="Arial" w:hAnsi="Arial" w:cs="Arial"/>
          <w:b/>
          <w:sz w:val="22"/>
          <w:szCs w:val="22"/>
        </w:rPr>
        <w:t xml:space="preserve">                         </w:t>
      </w:r>
      <w:r w:rsidRPr="00F861A4">
        <w:rPr>
          <w:rFonts w:ascii="Arial" w:hAnsi="Arial" w:cs="Arial"/>
          <w:b/>
          <w:sz w:val="22"/>
          <w:szCs w:val="22"/>
        </w:rPr>
        <w:t>cena Oferty brutto najtańszej</w:t>
      </w:r>
    </w:p>
    <w:p w:rsidR="002F6403" w:rsidRPr="00F861A4" w:rsidRDefault="002F6403" w:rsidP="002F6403">
      <w:pPr>
        <w:spacing w:line="360" w:lineRule="auto"/>
        <w:ind w:left="360"/>
        <w:jc w:val="center"/>
        <w:rPr>
          <w:rFonts w:ascii="Arial" w:hAnsi="Arial" w:cs="Arial"/>
          <w:b/>
          <w:sz w:val="22"/>
          <w:szCs w:val="22"/>
        </w:rPr>
      </w:pPr>
      <w:r w:rsidRPr="00F861A4">
        <w:rPr>
          <w:rFonts w:ascii="Arial" w:hAnsi="Arial" w:cs="Arial"/>
          <w:b/>
          <w:sz w:val="22"/>
          <w:szCs w:val="22"/>
        </w:rPr>
        <w:t xml:space="preserve">Cena Oferty brutto = ___________________________ </w:t>
      </w:r>
      <w:r w:rsidRPr="00F861A4">
        <w:rPr>
          <w:rFonts w:ascii="Arial" w:hAnsi="Arial" w:cs="Arial"/>
          <w:b/>
          <w:position w:val="-12"/>
          <w:sz w:val="22"/>
          <w:szCs w:val="22"/>
        </w:rPr>
        <w:t xml:space="preserve">X </w:t>
      </w:r>
      <w:r>
        <w:rPr>
          <w:rFonts w:ascii="Arial" w:hAnsi="Arial" w:cs="Arial"/>
          <w:b/>
          <w:position w:val="-12"/>
          <w:sz w:val="22"/>
          <w:szCs w:val="22"/>
        </w:rPr>
        <w:t>40</w:t>
      </w:r>
      <w:r w:rsidRPr="00F861A4">
        <w:rPr>
          <w:rFonts w:ascii="Arial" w:hAnsi="Arial" w:cs="Arial"/>
          <w:b/>
          <w:position w:val="-12"/>
          <w:sz w:val="22"/>
          <w:szCs w:val="22"/>
        </w:rPr>
        <w:t xml:space="preserve"> pkt</w:t>
      </w:r>
    </w:p>
    <w:p w:rsidR="002F6403" w:rsidRPr="00F861A4" w:rsidRDefault="002F6403" w:rsidP="002F6403">
      <w:pPr>
        <w:spacing w:before="120" w:line="360" w:lineRule="auto"/>
        <w:ind w:left="720"/>
        <w:rPr>
          <w:rFonts w:ascii="Arial" w:hAnsi="Arial" w:cs="Arial"/>
          <w:b/>
          <w:sz w:val="22"/>
          <w:szCs w:val="22"/>
        </w:rPr>
      </w:pPr>
      <w:r w:rsidRPr="00F861A4">
        <w:rPr>
          <w:rFonts w:ascii="Arial" w:hAnsi="Arial" w:cs="Arial"/>
          <w:b/>
          <w:sz w:val="22"/>
          <w:szCs w:val="22"/>
        </w:rPr>
        <w:t xml:space="preserve">                       </w:t>
      </w:r>
      <w:r>
        <w:rPr>
          <w:rFonts w:ascii="Arial" w:hAnsi="Arial" w:cs="Arial"/>
          <w:b/>
          <w:sz w:val="22"/>
          <w:szCs w:val="22"/>
        </w:rPr>
        <w:t xml:space="preserve">                         </w:t>
      </w:r>
      <w:r w:rsidRPr="00F861A4">
        <w:rPr>
          <w:rFonts w:ascii="Arial" w:hAnsi="Arial" w:cs="Arial"/>
          <w:b/>
          <w:sz w:val="22"/>
          <w:szCs w:val="22"/>
        </w:rPr>
        <w:t>cena Oferty brutto ocenianej</w:t>
      </w:r>
    </w:p>
    <w:p w:rsidR="002F6403" w:rsidRDefault="002F6403" w:rsidP="002F6403">
      <w:pPr>
        <w:spacing w:line="360" w:lineRule="auto"/>
        <w:ind w:left="720"/>
        <w:jc w:val="both"/>
        <w:rPr>
          <w:rFonts w:ascii="Arial" w:hAnsi="Arial" w:cs="Arial"/>
          <w:sz w:val="22"/>
          <w:szCs w:val="22"/>
        </w:rPr>
      </w:pPr>
      <w:r w:rsidRPr="00F861A4">
        <w:rPr>
          <w:rFonts w:ascii="Arial" w:hAnsi="Arial" w:cs="Arial"/>
          <w:sz w:val="22"/>
          <w:szCs w:val="22"/>
        </w:rPr>
        <w:t>Ocena punktowa w zakresie kryterium zostanie dokonana zgodnie z formu</w:t>
      </w:r>
      <w:r>
        <w:rPr>
          <w:rFonts w:ascii="Arial" w:hAnsi="Arial" w:cs="Arial"/>
          <w:sz w:val="22"/>
          <w:szCs w:val="22"/>
        </w:rPr>
        <w:t>łą:</w:t>
      </w:r>
      <w:r>
        <w:rPr>
          <w:rFonts w:ascii="Arial" w:hAnsi="Arial" w:cs="Arial"/>
          <w:sz w:val="22"/>
          <w:szCs w:val="22"/>
        </w:rPr>
        <w:br/>
        <w:t>1 punkt = 1%</w:t>
      </w:r>
    </w:p>
    <w:p w:rsidR="002F6403" w:rsidRPr="002F6403" w:rsidRDefault="002F6403" w:rsidP="002F6403">
      <w:pPr>
        <w:spacing w:line="360" w:lineRule="auto"/>
        <w:ind w:left="720"/>
        <w:jc w:val="both"/>
        <w:rPr>
          <w:rFonts w:ascii="Arial" w:hAnsi="Arial" w:cs="Arial"/>
          <w:b/>
          <w:sz w:val="22"/>
          <w:szCs w:val="22"/>
        </w:rPr>
      </w:pPr>
      <w:r w:rsidRPr="002F6403">
        <w:rPr>
          <w:rFonts w:ascii="Arial" w:hAnsi="Arial" w:cs="Arial"/>
          <w:b/>
          <w:sz w:val="22"/>
          <w:szCs w:val="22"/>
        </w:rPr>
        <w:t xml:space="preserve">do </w:t>
      </w:r>
      <w:r w:rsidR="00F703F2">
        <w:rPr>
          <w:rFonts w:ascii="Arial" w:hAnsi="Arial" w:cs="Arial"/>
          <w:b/>
          <w:sz w:val="22"/>
          <w:szCs w:val="22"/>
        </w:rPr>
        <w:t>5-</w:t>
      </w:r>
      <w:r w:rsidR="00176410">
        <w:rPr>
          <w:rFonts w:ascii="Arial" w:hAnsi="Arial" w:cs="Arial"/>
          <w:b/>
          <w:sz w:val="22"/>
          <w:szCs w:val="22"/>
        </w:rPr>
        <w:t>7</w:t>
      </w:r>
      <w:r w:rsidRPr="002F6403">
        <w:rPr>
          <w:rFonts w:ascii="Arial" w:hAnsi="Arial" w:cs="Arial"/>
          <w:b/>
          <w:sz w:val="22"/>
          <w:szCs w:val="22"/>
        </w:rPr>
        <w:t xml:space="preserve"> dni roboczych – otrzyma 40 pkt </w:t>
      </w:r>
    </w:p>
    <w:p w:rsidR="002F6403" w:rsidRPr="002F6403" w:rsidRDefault="00F703F2" w:rsidP="0093486B">
      <w:pPr>
        <w:spacing w:line="360" w:lineRule="auto"/>
        <w:ind w:left="708"/>
        <w:jc w:val="both"/>
        <w:rPr>
          <w:rFonts w:ascii="Arial" w:hAnsi="Arial" w:cs="Arial"/>
          <w:b/>
          <w:sz w:val="22"/>
          <w:szCs w:val="22"/>
        </w:rPr>
      </w:pPr>
      <w:r>
        <w:rPr>
          <w:rFonts w:ascii="Arial" w:hAnsi="Arial" w:cs="Arial"/>
          <w:b/>
          <w:sz w:val="22"/>
          <w:szCs w:val="22"/>
        </w:rPr>
        <w:t>8</w:t>
      </w:r>
      <w:r w:rsidR="002F6403" w:rsidRPr="002F6403">
        <w:rPr>
          <w:rFonts w:ascii="Arial" w:hAnsi="Arial" w:cs="Arial"/>
          <w:b/>
          <w:sz w:val="22"/>
          <w:szCs w:val="22"/>
        </w:rPr>
        <w:t xml:space="preserve"> dni roboczych – otrzyma 30 pkt </w:t>
      </w:r>
    </w:p>
    <w:p w:rsidR="002F6403" w:rsidRPr="002F6403" w:rsidRDefault="00F703F2" w:rsidP="0093486B">
      <w:pPr>
        <w:spacing w:line="360" w:lineRule="auto"/>
        <w:ind w:left="708"/>
        <w:jc w:val="both"/>
        <w:rPr>
          <w:rFonts w:ascii="Arial" w:hAnsi="Arial" w:cs="Arial"/>
          <w:b/>
          <w:sz w:val="22"/>
          <w:szCs w:val="22"/>
        </w:rPr>
      </w:pPr>
      <w:r>
        <w:rPr>
          <w:rFonts w:ascii="Arial" w:hAnsi="Arial" w:cs="Arial"/>
          <w:b/>
          <w:sz w:val="22"/>
          <w:szCs w:val="22"/>
        </w:rPr>
        <w:t xml:space="preserve">powyżej 8 </w:t>
      </w:r>
      <w:r w:rsidR="002F6403" w:rsidRPr="002F6403">
        <w:rPr>
          <w:rFonts w:ascii="Arial" w:hAnsi="Arial" w:cs="Arial"/>
          <w:b/>
          <w:sz w:val="22"/>
          <w:szCs w:val="22"/>
        </w:rPr>
        <w:t xml:space="preserve">dni roboczych – otrzyma 0 pkt </w:t>
      </w:r>
    </w:p>
    <w:p w:rsidR="0093486B" w:rsidRDefault="005A2FB5" w:rsidP="008E08C4">
      <w:pPr>
        <w:numPr>
          <w:ilvl w:val="1"/>
          <w:numId w:val="28"/>
        </w:numPr>
        <w:spacing w:line="360" w:lineRule="auto"/>
        <w:jc w:val="both"/>
        <w:rPr>
          <w:rFonts w:ascii="Arial" w:hAnsi="Arial" w:cs="Arial"/>
          <w:sz w:val="22"/>
          <w:szCs w:val="22"/>
        </w:rPr>
      </w:pPr>
      <w:r w:rsidRPr="00F861A4">
        <w:rPr>
          <w:rFonts w:ascii="Arial" w:hAnsi="Arial" w:cs="Arial"/>
          <w:sz w:val="22"/>
          <w:szCs w:val="22"/>
        </w:rPr>
        <w:t>Za najkorzystniejszą zostanie uznana Oferta, która uzyska najwyższą liczbę punktów spośród Ofert, z z</w:t>
      </w:r>
      <w:r w:rsidR="0093486B">
        <w:rPr>
          <w:rFonts w:ascii="Arial" w:hAnsi="Arial" w:cs="Arial"/>
          <w:sz w:val="22"/>
          <w:szCs w:val="22"/>
        </w:rPr>
        <w:t>astrzeżeniem pkt 17.1. powyżej.</w:t>
      </w:r>
    </w:p>
    <w:p w:rsidR="005A2FB5" w:rsidRPr="00A358FB" w:rsidRDefault="005A2FB5" w:rsidP="008E08C4">
      <w:pPr>
        <w:numPr>
          <w:ilvl w:val="1"/>
          <w:numId w:val="28"/>
        </w:numPr>
        <w:spacing w:line="360" w:lineRule="auto"/>
        <w:jc w:val="both"/>
        <w:rPr>
          <w:rFonts w:ascii="Arial" w:hAnsi="Arial" w:cs="Arial"/>
          <w:sz w:val="22"/>
          <w:szCs w:val="22"/>
        </w:rPr>
      </w:pPr>
      <w:r w:rsidRPr="00F861A4">
        <w:rPr>
          <w:rFonts w:ascii="Arial" w:hAnsi="Arial" w:cs="Arial"/>
          <w:sz w:val="22"/>
          <w:szCs w:val="22"/>
        </w:rPr>
        <w:t xml:space="preserve">Wszystkie obliczenia będą dokonywane z dokładnością do dwóch miejsc </w:t>
      </w:r>
      <w:r w:rsidRPr="00F861A4">
        <w:rPr>
          <w:rFonts w:ascii="Arial" w:hAnsi="Arial" w:cs="Arial"/>
          <w:sz w:val="22"/>
          <w:szCs w:val="22"/>
        </w:rPr>
        <w:br/>
        <w:t>po przecinku.</w:t>
      </w:r>
    </w:p>
    <w:p w:rsidR="005A2FB5" w:rsidRPr="00F861A4" w:rsidRDefault="003637F2" w:rsidP="00D11C8D">
      <w:pPr>
        <w:rPr>
          <w:rFonts w:ascii="Arial" w:hAnsi="Arial" w:cs="Arial"/>
          <w:b/>
          <w:spacing w:val="-2"/>
          <w:sz w:val="22"/>
          <w:szCs w:val="22"/>
          <w:u w:val="single"/>
        </w:rPr>
      </w:pPr>
      <w:bookmarkStart w:id="13" w:name="_Toc170446191"/>
      <w:bookmarkEnd w:id="12"/>
      <w:r>
        <w:rPr>
          <w:rFonts w:ascii="Arial" w:hAnsi="Arial" w:cs="Arial"/>
          <w:b/>
          <w:bCs/>
          <w:iCs/>
          <w:sz w:val="22"/>
          <w:szCs w:val="22"/>
          <w:u w:val="single"/>
        </w:rPr>
        <w:t>21</w:t>
      </w:r>
      <w:r w:rsidR="005A2FB5" w:rsidRPr="00F861A4">
        <w:rPr>
          <w:rFonts w:ascii="Arial" w:hAnsi="Arial" w:cs="Arial"/>
          <w:b/>
          <w:bCs/>
          <w:iCs/>
          <w:sz w:val="22"/>
          <w:szCs w:val="22"/>
          <w:u w:val="single"/>
        </w:rPr>
        <w:t>.      Wzór</w:t>
      </w:r>
      <w:r w:rsidR="005A2FB5" w:rsidRPr="00F861A4">
        <w:rPr>
          <w:rFonts w:ascii="Arial" w:hAnsi="Arial" w:cs="Arial"/>
          <w:b/>
          <w:spacing w:val="-2"/>
          <w:sz w:val="22"/>
          <w:szCs w:val="22"/>
          <w:u w:val="single"/>
        </w:rPr>
        <w:t xml:space="preserve"> Umow</w:t>
      </w:r>
      <w:bookmarkEnd w:id="13"/>
      <w:r w:rsidR="005A2FB5" w:rsidRPr="00F861A4">
        <w:rPr>
          <w:rFonts w:ascii="Arial" w:hAnsi="Arial" w:cs="Arial"/>
          <w:b/>
          <w:spacing w:val="-2"/>
          <w:sz w:val="22"/>
          <w:szCs w:val="22"/>
          <w:u w:val="single"/>
        </w:rPr>
        <w:t>y</w:t>
      </w:r>
    </w:p>
    <w:p w:rsidR="005A2FB5" w:rsidRPr="009C7759" w:rsidRDefault="005A2FB5" w:rsidP="008E08C4">
      <w:pPr>
        <w:numPr>
          <w:ilvl w:val="1"/>
          <w:numId w:val="26"/>
        </w:numPr>
        <w:spacing w:line="360" w:lineRule="auto"/>
        <w:jc w:val="both"/>
        <w:rPr>
          <w:rFonts w:ascii="Arial" w:hAnsi="Arial" w:cs="Arial"/>
          <w:sz w:val="22"/>
          <w:szCs w:val="22"/>
        </w:rPr>
      </w:pPr>
      <w:r w:rsidRPr="00F861A4">
        <w:rPr>
          <w:rFonts w:ascii="Arial" w:hAnsi="Arial" w:cs="Arial"/>
          <w:sz w:val="22"/>
          <w:szCs w:val="22"/>
        </w:rPr>
        <w:t>Wzór Umowy stanowi</w:t>
      </w:r>
      <w:r w:rsidR="009C7759">
        <w:rPr>
          <w:rFonts w:ascii="Arial" w:hAnsi="Arial" w:cs="Arial"/>
          <w:sz w:val="22"/>
          <w:szCs w:val="22"/>
        </w:rPr>
        <w:t xml:space="preserve"> </w:t>
      </w:r>
      <w:r w:rsidRPr="009C7759">
        <w:rPr>
          <w:rFonts w:ascii="Arial" w:hAnsi="Arial" w:cs="Arial"/>
          <w:b/>
          <w:sz w:val="22"/>
          <w:szCs w:val="22"/>
        </w:rPr>
        <w:t xml:space="preserve">Załącznik numer </w:t>
      </w:r>
      <w:r w:rsidR="003669E6">
        <w:rPr>
          <w:rFonts w:ascii="Arial" w:hAnsi="Arial" w:cs="Arial"/>
          <w:b/>
          <w:sz w:val="22"/>
          <w:szCs w:val="22"/>
        </w:rPr>
        <w:t>6</w:t>
      </w:r>
      <w:r w:rsidRPr="009C7759">
        <w:rPr>
          <w:rFonts w:ascii="Arial" w:hAnsi="Arial" w:cs="Arial"/>
          <w:sz w:val="22"/>
          <w:szCs w:val="22"/>
        </w:rPr>
        <w:t xml:space="preserve"> </w:t>
      </w:r>
      <w:r w:rsidRPr="009C7759">
        <w:rPr>
          <w:rFonts w:ascii="Arial" w:hAnsi="Arial" w:cs="Arial"/>
          <w:b/>
          <w:sz w:val="22"/>
          <w:szCs w:val="22"/>
        </w:rPr>
        <w:t>do SIWZ,</w:t>
      </w:r>
    </w:p>
    <w:p w:rsidR="005A2FB5" w:rsidRPr="00F861A4" w:rsidRDefault="0093486B" w:rsidP="0093486B">
      <w:pPr>
        <w:spacing w:line="360" w:lineRule="auto"/>
        <w:jc w:val="both"/>
        <w:rPr>
          <w:rFonts w:ascii="Arial" w:hAnsi="Arial" w:cs="Arial"/>
          <w:sz w:val="22"/>
          <w:szCs w:val="22"/>
        </w:rPr>
      </w:pPr>
      <w:r>
        <w:rPr>
          <w:rFonts w:ascii="Arial" w:hAnsi="Arial" w:cs="Arial"/>
          <w:sz w:val="22"/>
          <w:szCs w:val="22"/>
        </w:rPr>
        <w:t xml:space="preserve">21.2 </w:t>
      </w:r>
      <w:r w:rsidR="005A2FB5" w:rsidRPr="00F861A4">
        <w:rPr>
          <w:rFonts w:ascii="Arial" w:hAnsi="Arial" w:cs="Arial"/>
          <w:sz w:val="22"/>
          <w:szCs w:val="22"/>
        </w:rPr>
        <w:t xml:space="preserve">Wykonawca, który przedstawił najkorzystniejszą Ofertę, będzie zobowiązany </w:t>
      </w:r>
      <w:r w:rsidR="005A2FB5" w:rsidRPr="00F861A4">
        <w:rPr>
          <w:rFonts w:ascii="Arial" w:hAnsi="Arial" w:cs="Arial"/>
          <w:sz w:val="22"/>
          <w:szCs w:val="22"/>
        </w:rPr>
        <w:br/>
      </w:r>
      <w:r>
        <w:rPr>
          <w:rFonts w:ascii="Arial" w:hAnsi="Arial" w:cs="Arial"/>
          <w:sz w:val="22"/>
          <w:szCs w:val="22"/>
        </w:rPr>
        <w:tab/>
      </w:r>
      <w:r w:rsidR="005A2FB5" w:rsidRPr="00F861A4">
        <w:rPr>
          <w:rFonts w:ascii="Arial" w:hAnsi="Arial" w:cs="Arial"/>
          <w:sz w:val="22"/>
          <w:szCs w:val="22"/>
        </w:rPr>
        <w:t>do podpisania Umowy zgodnej ze Wzorem Umowy.</w:t>
      </w:r>
    </w:p>
    <w:p w:rsidR="005A2FB5" w:rsidRPr="007D1D77" w:rsidRDefault="005A2FB5" w:rsidP="008E08C4">
      <w:pPr>
        <w:numPr>
          <w:ilvl w:val="1"/>
          <w:numId w:val="27"/>
        </w:numPr>
        <w:spacing w:line="360" w:lineRule="auto"/>
        <w:jc w:val="both"/>
        <w:rPr>
          <w:rFonts w:ascii="Arial" w:hAnsi="Arial" w:cs="Arial"/>
          <w:sz w:val="22"/>
          <w:szCs w:val="22"/>
        </w:rPr>
      </w:pPr>
      <w:r w:rsidRPr="00F861A4">
        <w:rPr>
          <w:rFonts w:ascii="Arial" w:hAnsi="Arial" w:cs="Arial"/>
          <w:b/>
          <w:bCs/>
          <w:sz w:val="22"/>
          <w:szCs w:val="22"/>
        </w:rPr>
        <w:t xml:space="preserve">Zgodnie z art. 144 Ustawy, Zamawiający przewiduje możliwość dokonania istotnych zmian postanowień Umowy w stosunku do treści Oferty, </w:t>
      </w:r>
      <w:r w:rsidRPr="00F861A4">
        <w:rPr>
          <w:rFonts w:ascii="Arial" w:hAnsi="Arial" w:cs="Arial"/>
          <w:b/>
          <w:bCs/>
          <w:sz w:val="22"/>
          <w:szCs w:val="22"/>
        </w:rPr>
        <w:br/>
        <w:t xml:space="preserve">na podstawie </w:t>
      </w:r>
      <w:r w:rsidRPr="007D1D77">
        <w:rPr>
          <w:rFonts w:ascii="Arial" w:hAnsi="Arial" w:cs="Arial"/>
          <w:b/>
          <w:bCs/>
          <w:sz w:val="22"/>
          <w:szCs w:val="22"/>
        </w:rPr>
        <w:t>której dokonano wyboru Wykonawcy w następujących przypadkach:</w:t>
      </w:r>
    </w:p>
    <w:p w:rsidR="005A2FB5" w:rsidRPr="007D1D77" w:rsidRDefault="005A2FB5" w:rsidP="008E08C4">
      <w:pPr>
        <w:numPr>
          <w:ilvl w:val="2"/>
          <w:numId w:val="19"/>
        </w:numPr>
        <w:tabs>
          <w:tab w:val="clear" w:pos="720"/>
          <w:tab w:val="left" w:pos="993"/>
        </w:tabs>
        <w:suppressAutoHyphens/>
        <w:spacing w:line="360" w:lineRule="auto"/>
        <w:ind w:left="993" w:hanging="294"/>
        <w:jc w:val="both"/>
        <w:rPr>
          <w:rFonts w:ascii="Arial" w:hAnsi="Arial" w:cs="Arial"/>
          <w:sz w:val="22"/>
          <w:szCs w:val="22"/>
          <w:shd w:val="clear" w:color="auto" w:fill="FFFFFF"/>
        </w:rPr>
      </w:pPr>
      <w:r w:rsidRPr="007D1D77">
        <w:rPr>
          <w:rFonts w:ascii="Arial" w:hAnsi="Arial" w:cs="Arial"/>
          <w:sz w:val="22"/>
          <w:szCs w:val="22"/>
          <w:shd w:val="clear" w:color="auto" w:fill="FFFFFF"/>
        </w:rPr>
        <w:t>gdy konieczność wprowadzenia zmian będzie następstwem zmiany stawki VAT, przy czym zmianie ulegnie kwota VAT i kwota brutto;</w:t>
      </w:r>
    </w:p>
    <w:p w:rsidR="005A2FB5" w:rsidRPr="007D1D77" w:rsidRDefault="005A2FB5" w:rsidP="008E08C4">
      <w:pPr>
        <w:numPr>
          <w:ilvl w:val="2"/>
          <w:numId w:val="19"/>
        </w:numPr>
        <w:tabs>
          <w:tab w:val="clear" w:pos="720"/>
          <w:tab w:val="left" w:pos="993"/>
        </w:tabs>
        <w:suppressAutoHyphens/>
        <w:spacing w:line="360" w:lineRule="auto"/>
        <w:ind w:left="993" w:hanging="294"/>
        <w:jc w:val="both"/>
        <w:rPr>
          <w:rFonts w:ascii="Arial" w:hAnsi="Arial" w:cs="Arial"/>
          <w:sz w:val="22"/>
          <w:szCs w:val="22"/>
          <w:shd w:val="clear" w:color="auto" w:fill="FFFFFF"/>
        </w:rPr>
      </w:pPr>
      <w:r w:rsidRPr="007D1D77">
        <w:rPr>
          <w:rFonts w:ascii="Arial" w:hAnsi="Arial" w:cs="Arial"/>
          <w:sz w:val="22"/>
          <w:szCs w:val="22"/>
          <w:shd w:val="clear" w:color="auto" w:fill="FFFFFF"/>
        </w:rPr>
        <w:t>zmian powszechnie obowiązujących przepisów prawa w zakresie mającym wpływ na realizację przedmiotu Zamówienia.</w:t>
      </w:r>
    </w:p>
    <w:p w:rsidR="005A2FB5" w:rsidRPr="007D1D77" w:rsidRDefault="005A2FB5" w:rsidP="008E08C4">
      <w:pPr>
        <w:pStyle w:val="Akapitzlist"/>
        <w:numPr>
          <w:ilvl w:val="1"/>
          <w:numId w:val="27"/>
        </w:numPr>
        <w:tabs>
          <w:tab w:val="left" w:pos="709"/>
          <w:tab w:val="left" w:pos="1134"/>
        </w:tabs>
        <w:suppressAutoHyphens/>
        <w:spacing w:line="360" w:lineRule="auto"/>
        <w:jc w:val="both"/>
        <w:rPr>
          <w:rFonts w:ascii="Arial" w:hAnsi="Arial" w:cs="Arial"/>
          <w:sz w:val="22"/>
          <w:szCs w:val="22"/>
        </w:rPr>
      </w:pPr>
      <w:r w:rsidRPr="007D1D77">
        <w:rPr>
          <w:rFonts w:ascii="Arial" w:hAnsi="Arial" w:cs="Arial"/>
          <w:sz w:val="22"/>
          <w:szCs w:val="22"/>
        </w:rPr>
        <w:t xml:space="preserve">Zmiana Umowy dokonana z naruszeniem zasad wyrażonych w pkt </w:t>
      </w:r>
      <w:r w:rsidR="003669E6">
        <w:rPr>
          <w:rFonts w:ascii="Arial" w:hAnsi="Arial" w:cs="Arial"/>
          <w:sz w:val="22"/>
          <w:szCs w:val="22"/>
        </w:rPr>
        <w:t>21</w:t>
      </w:r>
      <w:r w:rsidRPr="007D1D77">
        <w:rPr>
          <w:rFonts w:ascii="Arial" w:hAnsi="Arial" w:cs="Arial"/>
          <w:sz w:val="22"/>
          <w:szCs w:val="22"/>
        </w:rPr>
        <w:t xml:space="preserve"> powyżej jest nieważna.</w:t>
      </w:r>
    </w:p>
    <w:p w:rsidR="005A2FB5" w:rsidRPr="00A358FB" w:rsidRDefault="005A2FB5" w:rsidP="008E08C4">
      <w:pPr>
        <w:pStyle w:val="Akapitzlist"/>
        <w:numPr>
          <w:ilvl w:val="1"/>
          <w:numId w:val="27"/>
        </w:numPr>
        <w:tabs>
          <w:tab w:val="left" w:pos="709"/>
          <w:tab w:val="left" w:pos="1134"/>
        </w:tabs>
        <w:suppressAutoHyphens/>
        <w:spacing w:line="360" w:lineRule="auto"/>
        <w:ind w:left="709" w:hanging="709"/>
        <w:jc w:val="both"/>
        <w:rPr>
          <w:rFonts w:ascii="Arial" w:hAnsi="Arial" w:cs="Arial"/>
          <w:sz w:val="22"/>
          <w:szCs w:val="22"/>
        </w:rPr>
      </w:pPr>
      <w:r w:rsidRPr="007D1D77">
        <w:rPr>
          <w:rFonts w:ascii="Arial" w:hAnsi="Arial" w:cs="Arial"/>
          <w:sz w:val="22"/>
          <w:szCs w:val="22"/>
        </w:rPr>
        <w:t>Wszelkie zmiany i uzupełnienia postanowień Umowy wymagają formy pisemnej pod rygorem nieważności.</w:t>
      </w:r>
    </w:p>
    <w:p w:rsidR="005A2FB5" w:rsidRPr="007D1D77" w:rsidRDefault="0093486B" w:rsidP="001E3185">
      <w:pPr>
        <w:tabs>
          <w:tab w:val="left" w:pos="9072"/>
        </w:tabs>
        <w:spacing w:line="360" w:lineRule="auto"/>
        <w:ind w:left="708" w:hanging="708"/>
        <w:jc w:val="both"/>
        <w:rPr>
          <w:rFonts w:ascii="Arial" w:hAnsi="Arial" w:cs="Arial"/>
          <w:b/>
          <w:spacing w:val="-2"/>
          <w:sz w:val="22"/>
          <w:szCs w:val="22"/>
          <w:u w:val="single"/>
        </w:rPr>
      </w:pPr>
      <w:bookmarkStart w:id="14" w:name="_Toc170446192"/>
      <w:r>
        <w:rPr>
          <w:rFonts w:ascii="Arial" w:hAnsi="Arial" w:cs="Arial"/>
          <w:b/>
          <w:spacing w:val="-2"/>
          <w:sz w:val="22"/>
          <w:szCs w:val="22"/>
          <w:u w:val="single"/>
        </w:rPr>
        <w:t>22</w:t>
      </w:r>
      <w:r w:rsidR="005A2FB5" w:rsidRPr="007D1D77">
        <w:rPr>
          <w:rFonts w:ascii="Arial" w:hAnsi="Arial" w:cs="Arial"/>
          <w:b/>
          <w:spacing w:val="-2"/>
          <w:sz w:val="22"/>
          <w:szCs w:val="22"/>
          <w:u w:val="single"/>
        </w:rPr>
        <w:t>. Informacja o formalnościach, jakie powinny zostać dopełnione po wyborze Oferty</w:t>
      </w:r>
      <w:r w:rsidR="005A2FB5" w:rsidRPr="007D1D77">
        <w:rPr>
          <w:rFonts w:ascii="Arial" w:hAnsi="Arial" w:cs="Arial"/>
          <w:b/>
          <w:spacing w:val="-2"/>
          <w:sz w:val="22"/>
          <w:szCs w:val="22"/>
          <w:u w:val="single"/>
        </w:rPr>
        <w:br/>
        <w:t>w celu zawarcia Umowy</w:t>
      </w:r>
      <w:bookmarkEnd w:id="14"/>
    </w:p>
    <w:p w:rsidR="005A2FB5" w:rsidRPr="007D1D77" w:rsidRDefault="0093486B" w:rsidP="001E3185">
      <w:pPr>
        <w:spacing w:line="360" w:lineRule="auto"/>
        <w:ind w:left="708" w:hanging="708"/>
        <w:jc w:val="both"/>
        <w:rPr>
          <w:rFonts w:ascii="Arial" w:hAnsi="Arial" w:cs="Arial"/>
          <w:spacing w:val="-2"/>
          <w:sz w:val="22"/>
          <w:szCs w:val="22"/>
        </w:rPr>
      </w:pPr>
      <w:r>
        <w:rPr>
          <w:rFonts w:ascii="Arial" w:hAnsi="Arial" w:cs="Arial"/>
          <w:b/>
          <w:spacing w:val="-2"/>
          <w:sz w:val="22"/>
          <w:szCs w:val="22"/>
        </w:rPr>
        <w:t>22</w:t>
      </w:r>
      <w:r w:rsidR="005A2FB5" w:rsidRPr="007D1D77">
        <w:rPr>
          <w:rFonts w:ascii="Arial" w:hAnsi="Arial" w:cs="Arial"/>
          <w:b/>
          <w:spacing w:val="-2"/>
          <w:sz w:val="22"/>
          <w:szCs w:val="22"/>
        </w:rPr>
        <w:t>.1</w:t>
      </w:r>
      <w:r w:rsidR="005A2FB5" w:rsidRPr="007D1D77">
        <w:rPr>
          <w:rFonts w:ascii="Arial" w:hAnsi="Arial" w:cs="Arial"/>
          <w:spacing w:val="-2"/>
          <w:sz w:val="22"/>
          <w:szCs w:val="22"/>
        </w:rPr>
        <w:t>.</w:t>
      </w:r>
      <w:r w:rsidR="005A2FB5" w:rsidRPr="007D1D77">
        <w:rPr>
          <w:rFonts w:ascii="Arial" w:hAnsi="Arial" w:cs="Arial"/>
          <w:spacing w:val="-2"/>
          <w:sz w:val="22"/>
          <w:szCs w:val="22"/>
        </w:rPr>
        <w:tab/>
        <w:t>Osoby reprezentujące Wybranego Wykonawcę przy podpisywaniu Umowy powinny przedłożyć dokumenty potwierdzające ich umocowanie do podpisania Umowy, o ile umocowanie to nie będzie wynikać z dokumentów przekazanych uprzednio w ramach Postępowania.</w:t>
      </w:r>
    </w:p>
    <w:p w:rsidR="005A2FB5" w:rsidRPr="007D1D77" w:rsidRDefault="0093486B" w:rsidP="001E3185">
      <w:pPr>
        <w:spacing w:line="360" w:lineRule="auto"/>
        <w:ind w:left="708" w:hanging="708"/>
        <w:jc w:val="both"/>
        <w:rPr>
          <w:rFonts w:ascii="Arial" w:hAnsi="Arial" w:cs="Arial"/>
          <w:sz w:val="22"/>
          <w:szCs w:val="22"/>
        </w:rPr>
      </w:pPr>
      <w:r>
        <w:rPr>
          <w:rFonts w:ascii="Arial" w:hAnsi="Arial" w:cs="Arial"/>
          <w:b/>
          <w:sz w:val="22"/>
          <w:szCs w:val="22"/>
        </w:rPr>
        <w:t>22</w:t>
      </w:r>
      <w:r w:rsidR="005A2FB5" w:rsidRPr="007D1D77">
        <w:rPr>
          <w:rFonts w:ascii="Arial" w:hAnsi="Arial" w:cs="Arial"/>
          <w:b/>
          <w:sz w:val="22"/>
          <w:szCs w:val="22"/>
        </w:rPr>
        <w:t>.2.</w:t>
      </w:r>
      <w:r w:rsidR="005A2FB5" w:rsidRPr="007D1D77">
        <w:rPr>
          <w:rFonts w:ascii="Arial" w:hAnsi="Arial" w:cs="Arial"/>
          <w:sz w:val="22"/>
          <w:szCs w:val="22"/>
        </w:rPr>
        <w:tab/>
        <w:t xml:space="preserve">Zamawiający zawrze Umowę z wybranym Wykonawcą w terminie i miejscu wskazanym w zaproszeniu do podpisania Umowy, z uwzględnieniem postanowień art. 94 ust. 1 i 2 Ustawy. </w:t>
      </w:r>
    </w:p>
    <w:p w:rsidR="005A2FB5" w:rsidRPr="007D1D77" w:rsidRDefault="0093486B" w:rsidP="008D1419">
      <w:pPr>
        <w:spacing w:line="360" w:lineRule="auto"/>
        <w:ind w:left="708" w:hanging="708"/>
        <w:jc w:val="both"/>
        <w:rPr>
          <w:rFonts w:ascii="Arial" w:hAnsi="Arial" w:cs="Arial"/>
          <w:sz w:val="22"/>
          <w:szCs w:val="22"/>
        </w:rPr>
      </w:pPr>
      <w:r>
        <w:rPr>
          <w:rFonts w:ascii="Arial" w:hAnsi="Arial" w:cs="Arial"/>
          <w:b/>
          <w:sz w:val="22"/>
          <w:szCs w:val="22"/>
        </w:rPr>
        <w:lastRenderedPageBreak/>
        <w:t>22</w:t>
      </w:r>
      <w:r w:rsidR="005A2FB5" w:rsidRPr="007D1D77">
        <w:rPr>
          <w:rFonts w:ascii="Arial" w:hAnsi="Arial" w:cs="Arial"/>
          <w:b/>
          <w:sz w:val="22"/>
          <w:szCs w:val="22"/>
        </w:rPr>
        <w:t>.</w:t>
      </w:r>
      <w:r w:rsidR="005A2FB5">
        <w:rPr>
          <w:rFonts w:ascii="Arial" w:hAnsi="Arial" w:cs="Arial"/>
          <w:b/>
          <w:sz w:val="22"/>
          <w:szCs w:val="22"/>
        </w:rPr>
        <w:t>3</w:t>
      </w:r>
      <w:r w:rsidR="005A2FB5" w:rsidRPr="007D1D77">
        <w:rPr>
          <w:rFonts w:ascii="Arial" w:hAnsi="Arial" w:cs="Arial"/>
          <w:b/>
          <w:sz w:val="22"/>
          <w:szCs w:val="22"/>
        </w:rPr>
        <w:t>.</w:t>
      </w:r>
      <w:r w:rsidR="005A2FB5" w:rsidRPr="007D1D77">
        <w:rPr>
          <w:rFonts w:ascii="Arial" w:hAnsi="Arial" w:cs="Arial"/>
          <w:sz w:val="22"/>
          <w:szCs w:val="22"/>
        </w:rPr>
        <w:t xml:space="preserve">  Jeżeli Wykonawca, którego Oferta została wybrana, będzie uchylał się od zawarcia Umowy, Zamawiający może wybrać Ofertę najkorzystniejszą spośród pozostałych Ofert, bez przeprowadzania ich ponownego badania i oceny chyba, że zachodzą przesłanki powodujące unieważnienie Postępowania, o których mowa w art. 93 ust 1. Ustawy.</w:t>
      </w:r>
    </w:p>
    <w:p w:rsidR="005A2FB5" w:rsidRPr="00A358FB" w:rsidRDefault="0093486B" w:rsidP="00A358FB">
      <w:pPr>
        <w:spacing w:line="360" w:lineRule="auto"/>
        <w:ind w:left="708" w:hanging="708"/>
        <w:jc w:val="both"/>
        <w:rPr>
          <w:rFonts w:ascii="Arial" w:hAnsi="Arial" w:cs="Arial"/>
          <w:sz w:val="22"/>
          <w:szCs w:val="22"/>
        </w:rPr>
      </w:pPr>
      <w:r>
        <w:rPr>
          <w:rFonts w:ascii="Arial" w:hAnsi="Arial" w:cs="Arial"/>
          <w:b/>
          <w:sz w:val="22"/>
          <w:szCs w:val="22"/>
        </w:rPr>
        <w:t>22</w:t>
      </w:r>
      <w:r w:rsidR="005A2FB5" w:rsidRPr="007D1D77">
        <w:rPr>
          <w:rFonts w:ascii="Arial" w:hAnsi="Arial" w:cs="Arial"/>
          <w:b/>
          <w:sz w:val="22"/>
          <w:szCs w:val="22"/>
        </w:rPr>
        <w:t>.</w:t>
      </w:r>
      <w:r w:rsidR="005A2FB5">
        <w:rPr>
          <w:rFonts w:ascii="Arial" w:hAnsi="Arial" w:cs="Arial"/>
          <w:b/>
          <w:sz w:val="22"/>
          <w:szCs w:val="22"/>
        </w:rPr>
        <w:t>4</w:t>
      </w:r>
      <w:r w:rsidR="005A2FB5" w:rsidRPr="007D1D77">
        <w:rPr>
          <w:rFonts w:ascii="Arial" w:hAnsi="Arial" w:cs="Arial"/>
          <w:b/>
          <w:sz w:val="22"/>
          <w:szCs w:val="22"/>
        </w:rPr>
        <w:t>.</w:t>
      </w:r>
      <w:r w:rsidR="005A2FB5" w:rsidRPr="007D1D77">
        <w:rPr>
          <w:rFonts w:ascii="Arial" w:hAnsi="Arial" w:cs="Arial"/>
          <w:sz w:val="22"/>
          <w:szCs w:val="22"/>
        </w:rPr>
        <w:tab/>
        <w:t xml:space="preserve">W przypadku Wykonawców wspólnie ubiegających się o udzielenie Zamówienia, których Oferta zostanie uznana za najkorzystniejszą, Wykonawcy zobowiązani </w:t>
      </w:r>
      <w:r w:rsidR="005A2FB5" w:rsidRPr="007D1D77">
        <w:rPr>
          <w:rFonts w:ascii="Arial" w:hAnsi="Arial" w:cs="Arial"/>
          <w:sz w:val="22"/>
          <w:szCs w:val="22"/>
        </w:rPr>
        <w:br/>
        <w:t xml:space="preserve">są przed zawarciem Umowy do przedłożenia Zamawiającemu umowy regulującej ich współpracę.  </w:t>
      </w:r>
    </w:p>
    <w:p w:rsidR="005A2FB5" w:rsidRPr="007D1D77" w:rsidRDefault="005A2FB5" w:rsidP="001E3185">
      <w:pPr>
        <w:tabs>
          <w:tab w:val="left" w:pos="9072"/>
        </w:tabs>
        <w:spacing w:line="360" w:lineRule="auto"/>
        <w:jc w:val="both"/>
        <w:rPr>
          <w:rFonts w:ascii="Arial" w:hAnsi="Arial" w:cs="Arial"/>
          <w:b/>
          <w:spacing w:val="-2"/>
          <w:sz w:val="22"/>
          <w:szCs w:val="22"/>
          <w:u w:val="single"/>
        </w:rPr>
      </w:pPr>
      <w:bookmarkStart w:id="15" w:name="_Toc170446193"/>
      <w:r w:rsidRPr="007D1D77">
        <w:rPr>
          <w:rFonts w:ascii="Arial" w:hAnsi="Arial" w:cs="Arial"/>
          <w:b/>
          <w:spacing w:val="-2"/>
          <w:sz w:val="22"/>
          <w:szCs w:val="22"/>
          <w:u w:val="single"/>
        </w:rPr>
        <w:t>2</w:t>
      </w:r>
      <w:r w:rsidR="0093486B">
        <w:rPr>
          <w:rFonts w:ascii="Arial" w:hAnsi="Arial" w:cs="Arial"/>
          <w:b/>
          <w:spacing w:val="-2"/>
          <w:sz w:val="22"/>
          <w:szCs w:val="22"/>
          <w:u w:val="single"/>
        </w:rPr>
        <w:t>3</w:t>
      </w:r>
      <w:r w:rsidRPr="007D1D77">
        <w:rPr>
          <w:rFonts w:ascii="Arial" w:hAnsi="Arial" w:cs="Arial"/>
          <w:b/>
          <w:spacing w:val="-2"/>
          <w:sz w:val="22"/>
          <w:szCs w:val="22"/>
          <w:u w:val="single"/>
        </w:rPr>
        <w:t>.  Zabezpieczenie należytego wykonania Umowy</w:t>
      </w:r>
      <w:bookmarkEnd w:id="15"/>
    </w:p>
    <w:p w:rsidR="005A2FB5" w:rsidRPr="007D1D77" w:rsidRDefault="005A2FB5" w:rsidP="008E08C4">
      <w:pPr>
        <w:pStyle w:val="Akapitzlist"/>
        <w:numPr>
          <w:ilvl w:val="0"/>
          <w:numId w:val="14"/>
        </w:numPr>
        <w:spacing w:line="360" w:lineRule="auto"/>
        <w:contextualSpacing w:val="0"/>
        <w:jc w:val="both"/>
        <w:rPr>
          <w:rFonts w:ascii="Arial" w:hAnsi="Arial" w:cs="Arial"/>
          <w:vanish/>
          <w:sz w:val="22"/>
          <w:szCs w:val="22"/>
        </w:rPr>
      </w:pPr>
    </w:p>
    <w:p w:rsidR="005A2FB5" w:rsidRPr="007D1D77" w:rsidRDefault="005A2FB5" w:rsidP="008E08C4">
      <w:pPr>
        <w:pStyle w:val="Akapitzlist"/>
        <w:numPr>
          <w:ilvl w:val="0"/>
          <w:numId w:val="14"/>
        </w:numPr>
        <w:spacing w:line="360" w:lineRule="auto"/>
        <w:contextualSpacing w:val="0"/>
        <w:jc w:val="both"/>
        <w:rPr>
          <w:rFonts w:ascii="Arial" w:hAnsi="Arial" w:cs="Arial"/>
          <w:vanish/>
          <w:sz w:val="22"/>
          <w:szCs w:val="22"/>
        </w:rPr>
      </w:pPr>
    </w:p>
    <w:p w:rsidR="005A2FB5" w:rsidRPr="007D1D77" w:rsidRDefault="005A2FB5" w:rsidP="008E08C4">
      <w:pPr>
        <w:pStyle w:val="Akapitzlist"/>
        <w:numPr>
          <w:ilvl w:val="0"/>
          <w:numId w:val="14"/>
        </w:numPr>
        <w:spacing w:line="360" w:lineRule="auto"/>
        <w:contextualSpacing w:val="0"/>
        <w:jc w:val="both"/>
        <w:rPr>
          <w:rFonts w:ascii="Arial" w:hAnsi="Arial" w:cs="Arial"/>
          <w:vanish/>
          <w:sz w:val="22"/>
          <w:szCs w:val="22"/>
        </w:rPr>
      </w:pPr>
    </w:p>
    <w:p w:rsidR="005A2FB5" w:rsidRPr="00A358FB" w:rsidRDefault="005A2FB5" w:rsidP="006B2CBC">
      <w:pPr>
        <w:spacing w:line="360" w:lineRule="auto"/>
        <w:jc w:val="both"/>
        <w:rPr>
          <w:rFonts w:ascii="Arial" w:hAnsi="Arial" w:cs="Arial"/>
          <w:sz w:val="22"/>
          <w:szCs w:val="22"/>
        </w:rPr>
      </w:pPr>
      <w:r w:rsidRPr="007D1D77">
        <w:rPr>
          <w:rFonts w:ascii="Arial" w:hAnsi="Arial" w:cs="Arial"/>
          <w:sz w:val="22"/>
          <w:szCs w:val="22"/>
        </w:rPr>
        <w:t>Zamawiający nie wymaga wniesienia zabezpieczenia należytego wykonania Umowy.</w:t>
      </w:r>
    </w:p>
    <w:p w:rsidR="005A2FB5" w:rsidRPr="00B32CB0" w:rsidRDefault="005A2FB5" w:rsidP="001E3185">
      <w:pPr>
        <w:tabs>
          <w:tab w:val="left" w:pos="9072"/>
        </w:tabs>
        <w:spacing w:line="360" w:lineRule="auto"/>
        <w:jc w:val="both"/>
        <w:rPr>
          <w:rFonts w:ascii="Arial" w:hAnsi="Arial" w:cs="Arial"/>
          <w:b/>
          <w:sz w:val="22"/>
          <w:szCs w:val="22"/>
          <w:u w:val="single"/>
        </w:rPr>
      </w:pPr>
      <w:bookmarkStart w:id="16" w:name="_Toc170446194"/>
      <w:r w:rsidRPr="00B32CB0">
        <w:rPr>
          <w:rFonts w:ascii="Arial" w:hAnsi="Arial" w:cs="Arial"/>
          <w:b/>
          <w:spacing w:val="-2"/>
          <w:sz w:val="22"/>
          <w:szCs w:val="22"/>
          <w:u w:val="single"/>
        </w:rPr>
        <w:t>2</w:t>
      </w:r>
      <w:r w:rsidR="0093486B">
        <w:rPr>
          <w:rFonts w:ascii="Arial" w:hAnsi="Arial" w:cs="Arial"/>
          <w:b/>
          <w:spacing w:val="-2"/>
          <w:sz w:val="22"/>
          <w:szCs w:val="22"/>
          <w:u w:val="single"/>
        </w:rPr>
        <w:t>4</w:t>
      </w:r>
      <w:r w:rsidRPr="00B32CB0">
        <w:rPr>
          <w:rFonts w:ascii="Arial" w:hAnsi="Arial" w:cs="Arial"/>
          <w:b/>
          <w:spacing w:val="-2"/>
          <w:sz w:val="22"/>
          <w:szCs w:val="22"/>
          <w:u w:val="single"/>
        </w:rPr>
        <w:t>. Pouczenie o środkach ochrony prawnej przysługujących Wykonawcom</w:t>
      </w:r>
      <w:bookmarkEnd w:id="16"/>
    </w:p>
    <w:p w:rsidR="005A2FB5" w:rsidRDefault="005A2FB5" w:rsidP="00B818CD">
      <w:pPr>
        <w:spacing w:line="360" w:lineRule="auto"/>
        <w:jc w:val="both"/>
        <w:rPr>
          <w:rFonts w:ascii="Arial" w:hAnsi="Arial" w:cs="Arial"/>
          <w:sz w:val="22"/>
          <w:szCs w:val="22"/>
        </w:rPr>
      </w:pPr>
      <w:r w:rsidRPr="00B32CB0">
        <w:rPr>
          <w:rFonts w:ascii="Arial" w:hAnsi="Arial" w:cs="Arial"/>
          <w:spacing w:val="-2"/>
          <w:sz w:val="22"/>
          <w:szCs w:val="22"/>
        </w:rPr>
        <w:t xml:space="preserve">Wykonawcom </w:t>
      </w:r>
      <w:r w:rsidRPr="00B32CB0">
        <w:rPr>
          <w:rFonts w:ascii="Arial" w:hAnsi="Arial" w:cs="Arial"/>
          <w:sz w:val="22"/>
          <w:szCs w:val="22"/>
        </w:rPr>
        <w:t xml:space="preserve">oraz osobom i podmiotom określonym w Ustawie, których interes prawny </w:t>
      </w:r>
      <w:r w:rsidRPr="00B32CB0">
        <w:rPr>
          <w:rFonts w:ascii="Arial" w:hAnsi="Arial" w:cs="Arial"/>
          <w:sz w:val="22"/>
          <w:szCs w:val="22"/>
        </w:rPr>
        <w:br/>
        <w:t xml:space="preserve">w uzyskaniu Zamówienia doznał lub może doznać uszczerbku w wyniku naruszenia przez Zamawiającego przepisów Ustawy, przysługują środki ochrony prawnej przewidziane w Dziale VI Ustawy. </w:t>
      </w:r>
    </w:p>
    <w:p w:rsidR="005A2FB5" w:rsidRDefault="005A2FB5" w:rsidP="00B818CD">
      <w:pPr>
        <w:spacing w:line="360" w:lineRule="auto"/>
        <w:jc w:val="both"/>
        <w:rPr>
          <w:rFonts w:ascii="Arial" w:hAnsi="Arial" w:cs="Arial"/>
          <w:b/>
          <w:sz w:val="22"/>
          <w:szCs w:val="22"/>
          <w:u w:val="single"/>
        </w:rPr>
      </w:pPr>
    </w:p>
    <w:p w:rsidR="005A2FB5" w:rsidRPr="005F50F2" w:rsidRDefault="005A2FB5" w:rsidP="00B818CD">
      <w:pPr>
        <w:spacing w:line="360" w:lineRule="auto"/>
        <w:jc w:val="both"/>
        <w:rPr>
          <w:rFonts w:ascii="Arial" w:hAnsi="Arial" w:cs="Arial"/>
          <w:sz w:val="22"/>
          <w:szCs w:val="22"/>
          <w:u w:val="single"/>
        </w:rPr>
      </w:pPr>
      <w:r w:rsidRPr="005F50F2">
        <w:rPr>
          <w:rFonts w:ascii="Arial" w:hAnsi="Arial" w:cs="Arial"/>
          <w:sz w:val="22"/>
          <w:szCs w:val="22"/>
          <w:u w:val="single"/>
        </w:rPr>
        <w:t>Załączniki:</w:t>
      </w:r>
    </w:p>
    <w:p w:rsidR="003915BD" w:rsidRDefault="005A2FB5" w:rsidP="008E08C4">
      <w:pPr>
        <w:numPr>
          <w:ilvl w:val="0"/>
          <w:numId w:val="21"/>
        </w:numPr>
        <w:spacing w:line="360" w:lineRule="auto"/>
        <w:ind w:left="0" w:hanging="357"/>
        <w:jc w:val="both"/>
        <w:rPr>
          <w:rFonts w:ascii="Arial" w:hAnsi="Arial" w:cs="Arial"/>
          <w:sz w:val="22"/>
          <w:szCs w:val="22"/>
          <w:u w:val="single"/>
        </w:rPr>
      </w:pPr>
      <w:r w:rsidRPr="005F50F2">
        <w:rPr>
          <w:rFonts w:ascii="Arial" w:hAnsi="Arial" w:cs="Arial"/>
          <w:spacing w:val="-2"/>
          <w:sz w:val="22"/>
          <w:szCs w:val="22"/>
        </w:rPr>
        <w:t>Załącznik nr 1  - Szczegółowy opis przedmiotu Zamówienia</w:t>
      </w:r>
      <w:r w:rsidR="00A358FB" w:rsidRPr="005F50F2">
        <w:rPr>
          <w:rFonts w:ascii="Arial" w:hAnsi="Arial" w:cs="Arial"/>
          <w:spacing w:val="-2"/>
          <w:sz w:val="22"/>
          <w:szCs w:val="22"/>
        </w:rPr>
        <w:t>;</w:t>
      </w:r>
    </w:p>
    <w:p w:rsidR="003669E6" w:rsidRDefault="003915BD" w:rsidP="003669E6">
      <w:pPr>
        <w:numPr>
          <w:ilvl w:val="0"/>
          <w:numId w:val="21"/>
        </w:numPr>
        <w:spacing w:line="360" w:lineRule="auto"/>
        <w:ind w:left="0" w:hanging="357"/>
        <w:jc w:val="both"/>
        <w:rPr>
          <w:rFonts w:ascii="Arial" w:hAnsi="Arial" w:cs="Arial"/>
          <w:sz w:val="22"/>
          <w:szCs w:val="22"/>
          <w:u w:val="single"/>
        </w:rPr>
      </w:pPr>
      <w:r w:rsidRPr="003915BD">
        <w:rPr>
          <w:rFonts w:ascii="Arial" w:hAnsi="Arial" w:cs="Arial"/>
          <w:spacing w:val="-2"/>
          <w:sz w:val="22"/>
          <w:szCs w:val="22"/>
        </w:rPr>
        <w:t xml:space="preserve">Załącznik nr </w:t>
      </w:r>
      <w:r>
        <w:rPr>
          <w:rFonts w:ascii="Arial" w:hAnsi="Arial" w:cs="Arial"/>
          <w:spacing w:val="-2"/>
          <w:sz w:val="22"/>
          <w:szCs w:val="22"/>
        </w:rPr>
        <w:t xml:space="preserve"> 2</w:t>
      </w:r>
      <w:r w:rsidRPr="003915BD">
        <w:rPr>
          <w:rFonts w:ascii="Arial" w:hAnsi="Arial" w:cs="Arial"/>
          <w:spacing w:val="-2"/>
          <w:sz w:val="22"/>
          <w:szCs w:val="22"/>
        </w:rPr>
        <w:t xml:space="preserve"> -  Formularz Oferty;</w:t>
      </w:r>
    </w:p>
    <w:p w:rsidR="003669E6" w:rsidRPr="003669E6" w:rsidRDefault="003915BD" w:rsidP="003669E6">
      <w:pPr>
        <w:numPr>
          <w:ilvl w:val="0"/>
          <w:numId w:val="21"/>
        </w:numPr>
        <w:spacing w:line="360" w:lineRule="auto"/>
        <w:ind w:left="0" w:hanging="357"/>
        <w:jc w:val="both"/>
        <w:rPr>
          <w:rFonts w:ascii="Arial" w:hAnsi="Arial" w:cs="Arial"/>
          <w:sz w:val="22"/>
          <w:szCs w:val="22"/>
          <w:u w:val="single"/>
        </w:rPr>
      </w:pPr>
      <w:r w:rsidRPr="003669E6">
        <w:rPr>
          <w:rFonts w:ascii="Arial" w:hAnsi="Arial" w:cs="Arial"/>
          <w:spacing w:val="-2"/>
          <w:sz w:val="22"/>
          <w:szCs w:val="22"/>
        </w:rPr>
        <w:t>Załącznik nr 3</w:t>
      </w:r>
      <w:r w:rsidR="00F57726" w:rsidRPr="003669E6">
        <w:rPr>
          <w:rFonts w:ascii="Arial" w:hAnsi="Arial" w:cs="Arial"/>
          <w:spacing w:val="-2"/>
          <w:sz w:val="22"/>
          <w:szCs w:val="22"/>
        </w:rPr>
        <w:t xml:space="preserve"> – </w:t>
      </w:r>
      <w:r w:rsidR="003669E6" w:rsidRPr="003669E6">
        <w:rPr>
          <w:rFonts w:ascii="Arial" w:hAnsi="Arial" w:cs="Arial"/>
          <w:spacing w:val="-2"/>
          <w:sz w:val="22"/>
          <w:szCs w:val="22"/>
        </w:rPr>
        <w:t xml:space="preserve">Lista podmiotów należących do tej samej grupy kapitałowej </w:t>
      </w:r>
    </w:p>
    <w:p w:rsidR="00A358FB" w:rsidRPr="005F50F2" w:rsidRDefault="005A2FB5" w:rsidP="008E08C4">
      <w:pPr>
        <w:numPr>
          <w:ilvl w:val="0"/>
          <w:numId w:val="21"/>
        </w:numPr>
        <w:spacing w:line="360" w:lineRule="auto"/>
        <w:ind w:left="0" w:hanging="357"/>
        <w:jc w:val="both"/>
        <w:rPr>
          <w:rFonts w:ascii="Arial" w:hAnsi="Arial" w:cs="Arial"/>
          <w:sz w:val="22"/>
          <w:szCs w:val="22"/>
          <w:u w:val="single"/>
        </w:rPr>
      </w:pPr>
      <w:r w:rsidRPr="005F50F2">
        <w:rPr>
          <w:rFonts w:ascii="Arial" w:hAnsi="Arial" w:cs="Arial"/>
          <w:spacing w:val="-2"/>
          <w:sz w:val="22"/>
          <w:szCs w:val="22"/>
        </w:rPr>
        <w:t xml:space="preserve">Załącznik nr </w:t>
      </w:r>
      <w:r w:rsidR="003915BD">
        <w:rPr>
          <w:rFonts w:ascii="Arial" w:hAnsi="Arial" w:cs="Arial"/>
          <w:spacing w:val="-2"/>
          <w:sz w:val="22"/>
          <w:szCs w:val="22"/>
        </w:rPr>
        <w:t xml:space="preserve"> 4</w:t>
      </w:r>
      <w:r w:rsidRPr="005F50F2">
        <w:rPr>
          <w:rFonts w:ascii="Arial" w:hAnsi="Arial" w:cs="Arial"/>
          <w:spacing w:val="-2"/>
          <w:sz w:val="22"/>
          <w:szCs w:val="22"/>
        </w:rPr>
        <w:t xml:space="preserve"> - Wzór wykazu wykonanych dostaw</w:t>
      </w:r>
      <w:r w:rsidR="00A358FB" w:rsidRPr="005F50F2">
        <w:rPr>
          <w:rFonts w:ascii="Arial" w:hAnsi="Arial" w:cs="Arial"/>
          <w:spacing w:val="-2"/>
          <w:sz w:val="22"/>
          <w:szCs w:val="22"/>
        </w:rPr>
        <w:t>;</w:t>
      </w:r>
    </w:p>
    <w:p w:rsidR="003669E6" w:rsidRDefault="005A2FB5" w:rsidP="003669E6">
      <w:pPr>
        <w:numPr>
          <w:ilvl w:val="0"/>
          <w:numId w:val="21"/>
        </w:numPr>
        <w:spacing w:line="360" w:lineRule="auto"/>
        <w:ind w:left="0" w:hanging="357"/>
        <w:jc w:val="both"/>
        <w:rPr>
          <w:rFonts w:ascii="Arial" w:hAnsi="Arial" w:cs="Arial"/>
          <w:sz w:val="22"/>
          <w:szCs w:val="22"/>
          <w:u w:val="single"/>
        </w:rPr>
      </w:pPr>
      <w:r w:rsidRPr="005F50F2">
        <w:rPr>
          <w:rFonts w:ascii="Arial" w:hAnsi="Arial" w:cs="Arial"/>
          <w:spacing w:val="-2"/>
          <w:sz w:val="22"/>
          <w:szCs w:val="22"/>
        </w:rPr>
        <w:t xml:space="preserve"> Załącznik nr </w:t>
      </w:r>
      <w:r w:rsidR="003915BD">
        <w:rPr>
          <w:rFonts w:ascii="Arial" w:hAnsi="Arial" w:cs="Arial"/>
          <w:spacing w:val="-2"/>
          <w:sz w:val="22"/>
          <w:szCs w:val="22"/>
        </w:rPr>
        <w:t>5</w:t>
      </w:r>
      <w:r w:rsidRPr="005F50F2">
        <w:rPr>
          <w:rFonts w:ascii="Arial" w:hAnsi="Arial" w:cs="Arial"/>
          <w:spacing w:val="-2"/>
          <w:sz w:val="22"/>
          <w:szCs w:val="22"/>
        </w:rPr>
        <w:t xml:space="preserve"> </w:t>
      </w:r>
      <w:r w:rsidR="003915BD">
        <w:rPr>
          <w:rFonts w:ascii="Arial" w:hAnsi="Arial" w:cs="Arial"/>
          <w:spacing w:val="-2"/>
          <w:sz w:val="22"/>
          <w:szCs w:val="22"/>
        </w:rPr>
        <w:t>–</w:t>
      </w:r>
      <w:r w:rsidRPr="005F50F2">
        <w:rPr>
          <w:rFonts w:ascii="Arial" w:hAnsi="Arial" w:cs="Arial"/>
          <w:spacing w:val="-2"/>
          <w:sz w:val="22"/>
          <w:szCs w:val="22"/>
        </w:rPr>
        <w:t xml:space="preserve"> </w:t>
      </w:r>
      <w:r w:rsidR="003915BD">
        <w:rPr>
          <w:rFonts w:ascii="Arial" w:hAnsi="Arial" w:cs="Arial"/>
          <w:spacing w:val="-2"/>
          <w:sz w:val="22"/>
          <w:szCs w:val="22"/>
        </w:rPr>
        <w:t xml:space="preserve">Oświadczenie własne Wykonawcy </w:t>
      </w:r>
    </w:p>
    <w:p w:rsidR="003669E6" w:rsidRPr="003669E6" w:rsidRDefault="005A2FB5" w:rsidP="003669E6">
      <w:pPr>
        <w:numPr>
          <w:ilvl w:val="0"/>
          <w:numId w:val="21"/>
        </w:numPr>
        <w:spacing w:line="360" w:lineRule="auto"/>
        <w:ind w:left="0" w:hanging="357"/>
        <w:jc w:val="both"/>
        <w:rPr>
          <w:rFonts w:ascii="Arial" w:hAnsi="Arial" w:cs="Arial"/>
          <w:sz w:val="22"/>
          <w:szCs w:val="22"/>
          <w:u w:val="single"/>
        </w:rPr>
      </w:pPr>
      <w:r w:rsidRPr="003669E6">
        <w:rPr>
          <w:rFonts w:ascii="Arial" w:hAnsi="Arial" w:cs="Arial"/>
          <w:spacing w:val="-2"/>
          <w:sz w:val="22"/>
          <w:szCs w:val="22"/>
        </w:rPr>
        <w:t xml:space="preserve">Załącznik nr </w:t>
      </w:r>
      <w:r w:rsidR="003915BD" w:rsidRPr="003669E6">
        <w:rPr>
          <w:rFonts w:ascii="Arial" w:hAnsi="Arial" w:cs="Arial"/>
          <w:spacing w:val="-2"/>
          <w:sz w:val="22"/>
          <w:szCs w:val="22"/>
        </w:rPr>
        <w:t>6</w:t>
      </w:r>
      <w:r w:rsidRPr="003669E6">
        <w:rPr>
          <w:rFonts w:ascii="Arial" w:hAnsi="Arial" w:cs="Arial"/>
          <w:spacing w:val="-2"/>
          <w:sz w:val="22"/>
          <w:szCs w:val="22"/>
        </w:rPr>
        <w:t xml:space="preserve"> </w:t>
      </w:r>
      <w:r w:rsidR="003915BD" w:rsidRPr="003669E6">
        <w:rPr>
          <w:rFonts w:ascii="Arial" w:hAnsi="Arial" w:cs="Arial"/>
          <w:spacing w:val="-2"/>
          <w:sz w:val="22"/>
          <w:szCs w:val="22"/>
        </w:rPr>
        <w:t>–</w:t>
      </w:r>
      <w:r w:rsidR="003669E6" w:rsidRPr="003669E6">
        <w:rPr>
          <w:rFonts w:ascii="Arial" w:hAnsi="Arial" w:cs="Arial"/>
          <w:spacing w:val="-2"/>
          <w:sz w:val="22"/>
          <w:szCs w:val="22"/>
        </w:rPr>
        <w:t xml:space="preserve"> </w:t>
      </w:r>
      <w:r w:rsidR="003669E6">
        <w:rPr>
          <w:rFonts w:ascii="Arial" w:hAnsi="Arial" w:cs="Arial"/>
          <w:spacing w:val="-2"/>
          <w:sz w:val="22"/>
          <w:szCs w:val="22"/>
        </w:rPr>
        <w:t xml:space="preserve">Istotne postanowienia umowy </w:t>
      </w:r>
      <w:r w:rsidR="003669E6" w:rsidRPr="003669E6">
        <w:rPr>
          <w:rFonts w:ascii="Arial" w:hAnsi="Arial" w:cs="Arial"/>
          <w:spacing w:val="-2"/>
          <w:sz w:val="22"/>
          <w:szCs w:val="22"/>
        </w:rPr>
        <w:t xml:space="preserve"> </w:t>
      </w:r>
    </w:p>
    <w:p w:rsidR="003669E6" w:rsidRPr="003669E6" w:rsidRDefault="005A2FB5" w:rsidP="003669E6">
      <w:pPr>
        <w:numPr>
          <w:ilvl w:val="0"/>
          <w:numId w:val="21"/>
        </w:numPr>
        <w:spacing w:line="360" w:lineRule="auto"/>
        <w:ind w:left="0" w:hanging="357"/>
        <w:jc w:val="both"/>
        <w:rPr>
          <w:rFonts w:ascii="Arial" w:hAnsi="Arial" w:cs="Arial"/>
          <w:b/>
          <w:spacing w:val="-2"/>
          <w:sz w:val="22"/>
          <w:szCs w:val="22"/>
        </w:rPr>
      </w:pPr>
      <w:r w:rsidRPr="005F50F2">
        <w:rPr>
          <w:rFonts w:ascii="Arial" w:hAnsi="Arial" w:cs="Arial"/>
          <w:spacing w:val="-2"/>
          <w:sz w:val="22"/>
          <w:szCs w:val="22"/>
        </w:rPr>
        <w:t xml:space="preserve">Załącznik nr </w:t>
      </w:r>
      <w:r w:rsidR="003915BD">
        <w:rPr>
          <w:rFonts w:ascii="Arial" w:hAnsi="Arial" w:cs="Arial"/>
          <w:spacing w:val="-2"/>
          <w:sz w:val="22"/>
          <w:szCs w:val="22"/>
        </w:rPr>
        <w:t>7</w:t>
      </w:r>
      <w:r w:rsidRPr="005F50F2">
        <w:rPr>
          <w:rFonts w:ascii="Arial" w:hAnsi="Arial" w:cs="Arial"/>
          <w:spacing w:val="-2"/>
          <w:sz w:val="22"/>
          <w:szCs w:val="22"/>
        </w:rPr>
        <w:t xml:space="preserve"> –</w:t>
      </w:r>
      <w:r w:rsidR="003669E6">
        <w:rPr>
          <w:rFonts w:ascii="Arial" w:hAnsi="Arial" w:cs="Arial"/>
          <w:spacing w:val="-2"/>
          <w:sz w:val="22"/>
          <w:szCs w:val="22"/>
        </w:rPr>
        <w:t xml:space="preserve"> Formularz cenowy </w:t>
      </w:r>
    </w:p>
    <w:p w:rsidR="003669E6" w:rsidRDefault="003669E6" w:rsidP="003669E6">
      <w:pPr>
        <w:spacing w:line="360" w:lineRule="auto"/>
        <w:jc w:val="both"/>
        <w:rPr>
          <w:rFonts w:ascii="Arial" w:hAnsi="Arial" w:cs="Arial"/>
          <w:spacing w:val="-2"/>
          <w:sz w:val="22"/>
          <w:szCs w:val="22"/>
        </w:rPr>
      </w:pP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p>
    <w:p w:rsidR="003669E6" w:rsidRDefault="003669E6" w:rsidP="003669E6">
      <w:pPr>
        <w:spacing w:line="360" w:lineRule="auto"/>
        <w:jc w:val="both"/>
        <w:rPr>
          <w:rFonts w:ascii="Arial" w:hAnsi="Arial" w:cs="Arial"/>
          <w:spacing w:val="-2"/>
          <w:sz w:val="22"/>
          <w:szCs w:val="22"/>
        </w:rPr>
      </w:pPr>
    </w:p>
    <w:p w:rsidR="005A2FB5" w:rsidRDefault="003669E6" w:rsidP="003669E6">
      <w:pPr>
        <w:spacing w:line="360" w:lineRule="auto"/>
        <w:jc w:val="both"/>
        <w:rPr>
          <w:rFonts w:ascii="Arial" w:hAnsi="Arial" w:cs="Arial"/>
          <w:b/>
          <w:spacing w:val="-2"/>
          <w:sz w:val="22"/>
          <w:szCs w:val="22"/>
        </w:rPr>
      </w:pP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005A2FB5" w:rsidRPr="00B32CB0">
        <w:rPr>
          <w:rFonts w:ascii="Arial" w:hAnsi="Arial" w:cs="Arial"/>
          <w:b/>
          <w:spacing w:val="-2"/>
          <w:sz w:val="22"/>
          <w:szCs w:val="22"/>
        </w:rPr>
        <w:t>ZATWIERDZAM</w:t>
      </w:r>
    </w:p>
    <w:p w:rsidR="005A2FB5" w:rsidRDefault="005A2FB5" w:rsidP="002B4971">
      <w:pPr>
        <w:spacing w:line="360" w:lineRule="auto"/>
        <w:ind w:left="4956" w:firstLine="708"/>
        <w:jc w:val="center"/>
        <w:rPr>
          <w:rFonts w:ascii="Arial" w:hAnsi="Arial" w:cs="Arial"/>
          <w:b/>
          <w:spacing w:val="-2"/>
          <w:sz w:val="22"/>
          <w:szCs w:val="22"/>
        </w:rPr>
      </w:pPr>
      <w:r>
        <w:rPr>
          <w:rFonts w:ascii="Arial" w:hAnsi="Arial" w:cs="Arial"/>
          <w:b/>
          <w:spacing w:val="-2"/>
          <w:sz w:val="22"/>
          <w:szCs w:val="22"/>
        </w:rPr>
        <w:t xml:space="preserve">Pełnomocnik Dyrektora </w:t>
      </w:r>
      <w:r>
        <w:rPr>
          <w:rFonts w:ascii="Arial" w:hAnsi="Arial" w:cs="Arial"/>
          <w:b/>
          <w:spacing w:val="-2"/>
          <w:sz w:val="22"/>
          <w:szCs w:val="22"/>
        </w:rPr>
        <w:br/>
        <w:t>IGHZ PAN dr inż. Wi</w:t>
      </w:r>
      <w:r w:rsidR="00EF2B3E">
        <w:rPr>
          <w:rFonts w:ascii="Arial" w:hAnsi="Arial" w:cs="Arial"/>
          <w:b/>
          <w:spacing w:val="-2"/>
          <w:sz w:val="22"/>
          <w:szCs w:val="22"/>
        </w:rPr>
        <w:t>e</w:t>
      </w:r>
      <w:r>
        <w:rPr>
          <w:rFonts w:ascii="Arial" w:hAnsi="Arial" w:cs="Arial"/>
          <w:b/>
          <w:spacing w:val="-2"/>
          <w:sz w:val="22"/>
          <w:szCs w:val="22"/>
        </w:rPr>
        <w:t>sław Jarmuż</w:t>
      </w:r>
    </w:p>
    <w:p w:rsidR="005A2FB5" w:rsidRPr="00CD01F7" w:rsidRDefault="005A2FB5" w:rsidP="003E587C">
      <w:pPr>
        <w:spacing w:line="360" w:lineRule="auto"/>
        <w:ind w:left="4956" w:firstLine="708"/>
        <w:jc w:val="center"/>
        <w:rPr>
          <w:rFonts w:ascii="Arial" w:hAnsi="Arial" w:cs="Arial"/>
          <w:b/>
          <w:spacing w:val="-2"/>
          <w:sz w:val="18"/>
          <w:szCs w:val="18"/>
        </w:rPr>
      </w:pPr>
      <w:r w:rsidRPr="00CD01F7">
        <w:rPr>
          <w:rFonts w:ascii="Arial" w:hAnsi="Arial" w:cs="Arial"/>
          <w:b/>
          <w:spacing w:val="-2"/>
          <w:sz w:val="22"/>
          <w:szCs w:val="22"/>
        </w:rPr>
        <w:t xml:space="preserve">w dniu: </w:t>
      </w:r>
      <w:r w:rsidR="003915BD">
        <w:rPr>
          <w:rFonts w:ascii="Arial" w:hAnsi="Arial" w:cs="Arial"/>
          <w:b/>
          <w:spacing w:val="-2"/>
          <w:sz w:val="22"/>
          <w:szCs w:val="22"/>
        </w:rPr>
        <w:t>…………….</w:t>
      </w:r>
      <w:r w:rsidR="00CD01F7" w:rsidRPr="00CD01F7">
        <w:rPr>
          <w:rFonts w:ascii="Arial" w:hAnsi="Arial" w:cs="Arial"/>
          <w:b/>
          <w:spacing w:val="-2"/>
          <w:sz w:val="22"/>
          <w:szCs w:val="22"/>
        </w:rPr>
        <w:t>. 201</w:t>
      </w:r>
      <w:r w:rsidR="003915BD">
        <w:rPr>
          <w:rFonts w:ascii="Arial" w:hAnsi="Arial" w:cs="Arial"/>
          <w:b/>
          <w:spacing w:val="-2"/>
          <w:sz w:val="22"/>
          <w:szCs w:val="22"/>
        </w:rPr>
        <w:t>6</w:t>
      </w:r>
      <w:r w:rsidRPr="00CD01F7">
        <w:rPr>
          <w:rFonts w:ascii="Arial" w:hAnsi="Arial" w:cs="Arial"/>
          <w:b/>
          <w:spacing w:val="-2"/>
          <w:sz w:val="22"/>
          <w:szCs w:val="22"/>
        </w:rPr>
        <w:t xml:space="preserve"> r.</w:t>
      </w:r>
    </w:p>
    <w:p w:rsidR="005A2FB5" w:rsidRDefault="005A2FB5" w:rsidP="0086469E">
      <w:pPr>
        <w:spacing w:line="360" w:lineRule="auto"/>
        <w:jc w:val="right"/>
        <w:rPr>
          <w:rFonts w:ascii="Arial" w:hAnsi="Arial" w:cs="Arial"/>
          <w:b/>
          <w:sz w:val="22"/>
          <w:szCs w:val="22"/>
        </w:rPr>
      </w:pPr>
    </w:p>
    <w:p w:rsidR="003669E6" w:rsidRPr="00CD01F7" w:rsidRDefault="003669E6" w:rsidP="0086469E">
      <w:pPr>
        <w:spacing w:line="360" w:lineRule="auto"/>
        <w:jc w:val="right"/>
        <w:rPr>
          <w:rFonts w:ascii="Arial" w:hAnsi="Arial" w:cs="Arial"/>
          <w:b/>
          <w:sz w:val="22"/>
          <w:szCs w:val="22"/>
        </w:rPr>
        <w:sectPr w:rsidR="003669E6" w:rsidRPr="00CD01F7" w:rsidSect="007514DA">
          <w:headerReference w:type="default" r:id="rId9"/>
          <w:footerReference w:type="default" r:id="rId10"/>
          <w:footnotePr>
            <w:numRestart w:val="eachPage"/>
          </w:footnotePr>
          <w:pgSz w:w="11906" w:h="16838"/>
          <w:pgMar w:top="1417" w:right="1417" w:bottom="1417" w:left="1417" w:header="709" w:footer="709" w:gutter="0"/>
          <w:cols w:space="708"/>
          <w:docGrid w:linePitch="360"/>
        </w:sectPr>
      </w:pPr>
    </w:p>
    <w:p w:rsidR="005A2FB5" w:rsidRPr="00967724" w:rsidRDefault="005A2FB5" w:rsidP="00ED024D">
      <w:pPr>
        <w:spacing w:line="360" w:lineRule="auto"/>
        <w:jc w:val="right"/>
        <w:rPr>
          <w:rFonts w:ascii="Arial" w:hAnsi="Arial" w:cs="Arial"/>
          <w:sz w:val="22"/>
          <w:szCs w:val="22"/>
        </w:rPr>
      </w:pPr>
      <w:r w:rsidRPr="00967724">
        <w:rPr>
          <w:rFonts w:ascii="Arial" w:hAnsi="Arial" w:cs="Arial"/>
          <w:sz w:val="22"/>
          <w:szCs w:val="22"/>
        </w:rPr>
        <w:lastRenderedPageBreak/>
        <w:t>Załącznik numer 1 do SIWZ</w:t>
      </w:r>
    </w:p>
    <w:p w:rsidR="005A2FB5" w:rsidRPr="00604CD2" w:rsidRDefault="005A2FB5" w:rsidP="0086469E">
      <w:pPr>
        <w:spacing w:line="360" w:lineRule="auto"/>
        <w:jc w:val="center"/>
        <w:rPr>
          <w:rFonts w:ascii="Arial" w:hAnsi="Arial" w:cs="Arial"/>
          <w:b/>
          <w:sz w:val="22"/>
          <w:szCs w:val="22"/>
        </w:rPr>
      </w:pPr>
    </w:p>
    <w:p w:rsidR="005A2FB5" w:rsidRPr="00653D23" w:rsidRDefault="005A2FB5" w:rsidP="00B52333">
      <w:pPr>
        <w:spacing w:line="360" w:lineRule="auto"/>
        <w:jc w:val="center"/>
        <w:rPr>
          <w:rFonts w:ascii="Arial" w:hAnsi="Arial" w:cs="Arial"/>
          <w:b/>
        </w:rPr>
      </w:pPr>
      <w:r w:rsidRPr="00653D23">
        <w:rPr>
          <w:rFonts w:ascii="Arial" w:hAnsi="Arial" w:cs="Arial"/>
          <w:b/>
        </w:rPr>
        <w:t xml:space="preserve">SZCZEGÓŁOWY OPIS PRZEDMIOTU ZAMÓWIENIA </w:t>
      </w:r>
    </w:p>
    <w:p w:rsidR="005A2FB5" w:rsidRDefault="005A2FB5" w:rsidP="00B52333">
      <w:pPr>
        <w:spacing w:line="360" w:lineRule="auto"/>
        <w:jc w:val="center"/>
        <w:rPr>
          <w:rFonts w:ascii="Arial" w:hAnsi="Arial" w:cs="Arial"/>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4"/>
        <w:gridCol w:w="6645"/>
        <w:gridCol w:w="1373"/>
      </w:tblGrid>
      <w:tr w:rsidR="00653D23" w:rsidTr="00653D23">
        <w:tc>
          <w:tcPr>
            <w:tcW w:w="7689" w:type="dxa"/>
            <w:gridSpan w:val="2"/>
            <w:tcBorders>
              <w:top w:val="single" w:sz="4" w:space="0" w:color="auto"/>
              <w:left w:val="single" w:sz="4" w:space="0" w:color="auto"/>
              <w:bottom w:val="single" w:sz="4" w:space="0" w:color="auto"/>
              <w:right w:val="single" w:sz="4" w:space="0" w:color="auto"/>
            </w:tcBorders>
            <w:hideMark/>
          </w:tcPr>
          <w:p w:rsidR="00653D23" w:rsidRDefault="00653D23" w:rsidP="00653D23">
            <w:pPr>
              <w:tabs>
                <w:tab w:val="left" w:pos="708"/>
              </w:tabs>
              <w:rPr>
                <w:b/>
                <w:sz w:val="28"/>
                <w:szCs w:val="28"/>
              </w:rPr>
            </w:pPr>
            <w:r>
              <w:rPr>
                <w:b/>
                <w:sz w:val="28"/>
                <w:szCs w:val="28"/>
              </w:rPr>
              <w:t xml:space="preserve">Część I </w:t>
            </w:r>
          </w:p>
        </w:tc>
        <w:tc>
          <w:tcPr>
            <w:tcW w:w="1373" w:type="dxa"/>
            <w:tcBorders>
              <w:top w:val="single" w:sz="4" w:space="0" w:color="auto"/>
              <w:left w:val="single" w:sz="4" w:space="0" w:color="auto"/>
              <w:bottom w:val="single" w:sz="4" w:space="0" w:color="auto"/>
              <w:right w:val="single" w:sz="4" w:space="0" w:color="auto"/>
            </w:tcBorders>
          </w:tcPr>
          <w:p w:rsidR="00653D23" w:rsidRDefault="00653D23" w:rsidP="00653D23">
            <w:pPr>
              <w:tabs>
                <w:tab w:val="left" w:pos="708"/>
              </w:tabs>
              <w:rPr>
                <w:b/>
                <w:sz w:val="28"/>
                <w:szCs w:val="28"/>
              </w:rPr>
            </w:pPr>
          </w:p>
        </w:tc>
      </w:tr>
      <w:tr w:rsidR="00653D23" w:rsidTr="00653D23">
        <w:tc>
          <w:tcPr>
            <w:tcW w:w="1044" w:type="dxa"/>
            <w:tcBorders>
              <w:top w:val="single" w:sz="4" w:space="0" w:color="auto"/>
              <w:left w:val="single" w:sz="4" w:space="0" w:color="auto"/>
              <w:bottom w:val="single" w:sz="4" w:space="0" w:color="auto"/>
              <w:right w:val="single" w:sz="4" w:space="0" w:color="auto"/>
            </w:tcBorders>
            <w:hideMark/>
          </w:tcPr>
          <w:p w:rsidR="00653D23" w:rsidRDefault="00653D23" w:rsidP="00653D23">
            <w:pPr>
              <w:tabs>
                <w:tab w:val="left" w:pos="708"/>
              </w:tabs>
              <w:jc w:val="center"/>
              <w:rPr>
                <w:sz w:val="28"/>
                <w:szCs w:val="28"/>
              </w:rPr>
            </w:pPr>
            <w:r>
              <w:rPr>
                <w:sz w:val="28"/>
                <w:szCs w:val="28"/>
              </w:rPr>
              <w:t>1</w:t>
            </w:r>
          </w:p>
        </w:tc>
        <w:tc>
          <w:tcPr>
            <w:tcW w:w="6645" w:type="dxa"/>
            <w:tcBorders>
              <w:top w:val="single" w:sz="4" w:space="0" w:color="auto"/>
              <w:left w:val="single" w:sz="4" w:space="0" w:color="auto"/>
              <w:bottom w:val="single" w:sz="4" w:space="0" w:color="auto"/>
              <w:right w:val="single" w:sz="4" w:space="0" w:color="auto"/>
            </w:tcBorders>
            <w:vAlign w:val="center"/>
            <w:hideMark/>
          </w:tcPr>
          <w:p w:rsidR="00653D23" w:rsidRDefault="00653D23" w:rsidP="00653D23">
            <w:pPr>
              <w:rPr>
                <w:rFonts w:ascii="Czcionka tekstu podstawowego" w:hAnsi="Czcionka tekstu podstawowego"/>
                <w:color w:val="000000"/>
                <w:szCs w:val="22"/>
              </w:rPr>
            </w:pPr>
            <w:r>
              <w:rPr>
                <w:rFonts w:ascii="Czcionka tekstu podstawowego" w:hAnsi="Czcionka tekstu podstawowego"/>
                <w:color w:val="000000"/>
                <w:sz w:val="22"/>
                <w:szCs w:val="22"/>
              </w:rPr>
              <w:t xml:space="preserve">Mieszanka paszowa uzupełniająca witaminowo- mineralna </w:t>
            </w:r>
            <w:r>
              <w:rPr>
                <w:rFonts w:ascii="Czcionka tekstu podstawowego" w:hAnsi="Czcionka tekstu podstawowego"/>
                <w:b/>
                <w:bCs/>
                <w:color w:val="000000"/>
                <w:sz w:val="22"/>
                <w:szCs w:val="22"/>
              </w:rPr>
              <w:t xml:space="preserve">dla krów wysokomlecznych </w:t>
            </w:r>
            <w:r>
              <w:rPr>
                <w:rFonts w:ascii="Czcionka tekstu podstawowego" w:hAnsi="Czcionka tekstu podstawowego"/>
                <w:color w:val="000000"/>
                <w:sz w:val="22"/>
                <w:szCs w:val="22"/>
              </w:rPr>
              <w:t>zawierająca Ca, P, Mg, Na, Cu, Mn, Zn, J, Se, Co, witaminy: E, B2, B9, B12, kwas pantotenowy</w:t>
            </w:r>
          </w:p>
        </w:tc>
        <w:tc>
          <w:tcPr>
            <w:tcW w:w="1373" w:type="dxa"/>
            <w:tcBorders>
              <w:top w:val="single" w:sz="4" w:space="0" w:color="auto"/>
              <w:left w:val="single" w:sz="4" w:space="0" w:color="auto"/>
              <w:bottom w:val="single" w:sz="4" w:space="0" w:color="auto"/>
              <w:right w:val="single" w:sz="4" w:space="0" w:color="auto"/>
            </w:tcBorders>
            <w:vAlign w:val="center"/>
            <w:hideMark/>
          </w:tcPr>
          <w:p w:rsidR="00653D23" w:rsidRDefault="00653D23" w:rsidP="00653D23">
            <w:pPr>
              <w:jc w:val="center"/>
              <w:rPr>
                <w:rFonts w:ascii="Czcionka tekstu podstawowego" w:hAnsi="Czcionka tekstu podstawowego"/>
                <w:color w:val="000000"/>
                <w:szCs w:val="22"/>
              </w:rPr>
            </w:pPr>
            <w:r>
              <w:rPr>
                <w:rFonts w:ascii="Czcionka tekstu podstawowego" w:hAnsi="Czcionka tekstu podstawowego"/>
                <w:color w:val="000000"/>
                <w:sz w:val="22"/>
                <w:szCs w:val="22"/>
              </w:rPr>
              <w:t>12 t</w:t>
            </w:r>
          </w:p>
        </w:tc>
      </w:tr>
      <w:tr w:rsidR="00653D23" w:rsidTr="00653D23">
        <w:tc>
          <w:tcPr>
            <w:tcW w:w="1044" w:type="dxa"/>
            <w:tcBorders>
              <w:top w:val="single" w:sz="4" w:space="0" w:color="auto"/>
              <w:left w:val="single" w:sz="4" w:space="0" w:color="auto"/>
              <w:bottom w:val="single" w:sz="4" w:space="0" w:color="auto"/>
              <w:right w:val="single" w:sz="4" w:space="0" w:color="auto"/>
            </w:tcBorders>
            <w:hideMark/>
          </w:tcPr>
          <w:p w:rsidR="00653D23" w:rsidRDefault="00653D23" w:rsidP="00653D23">
            <w:pPr>
              <w:tabs>
                <w:tab w:val="left" w:pos="708"/>
              </w:tabs>
              <w:jc w:val="center"/>
              <w:rPr>
                <w:sz w:val="28"/>
                <w:szCs w:val="28"/>
              </w:rPr>
            </w:pPr>
            <w:r>
              <w:rPr>
                <w:sz w:val="28"/>
                <w:szCs w:val="28"/>
              </w:rPr>
              <w:t>2</w:t>
            </w:r>
          </w:p>
        </w:tc>
        <w:tc>
          <w:tcPr>
            <w:tcW w:w="6645" w:type="dxa"/>
            <w:tcBorders>
              <w:top w:val="single" w:sz="4" w:space="0" w:color="auto"/>
              <w:left w:val="single" w:sz="4" w:space="0" w:color="auto"/>
              <w:bottom w:val="single" w:sz="4" w:space="0" w:color="auto"/>
              <w:right w:val="single" w:sz="4" w:space="0" w:color="auto"/>
            </w:tcBorders>
            <w:vAlign w:val="center"/>
            <w:hideMark/>
          </w:tcPr>
          <w:p w:rsidR="00653D23" w:rsidRDefault="00653D23" w:rsidP="00653D23">
            <w:pPr>
              <w:rPr>
                <w:rFonts w:ascii="Czcionka tekstu podstawowego" w:hAnsi="Czcionka tekstu podstawowego"/>
                <w:color w:val="000000"/>
                <w:szCs w:val="22"/>
              </w:rPr>
            </w:pPr>
            <w:r>
              <w:rPr>
                <w:rFonts w:ascii="Czcionka tekstu podstawowego" w:hAnsi="Czcionka tekstu podstawowego"/>
                <w:color w:val="000000"/>
                <w:sz w:val="22"/>
                <w:szCs w:val="22"/>
              </w:rPr>
              <w:t xml:space="preserve">Mieszanka paszowa uzupełniająca witaminowo- mineralna </w:t>
            </w:r>
            <w:r>
              <w:rPr>
                <w:rFonts w:ascii="Czcionka tekstu podstawowego" w:hAnsi="Czcionka tekstu podstawowego"/>
                <w:b/>
                <w:bCs/>
                <w:color w:val="000000"/>
                <w:sz w:val="22"/>
                <w:szCs w:val="22"/>
              </w:rPr>
              <w:t xml:space="preserve">dla krów zasuszonych </w:t>
            </w:r>
            <w:r>
              <w:rPr>
                <w:rFonts w:ascii="Czcionka tekstu podstawowego" w:hAnsi="Czcionka tekstu podstawowego"/>
                <w:color w:val="000000"/>
                <w:sz w:val="22"/>
                <w:szCs w:val="22"/>
              </w:rPr>
              <w:t>od 8- 4 tygodni przed porodem, zawierająca Ca, P, Mg, Na, witaminy: E i z grupy B</w:t>
            </w:r>
          </w:p>
        </w:tc>
        <w:tc>
          <w:tcPr>
            <w:tcW w:w="1373" w:type="dxa"/>
            <w:tcBorders>
              <w:top w:val="single" w:sz="4" w:space="0" w:color="auto"/>
              <w:left w:val="single" w:sz="4" w:space="0" w:color="auto"/>
              <w:bottom w:val="single" w:sz="4" w:space="0" w:color="auto"/>
              <w:right w:val="single" w:sz="4" w:space="0" w:color="auto"/>
            </w:tcBorders>
            <w:vAlign w:val="center"/>
            <w:hideMark/>
          </w:tcPr>
          <w:p w:rsidR="00653D23" w:rsidRDefault="00653D23" w:rsidP="00653D23">
            <w:pPr>
              <w:jc w:val="center"/>
              <w:rPr>
                <w:rFonts w:ascii="Czcionka tekstu podstawowego" w:hAnsi="Czcionka tekstu podstawowego"/>
                <w:color w:val="000000"/>
                <w:szCs w:val="22"/>
              </w:rPr>
            </w:pPr>
            <w:r>
              <w:rPr>
                <w:rFonts w:ascii="Czcionka tekstu podstawowego" w:hAnsi="Czcionka tekstu podstawowego"/>
                <w:color w:val="000000"/>
                <w:sz w:val="22"/>
                <w:szCs w:val="22"/>
              </w:rPr>
              <w:t>3 t</w:t>
            </w:r>
          </w:p>
        </w:tc>
      </w:tr>
      <w:tr w:rsidR="00653D23" w:rsidTr="00653D23">
        <w:tc>
          <w:tcPr>
            <w:tcW w:w="1044" w:type="dxa"/>
            <w:tcBorders>
              <w:top w:val="single" w:sz="4" w:space="0" w:color="auto"/>
              <w:left w:val="single" w:sz="4" w:space="0" w:color="auto"/>
              <w:bottom w:val="single" w:sz="4" w:space="0" w:color="auto"/>
              <w:right w:val="single" w:sz="4" w:space="0" w:color="auto"/>
            </w:tcBorders>
            <w:hideMark/>
          </w:tcPr>
          <w:p w:rsidR="00653D23" w:rsidRDefault="00653D23" w:rsidP="00653D23">
            <w:pPr>
              <w:tabs>
                <w:tab w:val="left" w:pos="708"/>
              </w:tabs>
              <w:jc w:val="center"/>
              <w:rPr>
                <w:sz w:val="28"/>
                <w:szCs w:val="28"/>
              </w:rPr>
            </w:pPr>
            <w:r>
              <w:rPr>
                <w:sz w:val="28"/>
                <w:szCs w:val="28"/>
              </w:rPr>
              <w:t>3</w:t>
            </w:r>
          </w:p>
        </w:tc>
        <w:tc>
          <w:tcPr>
            <w:tcW w:w="6645" w:type="dxa"/>
            <w:tcBorders>
              <w:top w:val="single" w:sz="4" w:space="0" w:color="auto"/>
              <w:left w:val="single" w:sz="4" w:space="0" w:color="auto"/>
              <w:bottom w:val="single" w:sz="4" w:space="0" w:color="auto"/>
              <w:right w:val="single" w:sz="4" w:space="0" w:color="auto"/>
            </w:tcBorders>
            <w:vAlign w:val="center"/>
            <w:hideMark/>
          </w:tcPr>
          <w:p w:rsidR="00653D23" w:rsidRDefault="00653D23" w:rsidP="00653D23">
            <w:pPr>
              <w:rPr>
                <w:rFonts w:ascii="Czcionka tekstu podstawowego" w:hAnsi="Czcionka tekstu podstawowego"/>
                <w:color w:val="000000"/>
                <w:szCs w:val="22"/>
              </w:rPr>
            </w:pPr>
            <w:r>
              <w:rPr>
                <w:rFonts w:ascii="Czcionka tekstu podstawowego" w:hAnsi="Czcionka tekstu podstawowego"/>
                <w:color w:val="000000"/>
                <w:sz w:val="22"/>
                <w:szCs w:val="22"/>
              </w:rPr>
              <w:t>Mieszanka paszowa uzupełniająca mineralna dla cieląt i jałówek</w:t>
            </w:r>
          </w:p>
        </w:tc>
        <w:tc>
          <w:tcPr>
            <w:tcW w:w="1373" w:type="dxa"/>
            <w:tcBorders>
              <w:top w:val="single" w:sz="4" w:space="0" w:color="auto"/>
              <w:left w:val="single" w:sz="4" w:space="0" w:color="auto"/>
              <w:bottom w:val="single" w:sz="4" w:space="0" w:color="auto"/>
              <w:right w:val="single" w:sz="4" w:space="0" w:color="auto"/>
            </w:tcBorders>
            <w:vAlign w:val="center"/>
            <w:hideMark/>
          </w:tcPr>
          <w:p w:rsidR="00653D23" w:rsidRDefault="00653D23" w:rsidP="00653D23">
            <w:pPr>
              <w:jc w:val="center"/>
              <w:rPr>
                <w:rFonts w:ascii="Czcionka tekstu podstawowego" w:hAnsi="Czcionka tekstu podstawowego"/>
                <w:color w:val="000000"/>
                <w:szCs w:val="22"/>
              </w:rPr>
            </w:pPr>
            <w:r>
              <w:rPr>
                <w:rFonts w:ascii="Czcionka tekstu podstawowego" w:hAnsi="Czcionka tekstu podstawowego"/>
                <w:color w:val="000000"/>
                <w:sz w:val="22"/>
                <w:szCs w:val="22"/>
              </w:rPr>
              <w:t>6 t</w:t>
            </w:r>
          </w:p>
        </w:tc>
      </w:tr>
      <w:tr w:rsidR="00653D23" w:rsidTr="00653D23">
        <w:tc>
          <w:tcPr>
            <w:tcW w:w="1044" w:type="dxa"/>
            <w:tcBorders>
              <w:top w:val="single" w:sz="4" w:space="0" w:color="auto"/>
              <w:left w:val="single" w:sz="4" w:space="0" w:color="auto"/>
              <w:bottom w:val="single" w:sz="4" w:space="0" w:color="auto"/>
              <w:right w:val="single" w:sz="4" w:space="0" w:color="auto"/>
            </w:tcBorders>
            <w:hideMark/>
          </w:tcPr>
          <w:p w:rsidR="00653D23" w:rsidRDefault="00653D23" w:rsidP="00653D23">
            <w:pPr>
              <w:tabs>
                <w:tab w:val="left" w:pos="708"/>
              </w:tabs>
              <w:jc w:val="center"/>
              <w:rPr>
                <w:sz w:val="28"/>
                <w:szCs w:val="28"/>
              </w:rPr>
            </w:pPr>
            <w:r>
              <w:rPr>
                <w:sz w:val="28"/>
                <w:szCs w:val="28"/>
              </w:rPr>
              <w:t>4</w:t>
            </w:r>
          </w:p>
        </w:tc>
        <w:tc>
          <w:tcPr>
            <w:tcW w:w="6645" w:type="dxa"/>
            <w:tcBorders>
              <w:top w:val="single" w:sz="4" w:space="0" w:color="auto"/>
              <w:left w:val="single" w:sz="4" w:space="0" w:color="auto"/>
              <w:bottom w:val="single" w:sz="4" w:space="0" w:color="auto"/>
              <w:right w:val="single" w:sz="4" w:space="0" w:color="auto"/>
            </w:tcBorders>
            <w:vAlign w:val="center"/>
            <w:hideMark/>
          </w:tcPr>
          <w:p w:rsidR="00653D23" w:rsidRDefault="00653D23" w:rsidP="00653D23">
            <w:pPr>
              <w:rPr>
                <w:rFonts w:ascii="Czcionka tekstu podstawowego" w:hAnsi="Czcionka tekstu podstawowego"/>
                <w:color w:val="000000"/>
                <w:szCs w:val="22"/>
              </w:rPr>
            </w:pPr>
            <w:r>
              <w:rPr>
                <w:rFonts w:ascii="Czcionka tekstu podstawowego" w:hAnsi="Czcionka tekstu podstawowego"/>
                <w:color w:val="000000"/>
                <w:sz w:val="22"/>
                <w:szCs w:val="22"/>
              </w:rPr>
              <w:t>Kwaśny węglan sodu jako dodatek paszowy dla zwierząt</w:t>
            </w:r>
          </w:p>
        </w:tc>
        <w:tc>
          <w:tcPr>
            <w:tcW w:w="1373" w:type="dxa"/>
            <w:tcBorders>
              <w:top w:val="single" w:sz="4" w:space="0" w:color="auto"/>
              <w:left w:val="single" w:sz="4" w:space="0" w:color="auto"/>
              <w:bottom w:val="single" w:sz="4" w:space="0" w:color="auto"/>
              <w:right w:val="single" w:sz="4" w:space="0" w:color="auto"/>
            </w:tcBorders>
            <w:vAlign w:val="center"/>
            <w:hideMark/>
          </w:tcPr>
          <w:p w:rsidR="00653D23" w:rsidRDefault="00653D23" w:rsidP="00653D23">
            <w:pPr>
              <w:jc w:val="center"/>
              <w:rPr>
                <w:rFonts w:ascii="Czcionka tekstu podstawowego" w:hAnsi="Czcionka tekstu podstawowego"/>
                <w:color w:val="000000"/>
                <w:szCs w:val="22"/>
              </w:rPr>
            </w:pPr>
            <w:r>
              <w:rPr>
                <w:rFonts w:ascii="Czcionka tekstu podstawowego" w:hAnsi="Czcionka tekstu podstawowego"/>
                <w:color w:val="000000"/>
                <w:sz w:val="22"/>
                <w:szCs w:val="22"/>
              </w:rPr>
              <w:t>12 t</w:t>
            </w:r>
          </w:p>
        </w:tc>
      </w:tr>
      <w:tr w:rsidR="00653D23" w:rsidTr="00653D23">
        <w:tc>
          <w:tcPr>
            <w:tcW w:w="1044" w:type="dxa"/>
            <w:tcBorders>
              <w:top w:val="single" w:sz="4" w:space="0" w:color="auto"/>
              <w:left w:val="single" w:sz="4" w:space="0" w:color="auto"/>
              <w:bottom w:val="single" w:sz="4" w:space="0" w:color="auto"/>
              <w:right w:val="single" w:sz="4" w:space="0" w:color="auto"/>
            </w:tcBorders>
            <w:hideMark/>
          </w:tcPr>
          <w:p w:rsidR="00653D23" w:rsidRDefault="00653D23" w:rsidP="00653D23">
            <w:pPr>
              <w:tabs>
                <w:tab w:val="left" w:pos="708"/>
              </w:tabs>
              <w:jc w:val="center"/>
              <w:rPr>
                <w:sz w:val="28"/>
                <w:szCs w:val="28"/>
              </w:rPr>
            </w:pPr>
            <w:r>
              <w:rPr>
                <w:sz w:val="28"/>
                <w:szCs w:val="28"/>
              </w:rPr>
              <w:t>5</w:t>
            </w:r>
          </w:p>
        </w:tc>
        <w:tc>
          <w:tcPr>
            <w:tcW w:w="6645" w:type="dxa"/>
            <w:tcBorders>
              <w:top w:val="single" w:sz="4" w:space="0" w:color="auto"/>
              <w:left w:val="single" w:sz="4" w:space="0" w:color="auto"/>
              <w:bottom w:val="single" w:sz="4" w:space="0" w:color="auto"/>
              <w:right w:val="single" w:sz="4" w:space="0" w:color="auto"/>
            </w:tcBorders>
            <w:vAlign w:val="center"/>
            <w:hideMark/>
          </w:tcPr>
          <w:p w:rsidR="00653D23" w:rsidRDefault="00653D23" w:rsidP="00653D23">
            <w:pPr>
              <w:rPr>
                <w:rFonts w:ascii="Czcionka tekstu podstawowego" w:hAnsi="Czcionka tekstu podstawowego"/>
                <w:color w:val="000000"/>
                <w:szCs w:val="22"/>
              </w:rPr>
            </w:pPr>
            <w:r>
              <w:rPr>
                <w:rFonts w:ascii="Czcionka tekstu podstawowego" w:hAnsi="Czcionka tekstu podstawowego"/>
                <w:color w:val="000000"/>
                <w:sz w:val="22"/>
                <w:szCs w:val="22"/>
              </w:rPr>
              <w:t>Kreda pastewna o zawartości min. 94% CaCO3 i max. H2O 0,5%</w:t>
            </w:r>
          </w:p>
        </w:tc>
        <w:tc>
          <w:tcPr>
            <w:tcW w:w="1373" w:type="dxa"/>
            <w:tcBorders>
              <w:top w:val="single" w:sz="4" w:space="0" w:color="auto"/>
              <w:left w:val="single" w:sz="4" w:space="0" w:color="auto"/>
              <w:bottom w:val="single" w:sz="4" w:space="0" w:color="auto"/>
              <w:right w:val="single" w:sz="4" w:space="0" w:color="auto"/>
            </w:tcBorders>
            <w:vAlign w:val="center"/>
            <w:hideMark/>
          </w:tcPr>
          <w:p w:rsidR="00653D23" w:rsidRDefault="00653D23" w:rsidP="00653D23">
            <w:pPr>
              <w:jc w:val="center"/>
              <w:rPr>
                <w:rFonts w:ascii="Czcionka tekstu podstawowego" w:hAnsi="Czcionka tekstu podstawowego"/>
                <w:color w:val="000000"/>
                <w:szCs w:val="22"/>
              </w:rPr>
            </w:pPr>
            <w:r>
              <w:rPr>
                <w:rFonts w:ascii="Czcionka tekstu podstawowego" w:hAnsi="Czcionka tekstu podstawowego"/>
                <w:color w:val="000000"/>
                <w:sz w:val="22"/>
                <w:szCs w:val="22"/>
              </w:rPr>
              <w:t>10 t</w:t>
            </w:r>
          </w:p>
        </w:tc>
      </w:tr>
      <w:tr w:rsidR="00653D23" w:rsidTr="00653D23">
        <w:trPr>
          <w:trHeight w:val="189"/>
        </w:trPr>
        <w:tc>
          <w:tcPr>
            <w:tcW w:w="1044" w:type="dxa"/>
            <w:tcBorders>
              <w:top w:val="single" w:sz="4" w:space="0" w:color="auto"/>
              <w:left w:val="single" w:sz="4" w:space="0" w:color="auto"/>
              <w:right w:val="single" w:sz="4" w:space="0" w:color="auto"/>
            </w:tcBorders>
            <w:hideMark/>
          </w:tcPr>
          <w:p w:rsidR="00653D23" w:rsidRDefault="00653D23" w:rsidP="00653D23">
            <w:pPr>
              <w:tabs>
                <w:tab w:val="left" w:pos="708"/>
              </w:tabs>
              <w:jc w:val="center"/>
              <w:rPr>
                <w:sz w:val="28"/>
                <w:szCs w:val="28"/>
              </w:rPr>
            </w:pPr>
            <w:r>
              <w:rPr>
                <w:sz w:val="28"/>
                <w:szCs w:val="28"/>
              </w:rPr>
              <w:t>6</w:t>
            </w:r>
          </w:p>
        </w:tc>
        <w:tc>
          <w:tcPr>
            <w:tcW w:w="6645" w:type="dxa"/>
            <w:tcBorders>
              <w:top w:val="single" w:sz="4" w:space="0" w:color="auto"/>
              <w:left w:val="single" w:sz="4" w:space="0" w:color="auto"/>
              <w:right w:val="single" w:sz="4" w:space="0" w:color="auto"/>
            </w:tcBorders>
            <w:vAlign w:val="center"/>
            <w:hideMark/>
          </w:tcPr>
          <w:p w:rsidR="00653D23" w:rsidRDefault="00653D23" w:rsidP="00653D23">
            <w:pPr>
              <w:rPr>
                <w:rFonts w:ascii="Czcionka tekstu podstawowego" w:hAnsi="Czcionka tekstu podstawowego"/>
                <w:color w:val="000000"/>
                <w:szCs w:val="22"/>
              </w:rPr>
            </w:pPr>
            <w:r>
              <w:rPr>
                <w:rFonts w:ascii="Czcionka tekstu podstawowego" w:hAnsi="Czcionka tekstu podstawowego"/>
                <w:color w:val="000000"/>
                <w:sz w:val="22"/>
                <w:szCs w:val="22"/>
              </w:rPr>
              <w:t>Mieszanka paszowa uzupełniająca energię granulowana melasowana z zawartością glikolu propylenowego, gliceryny, drożdży i olei roślinnych dla krów mlecznych wysokowydajnych</w:t>
            </w:r>
          </w:p>
        </w:tc>
        <w:tc>
          <w:tcPr>
            <w:tcW w:w="1373" w:type="dxa"/>
            <w:tcBorders>
              <w:top w:val="single" w:sz="4" w:space="0" w:color="auto"/>
              <w:left w:val="single" w:sz="4" w:space="0" w:color="auto"/>
              <w:bottom w:val="single" w:sz="4" w:space="0" w:color="auto"/>
              <w:right w:val="single" w:sz="4" w:space="0" w:color="auto"/>
            </w:tcBorders>
            <w:vAlign w:val="center"/>
            <w:hideMark/>
          </w:tcPr>
          <w:p w:rsidR="00653D23" w:rsidRDefault="00653D23" w:rsidP="00653D23">
            <w:pPr>
              <w:jc w:val="center"/>
              <w:rPr>
                <w:rFonts w:ascii="Czcionka tekstu podstawowego" w:hAnsi="Czcionka tekstu podstawowego"/>
                <w:color w:val="000000"/>
                <w:szCs w:val="22"/>
              </w:rPr>
            </w:pPr>
            <w:r>
              <w:rPr>
                <w:rFonts w:ascii="Czcionka tekstu podstawowego" w:hAnsi="Czcionka tekstu podstawowego"/>
                <w:color w:val="000000"/>
                <w:sz w:val="22"/>
                <w:szCs w:val="22"/>
              </w:rPr>
              <w:t>20 t</w:t>
            </w:r>
          </w:p>
        </w:tc>
      </w:tr>
      <w:tr w:rsidR="00653D23" w:rsidTr="00653D23">
        <w:trPr>
          <w:trHeight w:val="189"/>
        </w:trPr>
        <w:tc>
          <w:tcPr>
            <w:tcW w:w="1044" w:type="dxa"/>
            <w:tcBorders>
              <w:top w:val="single" w:sz="4" w:space="0" w:color="auto"/>
              <w:left w:val="single" w:sz="4" w:space="0" w:color="auto"/>
              <w:right w:val="single" w:sz="4" w:space="0" w:color="auto"/>
            </w:tcBorders>
          </w:tcPr>
          <w:p w:rsidR="00653D23" w:rsidRPr="004B2595" w:rsidRDefault="00653D23" w:rsidP="00653D23">
            <w:pPr>
              <w:jc w:val="center"/>
            </w:pPr>
            <w:r>
              <w:t>7</w:t>
            </w:r>
          </w:p>
        </w:tc>
        <w:tc>
          <w:tcPr>
            <w:tcW w:w="6645" w:type="dxa"/>
            <w:tcBorders>
              <w:top w:val="single" w:sz="4" w:space="0" w:color="auto"/>
              <w:left w:val="single" w:sz="4" w:space="0" w:color="auto"/>
              <w:right w:val="single" w:sz="4" w:space="0" w:color="auto"/>
            </w:tcBorders>
          </w:tcPr>
          <w:p w:rsidR="00653D23" w:rsidRPr="004B2595" w:rsidRDefault="00653D23" w:rsidP="00653D23">
            <w:r w:rsidRPr="004B2595">
              <w:t>Mieszanka CJ junior dla koźląt; białko ogólne 170- 190 g/kg, włókno surowe 45- 55 g/kg, BTJE 110- 120 g/kg, BTJN 130- 135 g/kg</w:t>
            </w:r>
          </w:p>
        </w:tc>
        <w:tc>
          <w:tcPr>
            <w:tcW w:w="1373" w:type="dxa"/>
            <w:tcBorders>
              <w:top w:val="single" w:sz="4" w:space="0" w:color="auto"/>
              <w:left w:val="single" w:sz="4" w:space="0" w:color="auto"/>
              <w:bottom w:val="single" w:sz="4" w:space="0" w:color="auto"/>
              <w:right w:val="single" w:sz="4" w:space="0" w:color="auto"/>
            </w:tcBorders>
          </w:tcPr>
          <w:p w:rsidR="00653D23" w:rsidRDefault="00653D23" w:rsidP="00653D23">
            <w:pPr>
              <w:jc w:val="center"/>
            </w:pPr>
            <w:r w:rsidRPr="004B2595">
              <w:t>3 t</w:t>
            </w:r>
          </w:p>
        </w:tc>
      </w:tr>
      <w:tr w:rsidR="00653D23" w:rsidTr="00653D23">
        <w:trPr>
          <w:trHeight w:val="189"/>
        </w:trPr>
        <w:tc>
          <w:tcPr>
            <w:tcW w:w="1044" w:type="dxa"/>
            <w:tcBorders>
              <w:top w:val="single" w:sz="4" w:space="0" w:color="auto"/>
              <w:left w:val="single" w:sz="4" w:space="0" w:color="auto"/>
              <w:right w:val="single" w:sz="4" w:space="0" w:color="auto"/>
            </w:tcBorders>
          </w:tcPr>
          <w:p w:rsidR="00653D23" w:rsidRDefault="00653D23" w:rsidP="00653D23">
            <w:pPr>
              <w:tabs>
                <w:tab w:val="left" w:pos="708"/>
              </w:tabs>
              <w:jc w:val="center"/>
              <w:rPr>
                <w:sz w:val="28"/>
                <w:szCs w:val="28"/>
              </w:rPr>
            </w:pPr>
            <w:r>
              <w:rPr>
                <w:sz w:val="28"/>
                <w:szCs w:val="28"/>
              </w:rPr>
              <w:t>8</w:t>
            </w:r>
          </w:p>
        </w:tc>
        <w:tc>
          <w:tcPr>
            <w:tcW w:w="6645" w:type="dxa"/>
            <w:tcBorders>
              <w:top w:val="single" w:sz="4" w:space="0" w:color="auto"/>
              <w:left w:val="single" w:sz="4" w:space="0" w:color="auto"/>
              <w:right w:val="single" w:sz="4" w:space="0" w:color="auto"/>
            </w:tcBorders>
            <w:vAlign w:val="center"/>
          </w:tcPr>
          <w:p w:rsidR="00653D23" w:rsidRDefault="00653D23" w:rsidP="00653D23">
            <w:pPr>
              <w:rPr>
                <w:rFonts w:ascii="Czcionka tekstu podstawowego" w:hAnsi="Czcionka tekstu podstawowego"/>
                <w:color w:val="000000"/>
                <w:szCs w:val="22"/>
              </w:rPr>
            </w:pPr>
            <w:r>
              <w:rPr>
                <w:rFonts w:ascii="Czcionka tekstu podstawowego" w:hAnsi="Czcionka tekstu podstawowego"/>
                <w:color w:val="000000"/>
                <w:sz w:val="22"/>
                <w:szCs w:val="22"/>
              </w:rPr>
              <w:t>Mieszanka CJ dla koźląt starszych; białko ogólne 170- 180 g/kg, włókno surowe 60- 70 g/kg, BTJE 110- 120 g/kg, BTJN 130- 135 g/kg</w:t>
            </w:r>
          </w:p>
        </w:tc>
        <w:tc>
          <w:tcPr>
            <w:tcW w:w="1373" w:type="dxa"/>
            <w:tcBorders>
              <w:top w:val="single" w:sz="4" w:space="0" w:color="auto"/>
              <w:left w:val="single" w:sz="4" w:space="0" w:color="auto"/>
              <w:bottom w:val="single" w:sz="4" w:space="0" w:color="auto"/>
              <w:right w:val="single" w:sz="4" w:space="0" w:color="auto"/>
            </w:tcBorders>
            <w:vAlign w:val="center"/>
          </w:tcPr>
          <w:p w:rsidR="00653D23" w:rsidRDefault="00653D23" w:rsidP="00653D23">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7 t</w:t>
            </w:r>
          </w:p>
        </w:tc>
      </w:tr>
      <w:tr w:rsidR="00653D23" w:rsidTr="00653D23">
        <w:trPr>
          <w:trHeight w:val="189"/>
        </w:trPr>
        <w:tc>
          <w:tcPr>
            <w:tcW w:w="9062" w:type="dxa"/>
            <w:gridSpan w:val="3"/>
            <w:tcBorders>
              <w:top w:val="single" w:sz="4" w:space="0" w:color="auto"/>
              <w:left w:val="single" w:sz="4" w:space="0" w:color="auto"/>
              <w:right w:val="single" w:sz="4" w:space="0" w:color="auto"/>
            </w:tcBorders>
          </w:tcPr>
          <w:p w:rsidR="00653D23" w:rsidRPr="003753B8" w:rsidRDefault="00653D23" w:rsidP="00653D23">
            <w:pPr>
              <w:rPr>
                <w:rFonts w:ascii="Czcionka tekstu podstawowego" w:hAnsi="Czcionka tekstu podstawowego"/>
                <w:b/>
                <w:color w:val="000000"/>
                <w:sz w:val="28"/>
                <w:szCs w:val="28"/>
              </w:rPr>
            </w:pPr>
            <w:r w:rsidRPr="003753B8">
              <w:rPr>
                <w:rFonts w:ascii="Czcionka tekstu podstawowego" w:hAnsi="Czcionka tekstu podstawowego"/>
                <w:b/>
                <w:color w:val="000000"/>
                <w:sz w:val="28"/>
                <w:szCs w:val="28"/>
              </w:rPr>
              <w:t>Część II</w:t>
            </w:r>
          </w:p>
        </w:tc>
      </w:tr>
      <w:tr w:rsidR="00653D23" w:rsidTr="00653D23">
        <w:trPr>
          <w:trHeight w:val="477"/>
        </w:trPr>
        <w:tc>
          <w:tcPr>
            <w:tcW w:w="1044" w:type="dxa"/>
            <w:tcBorders>
              <w:left w:val="single" w:sz="4" w:space="0" w:color="auto"/>
              <w:right w:val="single" w:sz="4" w:space="0" w:color="auto"/>
            </w:tcBorders>
            <w:hideMark/>
          </w:tcPr>
          <w:p w:rsidR="00653D23" w:rsidRDefault="00653D23" w:rsidP="00653D23">
            <w:pPr>
              <w:tabs>
                <w:tab w:val="left" w:pos="708"/>
              </w:tabs>
              <w:jc w:val="center"/>
              <w:rPr>
                <w:sz w:val="28"/>
                <w:szCs w:val="28"/>
              </w:rPr>
            </w:pPr>
            <w:r>
              <w:rPr>
                <w:sz w:val="28"/>
                <w:szCs w:val="28"/>
              </w:rPr>
              <w:t>1</w:t>
            </w:r>
          </w:p>
        </w:tc>
        <w:tc>
          <w:tcPr>
            <w:tcW w:w="6645" w:type="dxa"/>
            <w:tcBorders>
              <w:left w:val="single" w:sz="4" w:space="0" w:color="auto"/>
              <w:right w:val="single" w:sz="4" w:space="0" w:color="auto"/>
            </w:tcBorders>
            <w:vAlign w:val="center"/>
            <w:hideMark/>
          </w:tcPr>
          <w:p w:rsidR="00653D23" w:rsidRDefault="00653D23" w:rsidP="00653D23">
            <w:pPr>
              <w:rPr>
                <w:rFonts w:ascii="Czcionka tekstu podstawowego" w:hAnsi="Czcionka tekstu podstawowego"/>
                <w:color w:val="000000"/>
                <w:szCs w:val="22"/>
              </w:rPr>
            </w:pPr>
            <w:r>
              <w:rPr>
                <w:rFonts w:ascii="Czcionka tekstu podstawowego" w:hAnsi="Czcionka tekstu podstawowego"/>
                <w:color w:val="000000"/>
                <w:sz w:val="22"/>
                <w:szCs w:val="22"/>
              </w:rPr>
              <w:t xml:space="preserve">Preparat </w:t>
            </w:r>
            <w:r>
              <w:rPr>
                <w:rFonts w:ascii="Czcionka tekstu podstawowego" w:hAnsi="Czcionka tekstu podstawowego" w:hint="eastAsia"/>
                <w:color w:val="000000"/>
                <w:sz w:val="22"/>
                <w:szCs w:val="22"/>
              </w:rPr>
              <w:t>mleko zastępczy</w:t>
            </w:r>
            <w:r>
              <w:rPr>
                <w:rFonts w:ascii="Czcionka tekstu podstawowego" w:hAnsi="Czcionka tekstu podstawowego"/>
                <w:color w:val="000000"/>
                <w:sz w:val="22"/>
                <w:szCs w:val="22"/>
              </w:rPr>
              <w:t xml:space="preserve"> SPRAYFO dla koźląt zawierający: serwatka słodka, olej palmowy, kokosowy, hydrolizowane białko pszenne, minerały, Ca, Mg</w:t>
            </w:r>
          </w:p>
        </w:tc>
        <w:tc>
          <w:tcPr>
            <w:tcW w:w="1373" w:type="dxa"/>
            <w:tcBorders>
              <w:top w:val="single" w:sz="4" w:space="0" w:color="auto"/>
              <w:left w:val="single" w:sz="4" w:space="0" w:color="auto"/>
              <w:bottom w:val="single" w:sz="4" w:space="0" w:color="auto"/>
              <w:right w:val="single" w:sz="4" w:space="0" w:color="auto"/>
            </w:tcBorders>
            <w:vAlign w:val="center"/>
            <w:hideMark/>
          </w:tcPr>
          <w:p w:rsidR="00653D23" w:rsidRDefault="00653D23" w:rsidP="00653D23">
            <w:pPr>
              <w:jc w:val="center"/>
              <w:rPr>
                <w:rFonts w:ascii="Czcionka tekstu podstawowego" w:hAnsi="Czcionka tekstu podstawowego"/>
                <w:color w:val="000000"/>
                <w:szCs w:val="22"/>
              </w:rPr>
            </w:pPr>
            <w:r>
              <w:rPr>
                <w:rFonts w:ascii="Czcionka tekstu podstawowego" w:hAnsi="Czcionka tekstu podstawowego"/>
                <w:color w:val="000000"/>
                <w:sz w:val="22"/>
                <w:szCs w:val="22"/>
              </w:rPr>
              <w:t>800 kg</w:t>
            </w:r>
          </w:p>
        </w:tc>
      </w:tr>
      <w:tr w:rsidR="00653D23" w:rsidTr="00653D23">
        <w:tc>
          <w:tcPr>
            <w:tcW w:w="7689" w:type="dxa"/>
            <w:gridSpan w:val="2"/>
            <w:tcBorders>
              <w:top w:val="single" w:sz="4" w:space="0" w:color="auto"/>
              <w:left w:val="single" w:sz="4" w:space="0" w:color="auto"/>
              <w:bottom w:val="single" w:sz="4" w:space="0" w:color="auto"/>
              <w:right w:val="single" w:sz="4" w:space="0" w:color="auto"/>
            </w:tcBorders>
          </w:tcPr>
          <w:p w:rsidR="00653D23" w:rsidRDefault="00653D23" w:rsidP="00653D23">
            <w:pPr>
              <w:tabs>
                <w:tab w:val="left" w:pos="708"/>
              </w:tabs>
              <w:rPr>
                <w:sz w:val="28"/>
                <w:szCs w:val="28"/>
              </w:rPr>
            </w:pPr>
            <w:r>
              <w:rPr>
                <w:b/>
                <w:sz w:val="28"/>
                <w:szCs w:val="28"/>
              </w:rPr>
              <w:t>Część III</w:t>
            </w:r>
            <w:r>
              <w:rPr>
                <w:sz w:val="28"/>
                <w:szCs w:val="28"/>
              </w:rPr>
              <w:t>.</w:t>
            </w:r>
          </w:p>
          <w:p w:rsidR="00653D23" w:rsidRDefault="00653D23" w:rsidP="00653D23">
            <w:pPr>
              <w:rPr>
                <w:rFonts w:ascii="Czcionka tekstu podstawowego" w:hAnsi="Czcionka tekstu podstawowego"/>
                <w:color w:val="000000"/>
                <w:szCs w:val="22"/>
              </w:rPr>
            </w:pPr>
          </w:p>
        </w:tc>
        <w:tc>
          <w:tcPr>
            <w:tcW w:w="1373" w:type="dxa"/>
            <w:tcBorders>
              <w:top w:val="single" w:sz="4" w:space="0" w:color="auto"/>
              <w:left w:val="single" w:sz="4" w:space="0" w:color="auto"/>
              <w:bottom w:val="single" w:sz="4" w:space="0" w:color="auto"/>
              <w:right w:val="single" w:sz="4" w:space="0" w:color="auto"/>
            </w:tcBorders>
            <w:vAlign w:val="center"/>
          </w:tcPr>
          <w:p w:rsidR="00653D23" w:rsidRDefault="00653D23" w:rsidP="00653D23">
            <w:pPr>
              <w:jc w:val="center"/>
              <w:rPr>
                <w:rFonts w:ascii="Czcionka tekstu podstawowego" w:hAnsi="Czcionka tekstu podstawowego"/>
                <w:color w:val="000000"/>
                <w:szCs w:val="22"/>
              </w:rPr>
            </w:pPr>
          </w:p>
        </w:tc>
      </w:tr>
      <w:tr w:rsidR="00653D23" w:rsidTr="00653D23">
        <w:tc>
          <w:tcPr>
            <w:tcW w:w="1044" w:type="dxa"/>
            <w:tcBorders>
              <w:top w:val="single" w:sz="4" w:space="0" w:color="auto"/>
              <w:left w:val="single" w:sz="4" w:space="0" w:color="auto"/>
              <w:bottom w:val="single" w:sz="4" w:space="0" w:color="auto"/>
              <w:right w:val="single" w:sz="4" w:space="0" w:color="auto"/>
            </w:tcBorders>
            <w:hideMark/>
          </w:tcPr>
          <w:p w:rsidR="00653D23" w:rsidRDefault="00653D23" w:rsidP="00653D23">
            <w:pPr>
              <w:tabs>
                <w:tab w:val="left" w:pos="708"/>
              </w:tabs>
              <w:jc w:val="center"/>
              <w:rPr>
                <w:sz w:val="28"/>
                <w:szCs w:val="28"/>
              </w:rPr>
            </w:pPr>
            <w:r>
              <w:rPr>
                <w:sz w:val="28"/>
                <w:szCs w:val="28"/>
              </w:rPr>
              <w:t>1</w:t>
            </w:r>
          </w:p>
        </w:tc>
        <w:tc>
          <w:tcPr>
            <w:tcW w:w="6645" w:type="dxa"/>
            <w:tcBorders>
              <w:top w:val="single" w:sz="4" w:space="0" w:color="auto"/>
              <w:left w:val="single" w:sz="4" w:space="0" w:color="auto"/>
              <w:bottom w:val="single" w:sz="4" w:space="0" w:color="auto"/>
              <w:right w:val="single" w:sz="4" w:space="0" w:color="auto"/>
            </w:tcBorders>
            <w:vAlign w:val="center"/>
            <w:hideMark/>
          </w:tcPr>
          <w:p w:rsidR="00653D23" w:rsidRDefault="00653D23" w:rsidP="00653D23">
            <w:pPr>
              <w:rPr>
                <w:rFonts w:ascii="Czcionka tekstu podstawowego" w:hAnsi="Czcionka tekstu podstawowego"/>
                <w:color w:val="000000"/>
                <w:szCs w:val="22"/>
              </w:rPr>
            </w:pPr>
            <w:r>
              <w:rPr>
                <w:rFonts w:ascii="Czcionka tekstu podstawowego" w:hAnsi="Czcionka tekstu podstawowego"/>
                <w:color w:val="000000"/>
                <w:sz w:val="22"/>
                <w:szCs w:val="22"/>
              </w:rPr>
              <w:t>Lizawka solna dla przeżuwaczy</w:t>
            </w:r>
          </w:p>
        </w:tc>
        <w:tc>
          <w:tcPr>
            <w:tcW w:w="1373" w:type="dxa"/>
            <w:tcBorders>
              <w:top w:val="single" w:sz="4" w:space="0" w:color="auto"/>
              <w:left w:val="single" w:sz="4" w:space="0" w:color="auto"/>
              <w:bottom w:val="single" w:sz="4" w:space="0" w:color="auto"/>
              <w:right w:val="single" w:sz="4" w:space="0" w:color="auto"/>
            </w:tcBorders>
            <w:vAlign w:val="center"/>
            <w:hideMark/>
          </w:tcPr>
          <w:p w:rsidR="00653D23" w:rsidRDefault="00653D23" w:rsidP="00653D23">
            <w:pPr>
              <w:jc w:val="center"/>
              <w:rPr>
                <w:rFonts w:ascii="Czcionka tekstu podstawowego" w:hAnsi="Czcionka tekstu podstawowego"/>
                <w:color w:val="000000"/>
                <w:szCs w:val="22"/>
              </w:rPr>
            </w:pPr>
            <w:r>
              <w:rPr>
                <w:rFonts w:ascii="Czcionka tekstu podstawowego" w:hAnsi="Czcionka tekstu podstawowego"/>
                <w:color w:val="000000"/>
                <w:sz w:val="22"/>
                <w:szCs w:val="22"/>
              </w:rPr>
              <w:t>8 t</w:t>
            </w:r>
          </w:p>
        </w:tc>
      </w:tr>
    </w:tbl>
    <w:p w:rsidR="00653D23" w:rsidRDefault="00653D23" w:rsidP="00653D23">
      <w:pPr>
        <w:tabs>
          <w:tab w:val="left" w:pos="708"/>
        </w:tabs>
        <w:rPr>
          <w:sz w:val="28"/>
          <w:szCs w:val="28"/>
        </w:rPr>
      </w:pPr>
    </w:p>
    <w:p w:rsidR="00653D23" w:rsidRDefault="00653D23" w:rsidP="00653D23">
      <w:pPr>
        <w:tabs>
          <w:tab w:val="left" w:pos="708"/>
        </w:tabs>
        <w:jc w:val="both"/>
        <w:rPr>
          <w:b/>
        </w:rPr>
      </w:pPr>
      <w:r>
        <w:rPr>
          <w:b/>
        </w:rPr>
        <w:t xml:space="preserve">1. Zamawiający może zmniejszyć ilość paszy w zależności od wyników doświadczeń i zaleceń  technologa żywienia zwierząt. </w:t>
      </w:r>
    </w:p>
    <w:p w:rsidR="00653D23" w:rsidRDefault="00653D23" w:rsidP="00653D23">
      <w:pPr>
        <w:tabs>
          <w:tab w:val="left" w:pos="708"/>
        </w:tabs>
        <w:jc w:val="both"/>
        <w:rPr>
          <w:b/>
        </w:rPr>
      </w:pPr>
    </w:p>
    <w:p w:rsidR="00653D23" w:rsidRDefault="00653D23" w:rsidP="00653D23">
      <w:pPr>
        <w:jc w:val="both"/>
        <w:rPr>
          <w:b/>
        </w:rPr>
      </w:pPr>
      <w:r>
        <w:rPr>
          <w:b/>
        </w:rPr>
        <w:t xml:space="preserve">2. Termin wykonania umowy: od 02.01.2017 – 31.12.2017r. - sukcesywnie dostawy, na zamówienie telefoniczne lub faksem w ciągu 7 dni kalendarzowych.  </w:t>
      </w:r>
    </w:p>
    <w:p w:rsidR="00653D23" w:rsidRDefault="00653D23" w:rsidP="00653D23">
      <w:pPr>
        <w:jc w:val="both"/>
        <w:rPr>
          <w:b/>
        </w:rPr>
      </w:pPr>
    </w:p>
    <w:p w:rsidR="00653D23" w:rsidRPr="00EF5646" w:rsidRDefault="00653D23" w:rsidP="00653D23">
      <w:pPr>
        <w:pStyle w:val="Stopka"/>
        <w:tabs>
          <w:tab w:val="clear" w:pos="4536"/>
          <w:tab w:val="center" w:pos="1080"/>
        </w:tabs>
        <w:ind w:right="357"/>
        <w:jc w:val="both"/>
        <w:rPr>
          <w:b/>
        </w:rPr>
      </w:pPr>
      <w:r>
        <w:rPr>
          <w:b/>
        </w:rPr>
        <w:t>3</w:t>
      </w:r>
      <w:r w:rsidRPr="00EF5646">
        <w:rPr>
          <w:b/>
        </w:rPr>
        <w:t>. Należy dołączyć  do oferty opis oferowanych dodatków paszy i dawkowania np. ulotkę producenta w celu potwierdzenia przydatności do karmienia danego gatunku zwierząt z wymogami określon</w:t>
      </w:r>
      <w:r>
        <w:rPr>
          <w:b/>
        </w:rPr>
        <w:t>ymi w poszczególnych pozycjach z podanym terminem ważności do spożycia przez zwierzęta.</w:t>
      </w:r>
      <w:r w:rsidRPr="00EF5646">
        <w:rPr>
          <w:b/>
        </w:rPr>
        <w:t xml:space="preserve"> </w:t>
      </w:r>
    </w:p>
    <w:p w:rsidR="00653D23" w:rsidRDefault="00653D23" w:rsidP="00653D23">
      <w:pPr>
        <w:pStyle w:val="Stopka"/>
        <w:tabs>
          <w:tab w:val="clear" w:pos="4536"/>
          <w:tab w:val="center" w:pos="1080"/>
        </w:tabs>
        <w:ind w:right="357"/>
        <w:jc w:val="both"/>
        <w:rPr>
          <w:color w:val="FF0000"/>
        </w:rPr>
      </w:pPr>
    </w:p>
    <w:p w:rsidR="00653D23" w:rsidRDefault="00653D23" w:rsidP="00653D23">
      <w:pPr>
        <w:jc w:val="both"/>
        <w:rPr>
          <w:b/>
          <w:sz w:val="22"/>
          <w:szCs w:val="22"/>
        </w:rPr>
      </w:pPr>
      <w:r>
        <w:rPr>
          <w:b/>
          <w:sz w:val="22"/>
          <w:szCs w:val="22"/>
        </w:rPr>
        <w:t>4. Termin płatności za dostawę cząstkową – do 14 dni od terminu dostawy i  przedłożeniu faktury.</w:t>
      </w:r>
    </w:p>
    <w:p w:rsidR="00653D23" w:rsidRDefault="00653D23" w:rsidP="00653D23">
      <w:pPr>
        <w:jc w:val="both"/>
        <w:rPr>
          <w:b/>
          <w:sz w:val="22"/>
          <w:szCs w:val="22"/>
        </w:rPr>
      </w:pPr>
    </w:p>
    <w:p w:rsidR="00653D23" w:rsidRDefault="00653D23" w:rsidP="00653D23">
      <w:pPr>
        <w:jc w:val="both"/>
        <w:rPr>
          <w:b/>
          <w:sz w:val="22"/>
          <w:szCs w:val="22"/>
        </w:rPr>
      </w:pPr>
      <w:r>
        <w:rPr>
          <w:b/>
          <w:sz w:val="22"/>
          <w:szCs w:val="22"/>
        </w:rPr>
        <w:t xml:space="preserve">5. Dostawy  cząstkowe – realizowane będą  na zamówienia przesłane faksem lub e-mailem lub   </w:t>
      </w:r>
    </w:p>
    <w:p w:rsidR="00653D23" w:rsidRDefault="00653D23" w:rsidP="00653D23">
      <w:pPr>
        <w:jc w:val="both"/>
        <w:rPr>
          <w:b/>
          <w:sz w:val="22"/>
          <w:szCs w:val="22"/>
        </w:rPr>
      </w:pPr>
      <w:r>
        <w:rPr>
          <w:b/>
          <w:sz w:val="22"/>
          <w:szCs w:val="22"/>
        </w:rPr>
        <w:t xml:space="preserve">     telefonicznie.  </w:t>
      </w:r>
    </w:p>
    <w:p w:rsidR="00653D23" w:rsidRDefault="00653D23" w:rsidP="00653D23">
      <w:pPr>
        <w:jc w:val="both"/>
        <w:rPr>
          <w:b/>
          <w:sz w:val="22"/>
          <w:szCs w:val="22"/>
        </w:rPr>
      </w:pPr>
    </w:p>
    <w:p w:rsidR="00653D23" w:rsidRDefault="00653D23" w:rsidP="00653D23">
      <w:pPr>
        <w:jc w:val="both"/>
        <w:rPr>
          <w:b/>
          <w:sz w:val="22"/>
          <w:szCs w:val="22"/>
        </w:rPr>
      </w:pPr>
      <w:r>
        <w:rPr>
          <w:b/>
          <w:sz w:val="22"/>
          <w:szCs w:val="22"/>
        </w:rPr>
        <w:lastRenderedPageBreak/>
        <w:t xml:space="preserve">6. Dostawa przedmiotu zamówienia do gospodarstwa w Kosowie w godzinach: 7-15, po telefonicznym uzgodnieniu.  </w:t>
      </w:r>
    </w:p>
    <w:p w:rsidR="00653D23" w:rsidRDefault="00653D23" w:rsidP="00653D23">
      <w:pPr>
        <w:jc w:val="both"/>
        <w:rPr>
          <w:b/>
          <w:sz w:val="22"/>
          <w:szCs w:val="22"/>
        </w:rPr>
      </w:pPr>
    </w:p>
    <w:p w:rsidR="00653D23" w:rsidRDefault="00653D23" w:rsidP="00653D23">
      <w:pPr>
        <w:jc w:val="both"/>
        <w:rPr>
          <w:b/>
          <w:sz w:val="22"/>
          <w:szCs w:val="22"/>
        </w:rPr>
      </w:pPr>
      <w:r>
        <w:rPr>
          <w:b/>
          <w:sz w:val="22"/>
          <w:szCs w:val="22"/>
        </w:rPr>
        <w:t xml:space="preserve">7. Rozładunek zapewni zamawiający. </w:t>
      </w:r>
    </w:p>
    <w:p w:rsidR="00653D23" w:rsidRDefault="00653D23" w:rsidP="00653D23">
      <w:pPr>
        <w:jc w:val="both"/>
        <w:rPr>
          <w:b/>
          <w:sz w:val="22"/>
          <w:szCs w:val="22"/>
        </w:rPr>
      </w:pPr>
    </w:p>
    <w:p w:rsidR="00653D23" w:rsidRDefault="00653D23" w:rsidP="00653D23">
      <w:pPr>
        <w:jc w:val="both"/>
        <w:rPr>
          <w:b/>
          <w:sz w:val="22"/>
          <w:szCs w:val="22"/>
        </w:rPr>
      </w:pPr>
    </w:p>
    <w:p w:rsidR="00653D23" w:rsidRDefault="00653D23" w:rsidP="00653D23">
      <w:pPr>
        <w:jc w:val="both"/>
        <w:rPr>
          <w:b/>
          <w:sz w:val="22"/>
          <w:szCs w:val="22"/>
        </w:rPr>
      </w:pPr>
    </w:p>
    <w:p w:rsidR="00653D23" w:rsidRDefault="00653D23" w:rsidP="00653D23">
      <w:pPr>
        <w:jc w:val="both"/>
        <w:rPr>
          <w:b/>
          <w:sz w:val="22"/>
          <w:szCs w:val="22"/>
        </w:rPr>
      </w:pPr>
    </w:p>
    <w:p w:rsidR="005A2FB5" w:rsidRPr="007847EA" w:rsidRDefault="005A2FB5" w:rsidP="00653D23">
      <w:pPr>
        <w:spacing w:line="360" w:lineRule="auto"/>
        <w:jc w:val="both"/>
        <w:rPr>
          <w:rFonts w:ascii="Arial" w:hAnsi="Arial" w:cs="Arial"/>
          <w:sz w:val="22"/>
          <w:szCs w:val="22"/>
        </w:rPr>
      </w:pPr>
    </w:p>
    <w:p w:rsidR="005A2FB5" w:rsidRPr="007847EA" w:rsidRDefault="005A2FB5" w:rsidP="007847EA">
      <w:pPr>
        <w:spacing w:line="360" w:lineRule="auto"/>
        <w:jc w:val="both"/>
        <w:rPr>
          <w:rFonts w:ascii="Arial" w:hAnsi="Arial" w:cs="Arial"/>
          <w:sz w:val="22"/>
          <w:szCs w:val="22"/>
        </w:rPr>
      </w:pPr>
    </w:p>
    <w:p w:rsidR="005A2FB5" w:rsidRDefault="005A2FB5" w:rsidP="00B52333">
      <w:pPr>
        <w:spacing w:line="360" w:lineRule="auto"/>
        <w:jc w:val="center"/>
        <w:rPr>
          <w:rFonts w:ascii="Arial" w:hAnsi="Arial" w:cs="Arial"/>
          <w:b/>
          <w:color w:val="FF0000"/>
        </w:rPr>
      </w:pPr>
    </w:p>
    <w:p w:rsidR="005A2FB5" w:rsidRDefault="005A2FB5" w:rsidP="00B52333">
      <w:pPr>
        <w:spacing w:line="360" w:lineRule="auto"/>
        <w:jc w:val="center"/>
        <w:rPr>
          <w:rFonts w:ascii="Arial" w:hAnsi="Arial" w:cs="Arial"/>
          <w:b/>
          <w:color w:val="FF0000"/>
        </w:rPr>
      </w:pPr>
    </w:p>
    <w:p w:rsidR="005A2FB5" w:rsidRPr="00626957" w:rsidRDefault="005A2FB5" w:rsidP="00B32CB0">
      <w:pPr>
        <w:spacing w:line="360" w:lineRule="auto"/>
        <w:jc w:val="right"/>
        <w:rPr>
          <w:rFonts w:ascii="Arial" w:hAnsi="Arial" w:cs="Arial"/>
          <w:sz w:val="22"/>
          <w:szCs w:val="22"/>
        </w:rPr>
      </w:pPr>
    </w:p>
    <w:p w:rsidR="005A2FB5" w:rsidRPr="00626957" w:rsidRDefault="005A2FB5" w:rsidP="00B32CB0">
      <w:pPr>
        <w:spacing w:line="360" w:lineRule="auto"/>
        <w:jc w:val="right"/>
        <w:rPr>
          <w:rFonts w:ascii="Arial" w:hAnsi="Arial" w:cs="Arial"/>
          <w:sz w:val="22"/>
          <w:szCs w:val="22"/>
        </w:rPr>
      </w:pPr>
    </w:p>
    <w:p w:rsidR="005A2FB5" w:rsidRPr="00626957" w:rsidRDefault="005A2FB5" w:rsidP="00B32CB0">
      <w:pPr>
        <w:spacing w:line="360" w:lineRule="auto"/>
        <w:jc w:val="right"/>
        <w:rPr>
          <w:rFonts w:ascii="Arial" w:hAnsi="Arial" w:cs="Arial"/>
          <w:sz w:val="22"/>
          <w:szCs w:val="22"/>
        </w:rPr>
      </w:pPr>
    </w:p>
    <w:p w:rsidR="005A2FB5" w:rsidRPr="00626957" w:rsidRDefault="005A2FB5" w:rsidP="00B32CB0">
      <w:pPr>
        <w:spacing w:line="360" w:lineRule="auto"/>
        <w:jc w:val="right"/>
        <w:rPr>
          <w:rFonts w:ascii="Arial" w:hAnsi="Arial" w:cs="Arial"/>
          <w:sz w:val="22"/>
          <w:szCs w:val="22"/>
        </w:rPr>
      </w:pPr>
    </w:p>
    <w:p w:rsidR="005A2FB5" w:rsidRDefault="005A2FB5" w:rsidP="00B32CB0">
      <w:pPr>
        <w:spacing w:line="360" w:lineRule="auto"/>
        <w:jc w:val="right"/>
        <w:rPr>
          <w:rFonts w:ascii="Arial" w:hAnsi="Arial" w:cs="Arial"/>
          <w:sz w:val="22"/>
          <w:szCs w:val="22"/>
        </w:rPr>
      </w:pPr>
    </w:p>
    <w:p w:rsidR="00653D23" w:rsidRDefault="00653D23" w:rsidP="00B32CB0">
      <w:pPr>
        <w:spacing w:line="360" w:lineRule="auto"/>
        <w:jc w:val="right"/>
        <w:rPr>
          <w:rFonts w:ascii="Arial" w:hAnsi="Arial" w:cs="Arial"/>
          <w:sz w:val="22"/>
          <w:szCs w:val="22"/>
        </w:rPr>
      </w:pPr>
    </w:p>
    <w:p w:rsidR="00653D23" w:rsidRDefault="00653D23" w:rsidP="00B32CB0">
      <w:pPr>
        <w:spacing w:line="360" w:lineRule="auto"/>
        <w:jc w:val="right"/>
        <w:rPr>
          <w:rFonts w:ascii="Arial" w:hAnsi="Arial" w:cs="Arial"/>
          <w:sz w:val="22"/>
          <w:szCs w:val="22"/>
        </w:rPr>
      </w:pPr>
    </w:p>
    <w:p w:rsidR="00653D23" w:rsidRDefault="00653D23" w:rsidP="00B32CB0">
      <w:pPr>
        <w:spacing w:line="360" w:lineRule="auto"/>
        <w:jc w:val="right"/>
        <w:rPr>
          <w:rFonts w:ascii="Arial" w:hAnsi="Arial" w:cs="Arial"/>
          <w:sz w:val="22"/>
          <w:szCs w:val="22"/>
        </w:rPr>
      </w:pPr>
    </w:p>
    <w:p w:rsidR="00653D23" w:rsidRDefault="00653D23" w:rsidP="00B32CB0">
      <w:pPr>
        <w:spacing w:line="360" w:lineRule="auto"/>
        <w:jc w:val="right"/>
        <w:rPr>
          <w:rFonts w:ascii="Arial" w:hAnsi="Arial" w:cs="Arial"/>
          <w:sz w:val="22"/>
          <w:szCs w:val="22"/>
        </w:rPr>
      </w:pPr>
    </w:p>
    <w:p w:rsidR="00653D23" w:rsidRDefault="00653D23" w:rsidP="00B32CB0">
      <w:pPr>
        <w:spacing w:line="360" w:lineRule="auto"/>
        <w:jc w:val="right"/>
        <w:rPr>
          <w:rFonts w:ascii="Arial" w:hAnsi="Arial" w:cs="Arial"/>
          <w:sz w:val="22"/>
          <w:szCs w:val="22"/>
        </w:rPr>
      </w:pPr>
    </w:p>
    <w:p w:rsidR="00653D23" w:rsidRDefault="00653D23" w:rsidP="00B32CB0">
      <w:pPr>
        <w:spacing w:line="360" w:lineRule="auto"/>
        <w:jc w:val="right"/>
        <w:rPr>
          <w:rFonts w:ascii="Arial" w:hAnsi="Arial" w:cs="Arial"/>
          <w:sz w:val="22"/>
          <w:szCs w:val="22"/>
        </w:rPr>
      </w:pPr>
    </w:p>
    <w:p w:rsidR="00653D23" w:rsidRDefault="00653D23" w:rsidP="00B32CB0">
      <w:pPr>
        <w:spacing w:line="360" w:lineRule="auto"/>
        <w:jc w:val="right"/>
        <w:rPr>
          <w:rFonts w:ascii="Arial" w:hAnsi="Arial" w:cs="Arial"/>
          <w:sz w:val="22"/>
          <w:szCs w:val="22"/>
        </w:rPr>
      </w:pPr>
    </w:p>
    <w:p w:rsidR="00653D23" w:rsidRDefault="00653D23" w:rsidP="00B32CB0">
      <w:pPr>
        <w:spacing w:line="360" w:lineRule="auto"/>
        <w:jc w:val="right"/>
        <w:rPr>
          <w:rFonts w:ascii="Arial" w:hAnsi="Arial" w:cs="Arial"/>
          <w:sz w:val="22"/>
          <w:szCs w:val="22"/>
        </w:rPr>
      </w:pPr>
    </w:p>
    <w:p w:rsidR="00653D23" w:rsidRDefault="00653D23" w:rsidP="00B32CB0">
      <w:pPr>
        <w:spacing w:line="360" w:lineRule="auto"/>
        <w:jc w:val="right"/>
        <w:rPr>
          <w:rFonts w:ascii="Arial" w:hAnsi="Arial" w:cs="Arial"/>
          <w:sz w:val="22"/>
          <w:szCs w:val="22"/>
        </w:rPr>
      </w:pPr>
    </w:p>
    <w:p w:rsidR="00653D23" w:rsidRDefault="00653D23" w:rsidP="00B32CB0">
      <w:pPr>
        <w:spacing w:line="360" w:lineRule="auto"/>
        <w:jc w:val="right"/>
        <w:rPr>
          <w:rFonts w:ascii="Arial" w:hAnsi="Arial" w:cs="Arial"/>
          <w:sz w:val="22"/>
          <w:szCs w:val="22"/>
        </w:rPr>
      </w:pPr>
    </w:p>
    <w:p w:rsidR="00653D23" w:rsidRDefault="00653D23" w:rsidP="00B32CB0">
      <w:pPr>
        <w:spacing w:line="360" w:lineRule="auto"/>
        <w:jc w:val="right"/>
        <w:rPr>
          <w:rFonts w:ascii="Arial" w:hAnsi="Arial" w:cs="Arial"/>
          <w:sz w:val="22"/>
          <w:szCs w:val="22"/>
        </w:rPr>
      </w:pPr>
    </w:p>
    <w:p w:rsidR="00653D23" w:rsidRDefault="00653D23" w:rsidP="00B32CB0">
      <w:pPr>
        <w:spacing w:line="360" w:lineRule="auto"/>
        <w:jc w:val="right"/>
        <w:rPr>
          <w:rFonts w:ascii="Arial" w:hAnsi="Arial" w:cs="Arial"/>
          <w:sz w:val="22"/>
          <w:szCs w:val="22"/>
        </w:rPr>
      </w:pPr>
    </w:p>
    <w:p w:rsidR="00653D23" w:rsidRDefault="00653D23" w:rsidP="00B32CB0">
      <w:pPr>
        <w:spacing w:line="360" w:lineRule="auto"/>
        <w:jc w:val="right"/>
        <w:rPr>
          <w:rFonts w:ascii="Arial" w:hAnsi="Arial" w:cs="Arial"/>
          <w:sz w:val="22"/>
          <w:szCs w:val="22"/>
        </w:rPr>
      </w:pPr>
    </w:p>
    <w:p w:rsidR="00653D23" w:rsidRDefault="00653D23" w:rsidP="00B32CB0">
      <w:pPr>
        <w:spacing w:line="360" w:lineRule="auto"/>
        <w:jc w:val="right"/>
        <w:rPr>
          <w:rFonts w:ascii="Arial" w:hAnsi="Arial" w:cs="Arial"/>
          <w:sz w:val="22"/>
          <w:szCs w:val="22"/>
        </w:rPr>
      </w:pPr>
    </w:p>
    <w:p w:rsidR="00653D23" w:rsidRDefault="00653D23" w:rsidP="00B32CB0">
      <w:pPr>
        <w:spacing w:line="360" w:lineRule="auto"/>
        <w:jc w:val="right"/>
        <w:rPr>
          <w:rFonts w:ascii="Arial" w:hAnsi="Arial" w:cs="Arial"/>
          <w:sz w:val="22"/>
          <w:szCs w:val="22"/>
        </w:rPr>
      </w:pPr>
    </w:p>
    <w:p w:rsidR="00653D23" w:rsidRDefault="00653D23" w:rsidP="00B32CB0">
      <w:pPr>
        <w:spacing w:line="360" w:lineRule="auto"/>
        <w:jc w:val="right"/>
        <w:rPr>
          <w:rFonts w:ascii="Arial" w:hAnsi="Arial" w:cs="Arial"/>
          <w:sz w:val="22"/>
          <w:szCs w:val="22"/>
        </w:rPr>
      </w:pPr>
    </w:p>
    <w:p w:rsidR="00653D23" w:rsidRDefault="00653D23" w:rsidP="00B32CB0">
      <w:pPr>
        <w:spacing w:line="360" w:lineRule="auto"/>
        <w:jc w:val="right"/>
        <w:rPr>
          <w:rFonts w:ascii="Arial" w:hAnsi="Arial" w:cs="Arial"/>
          <w:sz w:val="22"/>
          <w:szCs w:val="22"/>
        </w:rPr>
      </w:pPr>
    </w:p>
    <w:p w:rsidR="00653D23" w:rsidRDefault="00653D23" w:rsidP="00B32CB0">
      <w:pPr>
        <w:spacing w:line="360" w:lineRule="auto"/>
        <w:jc w:val="right"/>
        <w:rPr>
          <w:rFonts w:ascii="Arial" w:hAnsi="Arial" w:cs="Arial"/>
          <w:sz w:val="22"/>
          <w:szCs w:val="22"/>
        </w:rPr>
      </w:pPr>
    </w:p>
    <w:p w:rsidR="00653D23" w:rsidRDefault="00653D23" w:rsidP="00B32CB0">
      <w:pPr>
        <w:spacing w:line="360" w:lineRule="auto"/>
        <w:jc w:val="right"/>
        <w:rPr>
          <w:rFonts w:ascii="Arial" w:hAnsi="Arial" w:cs="Arial"/>
          <w:sz w:val="22"/>
          <w:szCs w:val="22"/>
        </w:rPr>
      </w:pPr>
    </w:p>
    <w:p w:rsidR="00653D23" w:rsidRDefault="00653D23" w:rsidP="00B32CB0">
      <w:pPr>
        <w:spacing w:line="360" w:lineRule="auto"/>
        <w:jc w:val="right"/>
        <w:rPr>
          <w:rFonts w:ascii="Arial" w:hAnsi="Arial" w:cs="Arial"/>
          <w:sz w:val="22"/>
          <w:szCs w:val="22"/>
        </w:rPr>
      </w:pPr>
    </w:p>
    <w:p w:rsidR="00653D23" w:rsidRDefault="00653D23" w:rsidP="00B32CB0">
      <w:pPr>
        <w:spacing w:line="360" w:lineRule="auto"/>
        <w:jc w:val="right"/>
        <w:rPr>
          <w:rFonts w:ascii="Arial" w:hAnsi="Arial" w:cs="Arial"/>
          <w:sz w:val="22"/>
          <w:szCs w:val="22"/>
        </w:rPr>
      </w:pPr>
    </w:p>
    <w:p w:rsidR="00653D23" w:rsidRPr="00626957" w:rsidRDefault="00653D23" w:rsidP="00B32CB0">
      <w:pPr>
        <w:spacing w:line="360" w:lineRule="auto"/>
        <w:jc w:val="right"/>
        <w:rPr>
          <w:rFonts w:ascii="Arial" w:hAnsi="Arial" w:cs="Arial"/>
          <w:sz w:val="22"/>
          <w:szCs w:val="22"/>
        </w:rPr>
      </w:pPr>
    </w:p>
    <w:p w:rsidR="005A2FB5" w:rsidRPr="00626957" w:rsidRDefault="005A2FB5" w:rsidP="00B32CB0">
      <w:pPr>
        <w:spacing w:line="360" w:lineRule="auto"/>
        <w:jc w:val="right"/>
        <w:rPr>
          <w:rFonts w:ascii="Arial" w:hAnsi="Arial" w:cs="Arial"/>
          <w:sz w:val="22"/>
          <w:szCs w:val="22"/>
        </w:rPr>
      </w:pPr>
    </w:p>
    <w:p w:rsidR="005A2FB5" w:rsidRPr="001D1338" w:rsidRDefault="005A2FB5" w:rsidP="009D1334">
      <w:pPr>
        <w:spacing w:line="360" w:lineRule="auto"/>
        <w:jc w:val="right"/>
        <w:rPr>
          <w:rFonts w:ascii="Arial" w:hAnsi="Arial" w:cs="Arial"/>
          <w:sz w:val="22"/>
          <w:szCs w:val="22"/>
        </w:rPr>
      </w:pPr>
      <w:r w:rsidRPr="001D1338">
        <w:rPr>
          <w:rFonts w:ascii="Arial" w:hAnsi="Arial" w:cs="Arial"/>
          <w:sz w:val="22"/>
          <w:szCs w:val="22"/>
        </w:rPr>
        <w:t xml:space="preserve">Załącznik numer </w:t>
      </w:r>
      <w:r>
        <w:rPr>
          <w:rFonts w:ascii="Arial" w:hAnsi="Arial" w:cs="Arial"/>
          <w:sz w:val="22"/>
          <w:szCs w:val="22"/>
        </w:rPr>
        <w:t>2</w:t>
      </w:r>
      <w:r w:rsidRPr="001D1338">
        <w:rPr>
          <w:rFonts w:ascii="Arial" w:hAnsi="Arial" w:cs="Arial"/>
          <w:sz w:val="22"/>
          <w:szCs w:val="22"/>
        </w:rPr>
        <w:t xml:space="preserve"> do SIWZ</w:t>
      </w:r>
    </w:p>
    <w:p w:rsidR="005A2FB5" w:rsidRPr="00C41C95" w:rsidRDefault="005A2FB5" w:rsidP="006B2CBC">
      <w:pPr>
        <w:tabs>
          <w:tab w:val="left" w:pos="567"/>
        </w:tabs>
        <w:spacing w:line="360" w:lineRule="auto"/>
        <w:jc w:val="both"/>
        <w:rPr>
          <w:rFonts w:ascii="Arial" w:hAnsi="Arial" w:cs="Arial"/>
          <w:color w:val="FF0000"/>
          <w:sz w:val="22"/>
          <w:szCs w:val="22"/>
        </w:rPr>
      </w:pPr>
    </w:p>
    <w:p w:rsidR="005A2FB5" w:rsidRDefault="005A2FB5" w:rsidP="001F15C7">
      <w:pPr>
        <w:spacing w:line="360" w:lineRule="auto"/>
        <w:jc w:val="right"/>
        <w:rPr>
          <w:rFonts w:ascii="Arial" w:hAnsi="Arial" w:cs="Arial"/>
          <w:sz w:val="22"/>
          <w:szCs w:val="22"/>
        </w:rPr>
      </w:pPr>
    </w:p>
    <w:p w:rsidR="00814B36" w:rsidRPr="00655D33" w:rsidRDefault="00814B36" w:rsidP="00814B36">
      <w:pPr>
        <w:tabs>
          <w:tab w:val="left" w:pos="9072"/>
        </w:tabs>
        <w:spacing w:line="360" w:lineRule="auto"/>
        <w:rPr>
          <w:rFonts w:ascii="Arial" w:hAnsi="Arial" w:cs="Arial"/>
          <w:sz w:val="22"/>
          <w:szCs w:val="22"/>
        </w:rPr>
      </w:pPr>
      <w:r w:rsidRPr="00655D33">
        <w:rPr>
          <w:rFonts w:ascii="Arial" w:hAnsi="Arial" w:cs="Arial"/>
          <w:sz w:val="22"/>
          <w:szCs w:val="22"/>
        </w:rPr>
        <w:t>……………………………………………</w:t>
      </w:r>
    </w:p>
    <w:p w:rsidR="00814B36" w:rsidRPr="00655D33" w:rsidRDefault="00814B36" w:rsidP="00814B36">
      <w:pPr>
        <w:tabs>
          <w:tab w:val="left" w:pos="1152"/>
        </w:tabs>
        <w:jc w:val="both"/>
        <w:rPr>
          <w:rFonts w:ascii="Arial" w:hAnsi="Arial" w:cs="Arial"/>
          <w:i/>
          <w:sz w:val="18"/>
          <w:szCs w:val="18"/>
        </w:rPr>
      </w:pPr>
      <w:r w:rsidRPr="00655D33">
        <w:rPr>
          <w:rFonts w:ascii="Arial" w:hAnsi="Arial" w:cs="Arial"/>
          <w:i/>
          <w:sz w:val="18"/>
          <w:szCs w:val="18"/>
        </w:rPr>
        <w:t xml:space="preserve">     (pieczęć adresowa firmy Wykonawcy)</w:t>
      </w:r>
    </w:p>
    <w:p w:rsidR="00814B36" w:rsidRPr="00655D33" w:rsidRDefault="00814B36" w:rsidP="00814B36">
      <w:pPr>
        <w:tabs>
          <w:tab w:val="num" w:pos="888"/>
          <w:tab w:val="center" w:pos="4535"/>
          <w:tab w:val="left" w:pos="7965"/>
        </w:tabs>
        <w:spacing w:line="360" w:lineRule="auto"/>
        <w:rPr>
          <w:rFonts w:ascii="Arial" w:hAnsi="Arial" w:cs="Arial"/>
          <w:b/>
          <w:i/>
          <w:sz w:val="22"/>
          <w:szCs w:val="22"/>
        </w:rPr>
      </w:pPr>
      <w:r w:rsidRPr="00655D33">
        <w:rPr>
          <w:rFonts w:ascii="Arial" w:hAnsi="Arial" w:cs="Arial"/>
          <w:b/>
          <w:i/>
          <w:sz w:val="22"/>
          <w:szCs w:val="22"/>
        </w:rPr>
        <w:tab/>
      </w:r>
      <w:r w:rsidRPr="00655D33">
        <w:rPr>
          <w:rFonts w:ascii="Arial" w:hAnsi="Arial" w:cs="Arial"/>
          <w:b/>
          <w:i/>
          <w:sz w:val="22"/>
          <w:szCs w:val="22"/>
        </w:rPr>
        <w:tab/>
        <w:t>F O R M U L A R Z</w:t>
      </w:r>
    </w:p>
    <w:p w:rsidR="00814B36" w:rsidRPr="00655D33" w:rsidRDefault="00814B36" w:rsidP="00814B36">
      <w:pPr>
        <w:tabs>
          <w:tab w:val="num" w:pos="888"/>
        </w:tabs>
        <w:spacing w:line="360" w:lineRule="auto"/>
        <w:jc w:val="center"/>
        <w:rPr>
          <w:rFonts w:ascii="Arial" w:hAnsi="Arial" w:cs="Arial"/>
          <w:b/>
          <w:i/>
          <w:sz w:val="22"/>
          <w:szCs w:val="22"/>
        </w:rPr>
      </w:pPr>
      <w:r w:rsidRPr="00655D33">
        <w:rPr>
          <w:rFonts w:ascii="Arial" w:hAnsi="Arial" w:cs="Arial"/>
          <w:b/>
          <w:i/>
          <w:sz w:val="22"/>
          <w:szCs w:val="22"/>
        </w:rPr>
        <w:t>O F E R T Y</w:t>
      </w:r>
    </w:p>
    <w:p w:rsidR="00814B36" w:rsidRDefault="00814B36" w:rsidP="00814B36">
      <w:pPr>
        <w:tabs>
          <w:tab w:val="num" w:pos="888"/>
        </w:tabs>
        <w:spacing w:line="360" w:lineRule="auto"/>
        <w:jc w:val="right"/>
        <w:rPr>
          <w:rFonts w:ascii="Arial" w:hAnsi="Arial" w:cs="Arial"/>
          <w:sz w:val="22"/>
          <w:szCs w:val="22"/>
        </w:rPr>
      </w:pPr>
      <w:r>
        <w:rPr>
          <w:rFonts w:ascii="Arial" w:hAnsi="Arial" w:cs="Arial"/>
          <w:color w:val="FF0000"/>
          <w:sz w:val="22"/>
          <w:szCs w:val="22"/>
        </w:rPr>
        <w:t xml:space="preserve">                         </w:t>
      </w:r>
      <w:r w:rsidRPr="00655D33">
        <w:rPr>
          <w:rFonts w:ascii="Arial" w:hAnsi="Arial" w:cs="Arial"/>
          <w:sz w:val="22"/>
          <w:szCs w:val="22"/>
        </w:rPr>
        <w:t xml:space="preserve"> </w:t>
      </w:r>
    </w:p>
    <w:p w:rsidR="00814B36" w:rsidRPr="001450D7" w:rsidRDefault="00814B36" w:rsidP="00814B36">
      <w:pPr>
        <w:tabs>
          <w:tab w:val="num" w:pos="888"/>
        </w:tabs>
        <w:spacing w:line="360" w:lineRule="auto"/>
        <w:jc w:val="right"/>
        <w:rPr>
          <w:rFonts w:ascii="Arial" w:hAnsi="Arial" w:cs="Arial"/>
          <w:color w:val="FF0000"/>
          <w:sz w:val="22"/>
          <w:szCs w:val="22"/>
        </w:rPr>
      </w:pPr>
      <w:r w:rsidRPr="00655D33">
        <w:rPr>
          <w:rFonts w:ascii="Arial" w:hAnsi="Arial" w:cs="Arial"/>
          <w:sz w:val="22"/>
          <w:szCs w:val="22"/>
        </w:rPr>
        <w:t xml:space="preserve"> .............................,</w:t>
      </w:r>
      <w:r>
        <w:rPr>
          <w:rFonts w:ascii="Arial" w:hAnsi="Arial" w:cs="Arial"/>
          <w:sz w:val="22"/>
          <w:szCs w:val="22"/>
        </w:rPr>
        <w:t xml:space="preserve"> dnia ..................... 201</w:t>
      </w:r>
      <w:r w:rsidR="002F6403">
        <w:rPr>
          <w:rFonts w:ascii="Arial" w:hAnsi="Arial" w:cs="Arial"/>
          <w:sz w:val="22"/>
          <w:szCs w:val="22"/>
        </w:rPr>
        <w:t>6</w:t>
      </w:r>
      <w:r w:rsidRPr="00655D33">
        <w:rPr>
          <w:rFonts w:ascii="Arial" w:hAnsi="Arial" w:cs="Arial"/>
          <w:sz w:val="22"/>
          <w:szCs w:val="22"/>
        </w:rPr>
        <w:t xml:space="preserve"> r.</w:t>
      </w:r>
    </w:p>
    <w:p w:rsidR="00814B36" w:rsidRPr="00655D33" w:rsidRDefault="00814B36" w:rsidP="00814B36">
      <w:pPr>
        <w:autoSpaceDE w:val="0"/>
        <w:spacing w:line="360" w:lineRule="auto"/>
        <w:jc w:val="right"/>
        <w:rPr>
          <w:rFonts w:ascii="Arial" w:hAnsi="Arial" w:cs="Arial"/>
          <w:sz w:val="22"/>
          <w:szCs w:val="22"/>
          <w:lang w:val="cs-CZ"/>
        </w:rPr>
      </w:pPr>
    </w:p>
    <w:p w:rsidR="00814B36" w:rsidRPr="00655D33" w:rsidRDefault="00814B36" w:rsidP="00814B36">
      <w:pPr>
        <w:spacing w:line="360" w:lineRule="auto"/>
        <w:ind w:right="-1134"/>
        <w:jc w:val="both"/>
        <w:rPr>
          <w:rFonts w:ascii="Arial" w:hAnsi="Arial" w:cs="Arial"/>
          <w:i/>
          <w:sz w:val="20"/>
          <w:szCs w:val="20"/>
        </w:rPr>
      </w:pPr>
      <w:r w:rsidRPr="00655D33">
        <w:rPr>
          <w:rFonts w:ascii="Arial" w:hAnsi="Arial" w:cs="Arial"/>
          <w:sz w:val="22"/>
          <w:szCs w:val="22"/>
        </w:rPr>
        <w:t>....................................................................................................................................................</w:t>
      </w:r>
      <w:r w:rsidRPr="00655D33">
        <w:rPr>
          <w:rFonts w:ascii="Arial" w:hAnsi="Arial" w:cs="Arial"/>
          <w:sz w:val="22"/>
          <w:szCs w:val="22"/>
        </w:rPr>
        <w:tab/>
      </w:r>
    </w:p>
    <w:p w:rsidR="00814B36" w:rsidRPr="00655D33" w:rsidRDefault="00814B36" w:rsidP="00814B36">
      <w:pPr>
        <w:spacing w:line="360" w:lineRule="auto"/>
        <w:ind w:right="-1134"/>
        <w:rPr>
          <w:rFonts w:ascii="Arial" w:hAnsi="Arial" w:cs="Arial"/>
          <w:i/>
          <w:sz w:val="20"/>
          <w:szCs w:val="22"/>
        </w:rPr>
      </w:pPr>
      <w:r w:rsidRPr="00655D33">
        <w:rPr>
          <w:rFonts w:ascii="Arial" w:hAnsi="Arial" w:cs="Arial"/>
          <w:i/>
          <w:sz w:val="20"/>
          <w:szCs w:val="22"/>
        </w:rPr>
        <w:t xml:space="preserve">                                                         (Nazwa i adres Wykonawcy)</w:t>
      </w:r>
    </w:p>
    <w:p w:rsidR="00814B36" w:rsidRDefault="00814B36" w:rsidP="00814B36">
      <w:pPr>
        <w:spacing w:line="360" w:lineRule="auto"/>
        <w:jc w:val="both"/>
        <w:rPr>
          <w:rFonts w:ascii="Arial" w:hAnsi="Arial" w:cs="Arial"/>
          <w:sz w:val="22"/>
          <w:szCs w:val="22"/>
        </w:rPr>
      </w:pPr>
    </w:p>
    <w:p w:rsidR="00814B36" w:rsidRDefault="00814B36" w:rsidP="00814B36">
      <w:pPr>
        <w:spacing w:line="360" w:lineRule="auto"/>
        <w:jc w:val="both"/>
        <w:rPr>
          <w:rFonts w:ascii="Arial" w:hAnsi="Arial" w:cs="Arial"/>
          <w:sz w:val="22"/>
          <w:szCs w:val="22"/>
        </w:rPr>
      </w:pPr>
      <w:r w:rsidRPr="00655D33">
        <w:rPr>
          <w:rFonts w:ascii="Arial" w:hAnsi="Arial" w:cs="Arial"/>
          <w:sz w:val="22"/>
          <w:szCs w:val="22"/>
        </w:rPr>
        <w:t xml:space="preserve">Ja/My* niżej podpisany/ni* ..................................................……………… jako uprawniony/ni* do działania w imieniu i na rzecz Wykonawcy wskazanego wyżej, w odpowiedzi </w:t>
      </w:r>
      <w:r w:rsidRPr="00655D33">
        <w:rPr>
          <w:rFonts w:ascii="Arial" w:hAnsi="Arial" w:cs="Arial"/>
          <w:sz w:val="22"/>
          <w:szCs w:val="22"/>
        </w:rPr>
        <w:br/>
        <w:t>na ogłoszenie o prowadzonym postępowaniu o udzielenie zamówienia publicznego w trybie przetargu nieograniczonego pt.: „</w:t>
      </w:r>
      <w:r w:rsidRPr="00655D33">
        <w:rPr>
          <w:rFonts w:ascii="Arial" w:hAnsi="Arial" w:cs="Arial"/>
          <w:b/>
          <w:bCs/>
          <w:sz w:val="22"/>
          <w:szCs w:val="22"/>
        </w:rPr>
        <w:t xml:space="preserve">Dostawa </w:t>
      </w:r>
      <w:r w:rsidR="00F703F2">
        <w:rPr>
          <w:rFonts w:ascii="Arial" w:hAnsi="Arial" w:cs="Arial"/>
          <w:b/>
          <w:bCs/>
          <w:sz w:val="22"/>
          <w:szCs w:val="22"/>
        </w:rPr>
        <w:t>dodatków paszowych</w:t>
      </w:r>
      <w:r>
        <w:rPr>
          <w:rFonts w:ascii="Arial" w:hAnsi="Arial" w:cs="Arial"/>
          <w:b/>
          <w:bCs/>
          <w:sz w:val="22"/>
          <w:szCs w:val="22"/>
        </w:rPr>
        <w:t xml:space="preserve"> dla Zakładu Doświadczalnego Instytutu Genetyki i Hodowli Zwierząt PAN</w:t>
      </w:r>
      <w:r w:rsidRPr="00655D33">
        <w:rPr>
          <w:rFonts w:ascii="Arial" w:hAnsi="Arial" w:cs="Arial"/>
          <w:b/>
          <w:bCs/>
          <w:sz w:val="22"/>
          <w:szCs w:val="22"/>
        </w:rPr>
        <w:t>”, numer pos</w:t>
      </w:r>
      <w:r>
        <w:rPr>
          <w:rFonts w:ascii="Arial" w:hAnsi="Arial" w:cs="Arial"/>
          <w:b/>
          <w:bCs/>
          <w:sz w:val="22"/>
          <w:szCs w:val="22"/>
        </w:rPr>
        <w:t xml:space="preserve">tępowania: </w:t>
      </w:r>
      <w:r w:rsidRPr="006422F9">
        <w:rPr>
          <w:rFonts w:ascii="Arial" w:hAnsi="Arial" w:cs="Arial"/>
          <w:b/>
          <w:bCs/>
          <w:sz w:val="22"/>
          <w:szCs w:val="22"/>
        </w:rPr>
        <w:t>DAZ – 24 01/</w:t>
      </w:r>
      <w:r>
        <w:rPr>
          <w:rFonts w:ascii="Arial" w:hAnsi="Arial" w:cs="Arial"/>
          <w:b/>
          <w:bCs/>
          <w:sz w:val="22"/>
          <w:szCs w:val="22"/>
        </w:rPr>
        <w:t>1</w:t>
      </w:r>
      <w:r w:rsidR="00F703F2">
        <w:rPr>
          <w:rFonts w:ascii="Arial" w:hAnsi="Arial" w:cs="Arial"/>
          <w:b/>
          <w:bCs/>
          <w:sz w:val="22"/>
          <w:szCs w:val="22"/>
        </w:rPr>
        <w:t>3</w:t>
      </w:r>
      <w:r w:rsidRPr="006422F9">
        <w:rPr>
          <w:rFonts w:ascii="Arial" w:hAnsi="Arial" w:cs="Arial"/>
          <w:b/>
          <w:bCs/>
          <w:sz w:val="22"/>
          <w:szCs w:val="22"/>
        </w:rPr>
        <w:t>/1</w:t>
      </w:r>
      <w:r>
        <w:rPr>
          <w:rFonts w:ascii="Arial" w:hAnsi="Arial" w:cs="Arial"/>
          <w:b/>
          <w:bCs/>
          <w:sz w:val="22"/>
          <w:szCs w:val="22"/>
        </w:rPr>
        <w:t>6</w:t>
      </w:r>
      <w:r w:rsidRPr="006422F9">
        <w:rPr>
          <w:rFonts w:ascii="Arial" w:hAnsi="Arial" w:cs="Arial"/>
          <w:b/>
          <w:bCs/>
          <w:sz w:val="22"/>
          <w:szCs w:val="22"/>
        </w:rPr>
        <w:t xml:space="preserve">, </w:t>
      </w:r>
      <w:r w:rsidRPr="006422F9">
        <w:rPr>
          <w:rFonts w:ascii="Arial" w:hAnsi="Arial" w:cs="Arial"/>
          <w:sz w:val="22"/>
          <w:szCs w:val="22"/>
        </w:rPr>
        <w:t>składam</w:t>
      </w:r>
      <w:r w:rsidRPr="00655D33">
        <w:rPr>
          <w:rFonts w:ascii="Arial" w:hAnsi="Arial" w:cs="Arial"/>
          <w:sz w:val="22"/>
          <w:szCs w:val="22"/>
        </w:rPr>
        <w:t>/my* przedmiotową Ofertę.</w:t>
      </w:r>
    </w:p>
    <w:p w:rsidR="00814B36" w:rsidRPr="005A539F" w:rsidRDefault="00814B36" w:rsidP="00814B36">
      <w:pPr>
        <w:spacing w:line="360" w:lineRule="auto"/>
        <w:jc w:val="both"/>
        <w:rPr>
          <w:rFonts w:ascii="Arial" w:hAnsi="Arial" w:cs="Arial"/>
          <w:sz w:val="22"/>
          <w:szCs w:val="22"/>
        </w:rPr>
      </w:pPr>
    </w:p>
    <w:p w:rsidR="00814B36" w:rsidRDefault="00814B36" w:rsidP="003F5FC4">
      <w:pPr>
        <w:pStyle w:val="Tekstpodstawowywcity"/>
        <w:spacing w:after="0" w:line="360" w:lineRule="auto"/>
        <w:ind w:left="624"/>
        <w:jc w:val="both"/>
        <w:rPr>
          <w:rFonts w:ascii="Arial" w:hAnsi="Arial" w:cs="Arial"/>
          <w:b/>
          <w:sz w:val="22"/>
          <w:szCs w:val="22"/>
        </w:rPr>
      </w:pPr>
      <w:r w:rsidRPr="005A539F">
        <w:rPr>
          <w:rFonts w:ascii="Arial" w:hAnsi="Arial" w:cs="Arial"/>
          <w:b/>
          <w:sz w:val="22"/>
          <w:szCs w:val="22"/>
        </w:rPr>
        <w:t>Oferuję/my</w:t>
      </w:r>
      <w:r w:rsidRPr="005A539F">
        <w:rPr>
          <w:rFonts w:ascii="Arial" w:hAnsi="Arial" w:cs="Arial"/>
          <w:sz w:val="22"/>
          <w:szCs w:val="22"/>
        </w:rPr>
        <w:t>*</w:t>
      </w:r>
      <w:r w:rsidRPr="005A539F">
        <w:rPr>
          <w:rFonts w:ascii="Arial" w:hAnsi="Arial" w:cs="Arial"/>
          <w:b/>
          <w:sz w:val="22"/>
          <w:szCs w:val="22"/>
        </w:rPr>
        <w:t xml:space="preserve"> wykonanie niniejszego zamówienia zgodnie </w:t>
      </w:r>
      <w:r>
        <w:rPr>
          <w:rFonts w:ascii="Arial" w:hAnsi="Arial" w:cs="Arial"/>
          <w:b/>
          <w:sz w:val="22"/>
          <w:szCs w:val="22"/>
        </w:rPr>
        <w:br/>
      </w:r>
      <w:r w:rsidRPr="005A539F">
        <w:rPr>
          <w:rFonts w:ascii="Arial" w:hAnsi="Arial" w:cs="Arial"/>
          <w:b/>
          <w:sz w:val="22"/>
          <w:szCs w:val="22"/>
        </w:rPr>
        <w:t xml:space="preserve">z wymogami: SIWZ, wyjaśnień i jej </w:t>
      </w:r>
      <w:r w:rsidRPr="00456E0F">
        <w:rPr>
          <w:rFonts w:ascii="Arial" w:hAnsi="Arial" w:cs="Arial"/>
          <w:b/>
          <w:sz w:val="22"/>
          <w:szCs w:val="22"/>
        </w:rPr>
        <w:t xml:space="preserve">zmian za cenę: </w:t>
      </w:r>
    </w:p>
    <w:p w:rsidR="00F703F2" w:rsidRPr="00456E0F" w:rsidRDefault="00F703F2" w:rsidP="003F5FC4">
      <w:pPr>
        <w:pStyle w:val="Tekstpodstawowywcity"/>
        <w:spacing w:after="0" w:line="360" w:lineRule="auto"/>
        <w:ind w:left="624"/>
        <w:jc w:val="both"/>
        <w:rPr>
          <w:rFonts w:ascii="Arial" w:hAnsi="Arial" w:cs="Arial"/>
          <w:b/>
          <w:sz w:val="22"/>
          <w:szCs w:val="22"/>
        </w:rPr>
      </w:pPr>
      <w:r>
        <w:rPr>
          <w:rFonts w:ascii="Arial" w:hAnsi="Arial" w:cs="Arial"/>
          <w:b/>
          <w:sz w:val="22"/>
          <w:szCs w:val="22"/>
        </w:rPr>
        <w:t>Część I*</w:t>
      </w:r>
    </w:p>
    <w:p w:rsidR="00814B36" w:rsidRPr="00456E0F" w:rsidRDefault="00814B36" w:rsidP="00814B36">
      <w:pPr>
        <w:spacing w:line="360" w:lineRule="auto"/>
        <w:ind w:left="851"/>
        <w:rPr>
          <w:rFonts w:ascii="Arial" w:hAnsi="Arial" w:cs="Arial"/>
          <w:b/>
          <w:sz w:val="22"/>
          <w:szCs w:val="22"/>
        </w:rPr>
      </w:pPr>
      <w:r w:rsidRPr="00456E0F">
        <w:rPr>
          <w:rFonts w:ascii="Arial" w:hAnsi="Arial" w:cs="Arial"/>
          <w:b/>
          <w:sz w:val="22"/>
          <w:szCs w:val="22"/>
        </w:rPr>
        <w:t>Cena Oferty netto</w:t>
      </w:r>
      <w:r w:rsidRPr="00456E0F">
        <w:rPr>
          <w:rFonts w:ascii="Arial" w:hAnsi="Arial" w:cs="Arial"/>
          <w:sz w:val="22"/>
          <w:szCs w:val="22"/>
        </w:rPr>
        <w:t>……………………………złotych</w:t>
      </w:r>
    </w:p>
    <w:p w:rsidR="00814B36" w:rsidRPr="00456E0F" w:rsidRDefault="00814B36" w:rsidP="00814B36">
      <w:pPr>
        <w:spacing w:line="360" w:lineRule="auto"/>
        <w:ind w:left="851"/>
        <w:rPr>
          <w:rFonts w:ascii="Arial" w:hAnsi="Arial" w:cs="Arial"/>
          <w:sz w:val="22"/>
          <w:szCs w:val="22"/>
        </w:rPr>
      </w:pPr>
      <w:r w:rsidRPr="00456E0F">
        <w:rPr>
          <w:rFonts w:ascii="Arial" w:hAnsi="Arial" w:cs="Arial"/>
          <w:sz w:val="22"/>
          <w:szCs w:val="22"/>
        </w:rPr>
        <w:t>słownie:……………………………………..……………….……………. złotych netto</w:t>
      </w:r>
    </w:p>
    <w:p w:rsidR="00814B36" w:rsidRPr="00456E0F" w:rsidRDefault="00814B36" w:rsidP="00814B36">
      <w:pPr>
        <w:spacing w:line="360" w:lineRule="auto"/>
        <w:ind w:left="851"/>
        <w:rPr>
          <w:rFonts w:ascii="Arial" w:hAnsi="Arial" w:cs="Arial"/>
          <w:b/>
          <w:sz w:val="22"/>
          <w:szCs w:val="22"/>
        </w:rPr>
      </w:pPr>
      <w:r w:rsidRPr="00456E0F">
        <w:rPr>
          <w:rFonts w:ascii="Arial" w:hAnsi="Arial" w:cs="Arial"/>
          <w:b/>
          <w:sz w:val="22"/>
          <w:szCs w:val="22"/>
        </w:rPr>
        <w:t>Podatek VAT…….%</w:t>
      </w:r>
    </w:p>
    <w:p w:rsidR="00814B36" w:rsidRPr="00456E0F" w:rsidRDefault="00814B36" w:rsidP="00814B36">
      <w:pPr>
        <w:spacing w:line="360" w:lineRule="auto"/>
        <w:ind w:left="851"/>
        <w:rPr>
          <w:rFonts w:ascii="Arial" w:hAnsi="Arial" w:cs="Arial"/>
          <w:sz w:val="22"/>
          <w:szCs w:val="22"/>
        </w:rPr>
      </w:pPr>
      <w:r w:rsidRPr="00456E0F">
        <w:rPr>
          <w:rFonts w:ascii="Arial" w:hAnsi="Arial" w:cs="Arial"/>
          <w:b/>
          <w:sz w:val="22"/>
          <w:szCs w:val="22"/>
        </w:rPr>
        <w:t xml:space="preserve">Cena Oferty brutto: </w:t>
      </w:r>
      <w:r w:rsidRPr="00456E0F">
        <w:rPr>
          <w:rFonts w:ascii="Arial" w:hAnsi="Arial" w:cs="Arial"/>
          <w:sz w:val="22"/>
          <w:szCs w:val="22"/>
        </w:rPr>
        <w:t>………….………..…… złotych</w:t>
      </w:r>
    </w:p>
    <w:p w:rsidR="00814B36" w:rsidRDefault="00814B36" w:rsidP="00814B36">
      <w:pPr>
        <w:spacing w:line="360" w:lineRule="auto"/>
        <w:ind w:left="851"/>
        <w:rPr>
          <w:rFonts w:ascii="Arial" w:hAnsi="Arial" w:cs="Arial"/>
          <w:sz w:val="22"/>
          <w:szCs w:val="22"/>
        </w:rPr>
      </w:pPr>
      <w:r w:rsidRPr="00456E0F">
        <w:rPr>
          <w:rFonts w:ascii="Arial" w:hAnsi="Arial" w:cs="Arial"/>
          <w:sz w:val="22"/>
          <w:szCs w:val="22"/>
        </w:rPr>
        <w:t>słownie:…………………………………………………………………… złotych brutto</w:t>
      </w:r>
    </w:p>
    <w:p w:rsidR="00F703F2" w:rsidRPr="00456E0F" w:rsidRDefault="00F703F2" w:rsidP="00F703F2">
      <w:pPr>
        <w:pStyle w:val="Tekstpodstawowywcity"/>
        <w:spacing w:after="0" w:line="360" w:lineRule="auto"/>
        <w:ind w:left="624"/>
        <w:jc w:val="both"/>
        <w:rPr>
          <w:rFonts w:ascii="Arial" w:hAnsi="Arial" w:cs="Arial"/>
          <w:b/>
          <w:sz w:val="22"/>
          <w:szCs w:val="22"/>
        </w:rPr>
      </w:pPr>
      <w:r>
        <w:rPr>
          <w:rFonts w:ascii="Arial" w:hAnsi="Arial" w:cs="Arial"/>
          <w:b/>
          <w:sz w:val="22"/>
          <w:szCs w:val="22"/>
        </w:rPr>
        <w:t>Część II*</w:t>
      </w:r>
    </w:p>
    <w:p w:rsidR="00F703F2" w:rsidRPr="00456E0F" w:rsidRDefault="00F703F2" w:rsidP="00F703F2">
      <w:pPr>
        <w:spacing w:line="360" w:lineRule="auto"/>
        <w:ind w:left="851"/>
        <w:rPr>
          <w:rFonts w:ascii="Arial" w:hAnsi="Arial" w:cs="Arial"/>
          <w:b/>
          <w:sz w:val="22"/>
          <w:szCs w:val="22"/>
        </w:rPr>
      </w:pPr>
      <w:r w:rsidRPr="00456E0F">
        <w:rPr>
          <w:rFonts w:ascii="Arial" w:hAnsi="Arial" w:cs="Arial"/>
          <w:b/>
          <w:sz w:val="22"/>
          <w:szCs w:val="22"/>
        </w:rPr>
        <w:t>Cena Oferty netto</w:t>
      </w:r>
      <w:r w:rsidRPr="00456E0F">
        <w:rPr>
          <w:rFonts w:ascii="Arial" w:hAnsi="Arial" w:cs="Arial"/>
          <w:sz w:val="22"/>
          <w:szCs w:val="22"/>
        </w:rPr>
        <w:t>……………………………złotych</w:t>
      </w:r>
    </w:p>
    <w:p w:rsidR="00F703F2" w:rsidRPr="00456E0F" w:rsidRDefault="00F703F2" w:rsidP="00F703F2">
      <w:pPr>
        <w:spacing w:line="360" w:lineRule="auto"/>
        <w:ind w:left="851"/>
        <w:rPr>
          <w:rFonts w:ascii="Arial" w:hAnsi="Arial" w:cs="Arial"/>
          <w:sz w:val="22"/>
          <w:szCs w:val="22"/>
        </w:rPr>
      </w:pPr>
      <w:r w:rsidRPr="00456E0F">
        <w:rPr>
          <w:rFonts w:ascii="Arial" w:hAnsi="Arial" w:cs="Arial"/>
          <w:sz w:val="22"/>
          <w:szCs w:val="22"/>
        </w:rPr>
        <w:t>słownie:……………………………………..……………….……………. złotych netto</w:t>
      </w:r>
    </w:p>
    <w:p w:rsidR="00F703F2" w:rsidRPr="00456E0F" w:rsidRDefault="00F703F2" w:rsidP="00F703F2">
      <w:pPr>
        <w:spacing w:line="360" w:lineRule="auto"/>
        <w:ind w:left="851"/>
        <w:rPr>
          <w:rFonts w:ascii="Arial" w:hAnsi="Arial" w:cs="Arial"/>
          <w:b/>
          <w:sz w:val="22"/>
          <w:szCs w:val="22"/>
        </w:rPr>
      </w:pPr>
      <w:r w:rsidRPr="00456E0F">
        <w:rPr>
          <w:rFonts w:ascii="Arial" w:hAnsi="Arial" w:cs="Arial"/>
          <w:b/>
          <w:sz w:val="22"/>
          <w:szCs w:val="22"/>
        </w:rPr>
        <w:t>Podatek VAT…….%</w:t>
      </w:r>
    </w:p>
    <w:p w:rsidR="00F703F2" w:rsidRPr="00456E0F" w:rsidRDefault="00F703F2" w:rsidP="00F703F2">
      <w:pPr>
        <w:spacing w:line="360" w:lineRule="auto"/>
        <w:ind w:left="851"/>
        <w:rPr>
          <w:rFonts w:ascii="Arial" w:hAnsi="Arial" w:cs="Arial"/>
          <w:sz w:val="22"/>
          <w:szCs w:val="22"/>
        </w:rPr>
      </w:pPr>
      <w:r w:rsidRPr="00456E0F">
        <w:rPr>
          <w:rFonts w:ascii="Arial" w:hAnsi="Arial" w:cs="Arial"/>
          <w:b/>
          <w:sz w:val="22"/>
          <w:szCs w:val="22"/>
        </w:rPr>
        <w:t xml:space="preserve">Cena Oferty brutto: </w:t>
      </w:r>
      <w:r w:rsidRPr="00456E0F">
        <w:rPr>
          <w:rFonts w:ascii="Arial" w:hAnsi="Arial" w:cs="Arial"/>
          <w:sz w:val="22"/>
          <w:szCs w:val="22"/>
        </w:rPr>
        <w:t>………….………..…… złotych</w:t>
      </w:r>
    </w:p>
    <w:p w:rsidR="00F703F2" w:rsidRPr="00456E0F" w:rsidRDefault="00F703F2" w:rsidP="00F703F2">
      <w:pPr>
        <w:spacing w:line="360" w:lineRule="auto"/>
        <w:ind w:left="851"/>
        <w:rPr>
          <w:rFonts w:ascii="Arial" w:hAnsi="Arial" w:cs="Arial"/>
          <w:sz w:val="22"/>
          <w:szCs w:val="22"/>
        </w:rPr>
      </w:pPr>
      <w:r w:rsidRPr="00456E0F">
        <w:rPr>
          <w:rFonts w:ascii="Arial" w:hAnsi="Arial" w:cs="Arial"/>
          <w:sz w:val="22"/>
          <w:szCs w:val="22"/>
        </w:rPr>
        <w:t>słownie:…………………………………………………………………… złotych brutto</w:t>
      </w:r>
    </w:p>
    <w:p w:rsidR="00F703F2" w:rsidRPr="00456E0F" w:rsidRDefault="00F703F2" w:rsidP="00F703F2">
      <w:pPr>
        <w:pStyle w:val="Tekstpodstawowywcity"/>
        <w:spacing w:after="0" w:line="360" w:lineRule="auto"/>
        <w:ind w:left="624"/>
        <w:jc w:val="both"/>
        <w:rPr>
          <w:rFonts w:ascii="Arial" w:hAnsi="Arial" w:cs="Arial"/>
          <w:b/>
          <w:sz w:val="22"/>
          <w:szCs w:val="22"/>
        </w:rPr>
      </w:pPr>
      <w:r>
        <w:rPr>
          <w:rFonts w:ascii="Arial" w:hAnsi="Arial" w:cs="Arial"/>
          <w:b/>
          <w:sz w:val="22"/>
          <w:szCs w:val="22"/>
        </w:rPr>
        <w:t>Część III*</w:t>
      </w:r>
    </w:p>
    <w:p w:rsidR="00F703F2" w:rsidRPr="00456E0F" w:rsidRDefault="00F703F2" w:rsidP="00F703F2">
      <w:pPr>
        <w:spacing w:line="360" w:lineRule="auto"/>
        <w:ind w:left="851"/>
        <w:rPr>
          <w:rFonts w:ascii="Arial" w:hAnsi="Arial" w:cs="Arial"/>
          <w:b/>
          <w:sz w:val="22"/>
          <w:szCs w:val="22"/>
        </w:rPr>
      </w:pPr>
      <w:r w:rsidRPr="00456E0F">
        <w:rPr>
          <w:rFonts w:ascii="Arial" w:hAnsi="Arial" w:cs="Arial"/>
          <w:b/>
          <w:sz w:val="22"/>
          <w:szCs w:val="22"/>
        </w:rPr>
        <w:t>Cena Oferty netto</w:t>
      </w:r>
      <w:r w:rsidRPr="00456E0F">
        <w:rPr>
          <w:rFonts w:ascii="Arial" w:hAnsi="Arial" w:cs="Arial"/>
          <w:sz w:val="22"/>
          <w:szCs w:val="22"/>
        </w:rPr>
        <w:t>……………………………złotych</w:t>
      </w:r>
    </w:p>
    <w:p w:rsidR="00F703F2" w:rsidRPr="00456E0F" w:rsidRDefault="00F703F2" w:rsidP="00F703F2">
      <w:pPr>
        <w:spacing w:line="360" w:lineRule="auto"/>
        <w:ind w:left="851"/>
        <w:rPr>
          <w:rFonts w:ascii="Arial" w:hAnsi="Arial" w:cs="Arial"/>
          <w:sz w:val="22"/>
          <w:szCs w:val="22"/>
        </w:rPr>
      </w:pPr>
      <w:r w:rsidRPr="00456E0F">
        <w:rPr>
          <w:rFonts w:ascii="Arial" w:hAnsi="Arial" w:cs="Arial"/>
          <w:sz w:val="22"/>
          <w:szCs w:val="22"/>
        </w:rPr>
        <w:lastRenderedPageBreak/>
        <w:t>słownie:……………………………………..……………….……………. złotych netto</w:t>
      </w:r>
    </w:p>
    <w:p w:rsidR="00F703F2" w:rsidRPr="00456E0F" w:rsidRDefault="00F703F2" w:rsidP="00F703F2">
      <w:pPr>
        <w:spacing w:line="360" w:lineRule="auto"/>
        <w:ind w:left="851"/>
        <w:rPr>
          <w:rFonts w:ascii="Arial" w:hAnsi="Arial" w:cs="Arial"/>
          <w:b/>
          <w:sz w:val="22"/>
          <w:szCs w:val="22"/>
        </w:rPr>
      </w:pPr>
      <w:r w:rsidRPr="00456E0F">
        <w:rPr>
          <w:rFonts w:ascii="Arial" w:hAnsi="Arial" w:cs="Arial"/>
          <w:b/>
          <w:sz w:val="22"/>
          <w:szCs w:val="22"/>
        </w:rPr>
        <w:t>Podatek VAT…….%</w:t>
      </w:r>
    </w:p>
    <w:p w:rsidR="00F703F2" w:rsidRPr="00456E0F" w:rsidRDefault="00F703F2" w:rsidP="00F703F2">
      <w:pPr>
        <w:spacing w:line="360" w:lineRule="auto"/>
        <w:ind w:left="851"/>
        <w:rPr>
          <w:rFonts w:ascii="Arial" w:hAnsi="Arial" w:cs="Arial"/>
          <w:sz w:val="22"/>
          <w:szCs w:val="22"/>
        </w:rPr>
      </w:pPr>
      <w:r w:rsidRPr="00456E0F">
        <w:rPr>
          <w:rFonts w:ascii="Arial" w:hAnsi="Arial" w:cs="Arial"/>
          <w:b/>
          <w:sz w:val="22"/>
          <w:szCs w:val="22"/>
        </w:rPr>
        <w:t xml:space="preserve">Cena Oferty brutto: </w:t>
      </w:r>
      <w:r w:rsidRPr="00456E0F">
        <w:rPr>
          <w:rFonts w:ascii="Arial" w:hAnsi="Arial" w:cs="Arial"/>
          <w:sz w:val="22"/>
          <w:szCs w:val="22"/>
        </w:rPr>
        <w:t>………….………..…… złotych</w:t>
      </w:r>
    </w:p>
    <w:p w:rsidR="00F703F2" w:rsidRPr="00456E0F" w:rsidRDefault="00F703F2" w:rsidP="00F703F2">
      <w:pPr>
        <w:spacing w:line="360" w:lineRule="auto"/>
        <w:ind w:left="851"/>
        <w:rPr>
          <w:rFonts w:ascii="Arial" w:hAnsi="Arial" w:cs="Arial"/>
          <w:sz w:val="22"/>
          <w:szCs w:val="22"/>
        </w:rPr>
      </w:pPr>
      <w:r w:rsidRPr="00456E0F">
        <w:rPr>
          <w:rFonts w:ascii="Arial" w:hAnsi="Arial" w:cs="Arial"/>
          <w:sz w:val="22"/>
          <w:szCs w:val="22"/>
        </w:rPr>
        <w:t>słownie:…………………………………………………………………… złotych brutto</w:t>
      </w:r>
    </w:p>
    <w:p w:rsidR="00F703F2" w:rsidRPr="00456E0F" w:rsidRDefault="00F703F2" w:rsidP="00814B36">
      <w:pPr>
        <w:spacing w:line="360" w:lineRule="auto"/>
        <w:ind w:left="851"/>
        <w:rPr>
          <w:rFonts w:ascii="Arial" w:hAnsi="Arial" w:cs="Arial"/>
          <w:sz w:val="22"/>
          <w:szCs w:val="22"/>
        </w:rPr>
      </w:pPr>
    </w:p>
    <w:p w:rsidR="00814B36" w:rsidRPr="00954FFC" w:rsidRDefault="00814B36" w:rsidP="00814B36">
      <w:pPr>
        <w:pStyle w:val="Tekstpodstawowywcity"/>
        <w:spacing w:line="360" w:lineRule="auto"/>
        <w:ind w:left="0"/>
        <w:jc w:val="both"/>
        <w:rPr>
          <w:rFonts w:ascii="Arial" w:hAnsi="Arial" w:cs="Arial"/>
          <w:sz w:val="22"/>
          <w:szCs w:val="22"/>
        </w:rPr>
      </w:pPr>
      <w:r w:rsidRPr="00954FFC">
        <w:rPr>
          <w:rFonts w:ascii="Arial" w:hAnsi="Arial" w:cs="Arial"/>
          <w:sz w:val="22"/>
          <w:szCs w:val="22"/>
        </w:rPr>
        <w:t>Oświadczam/my*, że:</w:t>
      </w:r>
    </w:p>
    <w:p w:rsidR="00814B36" w:rsidRPr="00F57726" w:rsidRDefault="00814B36" w:rsidP="008E08C4">
      <w:pPr>
        <w:pStyle w:val="Tekstpodstawowywcity"/>
        <w:numPr>
          <w:ilvl w:val="0"/>
          <w:numId w:val="12"/>
        </w:numPr>
        <w:tabs>
          <w:tab w:val="clear" w:pos="2912"/>
          <w:tab w:val="num" w:pos="0"/>
          <w:tab w:val="num" w:pos="426"/>
        </w:tabs>
        <w:spacing w:line="360" w:lineRule="auto"/>
        <w:ind w:left="426" w:hanging="426"/>
        <w:jc w:val="both"/>
        <w:rPr>
          <w:rFonts w:ascii="Arial" w:hAnsi="Arial" w:cs="Arial"/>
          <w:b/>
          <w:sz w:val="22"/>
          <w:szCs w:val="22"/>
        </w:rPr>
      </w:pPr>
      <w:r w:rsidRPr="00954FFC">
        <w:rPr>
          <w:rFonts w:ascii="Arial" w:hAnsi="Arial" w:cs="Arial"/>
          <w:sz w:val="22"/>
          <w:szCs w:val="22"/>
        </w:rPr>
        <w:t xml:space="preserve">Zrealizuję/my* przedmiot Zamówienia w terminie </w:t>
      </w:r>
      <w:r>
        <w:rPr>
          <w:rFonts w:ascii="Arial" w:hAnsi="Arial" w:cs="Arial"/>
          <w:sz w:val="22"/>
          <w:szCs w:val="22"/>
        </w:rPr>
        <w:t>od dnia 0</w:t>
      </w:r>
      <w:r w:rsidR="00F703F2">
        <w:rPr>
          <w:rFonts w:ascii="Arial" w:hAnsi="Arial" w:cs="Arial"/>
          <w:sz w:val="22"/>
          <w:szCs w:val="22"/>
        </w:rPr>
        <w:t>2</w:t>
      </w:r>
      <w:r>
        <w:rPr>
          <w:rFonts w:ascii="Arial" w:hAnsi="Arial" w:cs="Arial"/>
          <w:sz w:val="22"/>
          <w:szCs w:val="22"/>
        </w:rPr>
        <w:t>.</w:t>
      </w:r>
      <w:r w:rsidR="00F703F2">
        <w:rPr>
          <w:rFonts w:ascii="Arial" w:hAnsi="Arial" w:cs="Arial"/>
          <w:sz w:val="22"/>
          <w:szCs w:val="22"/>
        </w:rPr>
        <w:t>01</w:t>
      </w:r>
      <w:r>
        <w:rPr>
          <w:rFonts w:ascii="Arial" w:hAnsi="Arial" w:cs="Arial"/>
          <w:sz w:val="22"/>
          <w:szCs w:val="22"/>
        </w:rPr>
        <w:t>.201</w:t>
      </w:r>
      <w:r w:rsidR="00F703F2">
        <w:rPr>
          <w:rFonts w:ascii="Arial" w:hAnsi="Arial" w:cs="Arial"/>
          <w:sz w:val="22"/>
          <w:szCs w:val="22"/>
        </w:rPr>
        <w:t>7</w:t>
      </w:r>
      <w:r>
        <w:rPr>
          <w:rFonts w:ascii="Arial" w:hAnsi="Arial" w:cs="Arial"/>
          <w:sz w:val="22"/>
          <w:szCs w:val="22"/>
        </w:rPr>
        <w:t>r. do dnia 31.1</w:t>
      </w:r>
      <w:r w:rsidR="00F703F2">
        <w:rPr>
          <w:rFonts w:ascii="Arial" w:hAnsi="Arial" w:cs="Arial"/>
          <w:sz w:val="22"/>
          <w:szCs w:val="22"/>
        </w:rPr>
        <w:t>2.2</w:t>
      </w:r>
      <w:r>
        <w:rPr>
          <w:rFonts w:ascii="Arial" w:hAnsi="Arial" w:cs="Arial"/>
          <w:sz w:val="22"/>
          <w:szCs w:val="22"/>
        </w:rPr>
        <w:t>01</w:t>
      </w:r>
      <w:r w:rsidR="007E3B3F">
        <w:rPr>
          <w:rFonts w:ascii="Arial" w:hAnsi="Arial" w:cs="Arial"/>
          <w:sz w:val="22"/>
          <w:szCs w:val="22"/>
        </w:rPr>
        <w:t>7</w:t>
      </w:r>
      <w:r>
        <w:rPr>
          <w:rFonts w:ascii="Arial" w:hAnsi="Arial" w:cs="Arial"/>
          <w:sz w:val="22"/>
          <w:szCs w:val="22"/>
        </w:rPr>
        <w:t xml:space="preserve">r. </w:t>
      </w:r>
      <w:r w:rsidR="00F57726">
        <w:rPr>
          <w:rFonts w:ascii="Arial" w:hAnsi="Arial" w:cs="Arial"/>
          <w:sz w:val="22"/>
          <w:szCs w:val="22"/>
        </w:rPr>
        <w:t xml:space="preserve"> </w:t>
      </w:r>
      <w:r w:rsidR="00F57726" w:rsidRPr="00F57726">
        <w:rPr>
          <w:rFonts w:ascii="Arial" w:hAnsi="Arial" w:cs="Arial"/>
          <w:b/>
          <w:sz w:val="22"/>
          <w:szCs w:val="22"/>
        </w:rPr>
        <w:t>Termin dostaw częściowych zralizujemy w ciągu ……dni roboczych od dnia złożenia zamówienia.</w:t>
      </w:r>
    </w:p>
    <w:p w:rsidR="00814B36" w:rsidRPr="00954FFC" w:rsidRDefault="00814B36" w:rsidP="008E08C4">
      <w:pPr>
        <w:pStyle w:val="Tekstpodstawowywcity"/>
        <w:numPr>
          <w:ilvl w:val="0"/>
          <w:numId w:val="12"/>
        </w:numPr>
        <w:tabs>
          <w:tab w:val="clear" w:pos="2912"/>
          <w:tab w:val="num" w:pos="0"/>
          <w:tab w:val="num" w:pos="426"/>
        </w:tabs>
        <w:spacing w:line="360" w:lineRule="auto"/>
        <w:ind w:left="426" w:hanging="426"/>
        <w:jc w:val="both"/>
        <w:rPr>
          <w:rFonts w:ascii="Arial" w:hAnsi="Arial" w:cs="Arial"/>
          <w:b/>
          <w:sz w:val="22"/>
          <w:szCs w:val="22"/>
        </w:rPr>
      </w:pPr>
      <w:r w:rsidRPr="00954FFC">
        <w:rPr>
          <w:rFonts w:ascii="Arial" w:hAnsi="Arial" w:cs="Arial"/>
          <w:sz w:val="22"/>
          <w:szCs w:val="22"/>
        </w:rPr>
        <w:t>Zobowiązuję/my* się wykonać przedmiot Zamówienia zgodnie z opisem przedmiotu Zamówienia, określonym w SIWZ oraz na warunkach określonych we wzorze Umowy.</w:t>
      </w:r>
    </w:p>
    <w:p w:rsidR="00814B36" w:rsidRPr="00954FFC" w:rsidRDefault="00814B36" w:rsidP="008E08C4">
      <w:pPr>
        <w:pStyle w:val="Tekstpodstawowywcity"/>
        <w:numPr>
          <w:ilvl w:val="0"/>
          <w:numId w:val="12"/>
        </w:numPr>
        <w:tabs>
          <w:tab w:val="clear" w:pos="2912"/>
          <w:tab w:val="num" w:pos="0"/>
          <w:tab w:val="num" w:pos="426"/>
        </w:tabs>
        <w:spacing w:line="360" w:lineRule="auto"/>
        <w:ind w:left="426" w:hanging="426"/>
        <w:jc w:val="both"/>
        <w:rPr>
          <w:rFonts w:ascii="Arial" w:hAnsi="Arial" w:cs="Arial"/>
          <w:sz w:val="22"/>
          <w:szCs w:val="22"/>
        </w:rPr>
      </w:pPr>
      <w:r w:rsidRPr="00954FFC">
        <w:rPr>
          <w:rFonts w:ascii="Arial" w:hAnsi="Arial" w:cs="Arial"/>
          <w:sz w:val="22"/>
          <w:szCs w:val="22"/>
        </w:rPr>
        <w:t xml:space="preserve">Zapoznałem/zapoznaliśmy* się ze Specyfikacją Istotnych Warunków Zamówienia, w tym ze wzorem Umowy, jak też ze wszystkimi innymi dokumentami oraz warunkami spełnienia świadczenia. Do dokumentów i warunków w nich zawartych </w:t>
      </w:r>
      <w:r>
        <w:rPr>
          <w:rFonts w:ascii="Arial" w:hAnsi="Arial" w:cs="Arial"/>
          <w:sz w:val="22"/>
          <w:szCs w:val="22"/>
        </w:rPr>
        <w:br/>
      </w:r>
      <w:r w:rsidRPr="00954FFC">
        <w:rPr>
          <w:rFonts w:ascii="Arial" w:hAnsi="Arial" w:cs="Arial"/>
          <w:sz w:val="22"/>
          <w:szCs w:val="22"/>
        </w:rPr>
        <w:t>nie wnoszę/wnosimy* żadnych zastrzeżeń oraz przyjmuję/przyjmujemy* warunki w niej zawarte oraz zdobyliśmy konieczne informacje do przygotowania Oferty.</w:t>
      </w:r>
    </w:p>
    <w:p w:rsidR="00814B36" w:rsidRPr="00954FFC" w:rsidRDefault="00814B36" w:rsidP="008E08C4">
      <w:pPr>
        <w:pStyle w:val="Tekstpodstawowywcity"/>
        <w:numPr>
          <w:ilvl w:val="0"/>
          <w:numId w:val="12"/>
        </w:numPr>
        <w:tabs>
          <w:tab w:val="clear" w:pos="2912"/>
          <w:tab w:val="num" w:pos="0"/>
          <w:tab w:val="num" w:pos="426"/>
        </w:tabs>
        <w:spacing w:line="360" w:lineRule="auto"/>
        <w:ind w:left="426" w:hanging="426"/>
        <w:jc w:val="both"/>
        <w:rPr>
          <w:rFonts w:ascii="Arial" w:hAnsi="Arial" w:cs="Arial"/>
          <w:b/>
          <w:sz w:val="22"/>
          <w:szCs w:val="22"/>
        </w:rPr>
      </w:pPr>
      <w:r w:rsidRPr="00954FFC">
        <w:rPr>
          <w:rFonts w:ascii="Arial" w:hAnsi="Arial" w:cs="Arial"/>
          <w:sz w:val="22"/>
          <w:szCs w:val="22"/>
        </w:rPr>
        <w:t xml:space="preserve">Oświadczam/my*, że jestem/jesteśmy* związany/ni* niniejszą Ofertą przez okres </w:t>
      </w:r>
      <w:r w:rsidRPr="00954FFC">
        <w:rPr>
          <w:rFonts w:ascii="Arial" w:hAnsi="Arial" w:cs="Arial"/>
          <w:sz w:val="22"/>
          <w:szCs w:val="22"/>
        </w:rPr>
        <w:br/>
        <w:t>30 (trzydziestu) dni od daty upływu terminu składania Ofert.</w:t>
      </w:r>
    </w:p>
    <w:p w:rsidR="00814B36" w:rsidRDefault="00814B36" w:rsidP="008E08C4">
      <w:pPr>
        <w:numPr>
          <w:ilvl w:val="0"/>
          <w:numId w:val="12"/>
        </w:numPr>
        <w:tabs>
          <w:tab w:val="clear" w:pos="2912"/>
          <w:tab w:val="num" w:pos="0"/>
          <w:tab w:val="num" w:pos="360"/>
          <w:tab w:val="num" w:pos="426"/>
        </w:tabs>
        <w:spacing w:after="120" w:line="360" w:lineRule="auto"/>
        <w:ind w:left="426" w:hanging="426"/>
        <w:jc w:val="both"/>
        <w:rPr>
          <w:rFonts w:ascii="Arial" w:hAnsi="Arial" w:cs="Arial"/>
          <w:sz w:val="22"/>
          <w:szCs w:val="22"/>
        </w:rPr>
      </w:pPr>
      <w:r w:rsidRPr="00954FFC">
        <w:rPr>
          <w:rFonts w:ascii="Arial" w:hAnsi="Arial" w:cs="Arial"/>
          <w:sz w:val="22"/>
          <w:szCs w:val="22"/>
        </w:rPr>
        <w:t xml:space="preserve">Przy kalkulacji ceny Oferty zostały uwzględnione wszystkie koszty, które poniesiemy </w:t>
      </w:r>
      <w:r>
        <w:rPr>
          <w:rFonts w:ascii="Arial" w:hAnsi="Arial" w:cs="Arial"/>
          <w:sz w:val="22"/>
          <w:szCs w:val="22"/>
        </w:rPr>
        <w:br/>
      </w:r>
      <w:r w:rsidRPr="00954FFC">
        <w:rPr>
          <w:rFonts w:ascii="Arial" w:hAnsi="Arial" w:cs="Arial"/>
          <w:sz w:val="22"/>
          <w:szCs w:val="22"/>
        </w:rPr>
        <w:t xml:space="preserve">w związku z realizacją Zamówienia, zgodnie z zakresem Zamówienia określonym w SIWZ (w szczególności w Szczegółowym Opisie Przedmiotu Zamówienia </w:t>
      </w:r>
      <w:r>
        <w:rPr>
          <w:rFonts w:ascii="Arial" w:hAnsi="Arial" w:cs="Arial"/>
          <w:sz w:val="22"/>
          <w:szCs w:val="22"/>
        </w:rPr>
        <w:t>oraz</w:t>
      </w:r>
      <w:r w:rsidRPr="00954FFC">
        <w:rPr>
          <w:rFonts w:ascii="Arial" w:hAnsi="Arial" w:cs="Arial"/>
          <w:sz w:val="22"/>
          <w:szCs w:val="22"/>
        </w:rPr>
        <w:t xml:space="preserve"> </w:t>
      </w:r>
      <w:r>
        <w:rPr>
          <w:rFonts w:ascii="Arial" w:hAnsi="Arial" w:cs="Arial"/>
          <w:sz w:val="22"/>
          <w:szCs w:val="22"/>
        </w:rPr>
        <w:t>s</w:t>
      </w:r>
      <w:r w:rsidRPr="00954FFC">
        <w:rPr>
          <w:rFonts w:ascii="Arial" w:hAnsi="Arial" w:cs="Arial"/>
          <w:sz w:val="22"/>
          <w:szCs w:val="22"/>
        </w:rPr>
        <w:t xml:space="preserve">pecyfikacji </w:t>
      </w:r>
      <w:r>
        <w:rPr>
          <w:rFonts w:ascii="Arial" w:hAnsi="Arial" w:cs="Arial"/>
          <w:sz w:val="22"/>
          <w:szCs w:val="22"/>
        </w:rPr>
        <w:t>t</w:t>
      </w:r>
      <w:r w:rsidRPr="00954FFC">
        <w:rPr>
          <w:rFonts w:ascii="Arial" w:hAnsi="Arial" w:cs="Arial"/>
          <w:sz w:val="22"/>
          <w:szCs w:val="22"/>
        </w:rPr>
        <w:t>echnicznej</w:t>
      </w:r>
      <w:r>
        <w:rPr>
          <w:rFonts w:ascii="Arial" w:hAnsi="Arial" w:cs="Arial"/>
          <w:sz w:val="22"/>
          <w:szCs w:val="22"/>
        </w:rPr>
        <w:t xml:space="preserve"> sprzętu – opisie parametrów oferowanych produktów</w:t>
      </w:r>
      <w:r w:rsidRPr="00954FFC">
        <w:rPr>
          <w:rFonts w:ascii="Arial" w:hAnsi="Arial" w:cs="Arial"/>
          <w:sz w:val="22"/>
          <w:szCs w:val="22"/>
        </w:rPr>
        <w:t xml:space="preserve">) </w:t>
      </w:r>
      <w:r>
        <w:rPr>
          <w:rFonts w:ascii="Arial" w:hAnsi="Arial" w:cs="Arial"/>
          <w:sz w:val="22"/>
          <w:szCs w:val="22"/>
        </w:rPr>
        <w:br/>
      </w:r>
      <w:r w:rsidRPr="00954FFC">
        <w:rPr>
          <w:rFonts w:ascii="Arial" w:hAnsi="Arial" w:cs="Arial"/>
          <w:sz w:val="22"/>
          <w:szCs w:val="22"/>
        </w:rPr>
        <w:t xml:space="preserve">i postanowieniami Wzoru Umowy, stanowiącym Załącznik </w:t>
      </w:r>
      <w:r w:rsidRPr="004A4B8E">
        <w:rPr>
          <w:rFonts w:ascii="Arial" w:hAnsi="Arial" w:cs="Arial"/>
          <w:sz w:val="22"/>
          <w:szCs w:val="22"/>
        </w:rPr>
        <w:t xml:space="preserve">numer </w:t>
      </w:r>
      <w:r w:rsidR="00F57726">
        <w:rPr>
          <w:rFonts w:ascii="Arial" w:hAnsi="Arial" w:cs="Arial"/>
          <w:sz w:val="22"/>
          <w:szCs w:val="22"/>
        </w:rPr>
        <w:t>3</w:t>
      </w:r>
      <w:r w:rsidRPr="004A4B8E">
        <w:rPr>
          <w:rFonts w:ascii="Arial" w:hAnsi="Arial" w:cs="Arial"/>
          <w:sz w:val="22"/>
          <w:szCs w:val="22"/>
        </w:rPr>
        <w:t xml:space="preserve"> do SIWZ,</w:t>
      </w:r>
      <w:r>
        <w:rPr>
          <w:rFonts w:ascii="Arial" w:hAnsi="Arial" w:cs="Arial"/>
          <w:color w:val="FF0000"/>
          <w:sz w:val="22"/>
          <w:szCs w:val="22"/>
        </w:rPr>
        <w:t xml:space="preserve"> </w:t>
      </w:r>
      <w:r w:rsidRPr="00954FFC">
        <w:rPr>
          <w:rFonts w:ascii="Arial" w:hAnsi="Arial" w:cs="Arial"/>
          <w:sz w:val="22"/>
          <w:szCs w:val="22"/>
        </w:rPr>
        <w:t>a także wszelkie upusty, rabaty itp.</w:t>
      </w:r>
    </w:p>
    <w:p w:rsidR="00814B36" w:rsidRDefault="00814B36" w:rsidP="008E08C4">
      <w:pPr>
        <w:numPr>
          <w:ilvl w:val="0"/>
          <w:numId w:val="12"/>
        </w:numPr>
        <w:tabs>
          <w:tab w:val="clear" w:pos="2912"/>
          <w:tab w:val="num" w:pos="0"/>
          <w:tab w:val="num" w:pos="360"/>
          <w:tab w:val="num" w:pos="426"/>
        </w:tabs>
        <w:spacing w:after="120" w:line="360" w:lineRule="auto"/>
        <w:ind w:left="426" w:hanging="426"/>
        <w:jc w:val="both"/>
        <w:rPr>
          <w:rFonts w:ascii="Arial" w:hAnsi="Arial" w:cs="Arial"/>
          <w:sz w:val="22"/>
          <w:szCs w:val="22"/>
        </w:rPr>
      </w:pPr>
      <w:r>
        <w:rPr>
          <w:rFonts w:ascii="Arial" w:hAnsi="Arial" w:cs="Arial"/>
          <w:sz w:val="22"/>
          <w:szCs w:val="22"/>
        </w:rPr>
        <w:t>Akceptuję/my* warunki płatności określone przez Zamawiającego w Specyfikacji Istotnych Warunków Zamówienia przedmiotowego postępowania.</w:t>
      </w:r>
    </w:p>
    <w:p w:rsidR="00814B36" w:rsidRPr="00954FFC" w:rsidRDefault="00814B36" w:rsidP="008E08C4">
      <w:pPr>
        <w:numPr>
          <w:ilvl w:val="0"/>
          <w:numId w:val="12"/>
        </w:numPr>
        <w:tabs>
          <w:tab w:val="clear" w:pos="2912"/>
          <w:tab w:val="num" w:pos="0"/>
          <w:tab w:val="num" w:pos="360"/>
          <w:tab w:val="num" w:pos="426"/>
        </w:tabs>
        <w:spacing w:after="120" w:line="360" w:lineRule="auto"/>
        <w:ind w:left="426" w:hanging="426"/>
        <w:jc w:val="both"/>
        <w:rPr>
          <w:rFonts w:ascii="Arial" w:hAnsi="Arial" w:cs="Arial"/>
          <w:sz w:val="22"/>
          <w:szCs w:val="22"/>
        </w:rPr>
      </w:pPr>
      <w:r>
        <w:rPr>
          <w:rFonts w:ascii="Arial" w:hAnsi="Arial" w:cs="Arial"/>
          <w:sz w:val="22"/>
          <w:szCs w:val="22"/>
        </w:rPr>
        <w:t>Oświadczamy, że zobowiązuję/</w:t>
      </w:r>
      <w:r w:rsidRPr="00954FFC">
        <w:rPr>
          <w:rFonts w:ascii="Arial" w:hAnsi="Arial" w:cs="Arial"/>
          <w:sz w:val="22"/>
          <w:szCs w:val="22"/>
        </w:rPr>
        <w:t>my</w:t>
      </w:r>
      <w:r>
        <w:rPr>
          <w:rFonts w:ascii="Arial" w:hAnsi="Arial" w:cs="Arial"/>
          <w:sz w:val="22"/>
          <w:szCs w:val="22"/>
        </w:rPr>
        <w:t>* się do udzielenia/zapewnienia</w:t>
      </w:r>
      <w:r w:rsidRPr="00954FFC">
        <w:rPr>
          <w:rFonts w:ascii="Arial" w:hAnsi="Arial" w:cs="Arial"/>
          <w:sz w:val="22"/>
          <w:szCs w:val="22"/>
        </w:rPr>
        <w:t xml:space="preserve"> gwarancji </w:t>
      </w:r>
      <w:r>
        <w:rPr>
          <w:rFonts w:ascii="Arial" w:hAnsi="Arial" w:cs="Arial"/>
          <w:sz w:val="22"/>
          <w:szCs w:val="22"/>
        </w:rPr>
        <w:t xml:space="preserve">zgodnie </w:t>
      </w:r>
      <w:r>
        <w:rPr>
          <w:rFonts w:ascii="Arial" w:hAnsi="Arial" w:cs="Arial"/>
          <w:sz w:val="22"/>
          <w:szCs w:val="22"/>
        </w:rPr>
        <w:br/>
        <w:t>ze złożoną O</w:t>
      </w:r>
      <w:r w:rsidRPr="00954FFC">
        <w:rPr>
          <w:rFonts w:ascii="Arial" w:hAnsi="Arial" w:cs="Arial"/>
          <w:sz w:val="22"/>
          <w:szCs w:val="22"/>
        </w:rPr>
        <w:t xml:space="preserve">fertą oraz zgodnie z wymaganiami określonymi we Wzorze umowy, bez ponoszenia przez Zamawiającego dodatkowych kosztów. </w:t>
      </w:r>
    </w:p>
    <w:p w:rsidR="00814B36" w:rsidRPr="00954FFC" w:rsidRDefault="00814B36" w:rsidP="008E08C4">
      <w:pPr>
        <w:numPr>
          <w:ilvl w:val="0"/>
          <w:numId w:val="12"/>
        </w:numPr>
        <w:tabs>
          <w:tab w:val="clear" w:pos="2912"/>
          <w:tab w:val="num" w:pos="0"/>
          <w:tab w:val="num" w:pos="360"/>
          <w:tab w:val="num" w:pos="426"/>
        </w:tabs>
        <w:spacing w:after="120" w:line="360" w:lineRule="auto"/>
        <w:ind w:left="426" w:hanging="426"/>
        <w:jc w:val="both"/>
        <w:rPr>
          <w:rFonts w:ascii="Arial" w:hAnsi="Arial" w:cs="Arial"/>
          <w:b/>
          <w:sz w:val="22"/>
          <w:szCs w:val="22"/>
        </w:rPr>
      </w:pPr>
      <w:r w:rsidRPr="00954FFC">
        <w:rPr>
          <w:rFonts w:ascii="Arial" w:hAnsi="Arial" w:cs="Arial"/>
          <w:sz w:val="22"/>
          <w:szCs w:val="22"/>
        </w:rPr>
        <w:t>W przypadku wybrania mojej/naszej* Oferty jako najkorzystniejszej, zobowiązuję/zobowiązujemy* się do zawarcia Umowy, na warunkach w niej wskazanych, w miejscu i terminie wskazanym przez Zamawiającego.</w:t>
      </w:r>
    </w:p>
    <w:p w:rsidR="00814B36" w:rsidRPr="00954FFC" w:rsidRDefault="00814B36" w:rsidP="008E08C4">
      <w:pPr>
        <w:numPr>
          <w:ilvl w:val="0"/>
          <w:numId w:val="12"/>
        </w:numPr>
        <w:tabs>
          <w:tab w:val="num" w:pos="0"/>
          <w:tab w:val="num" w:pos="360"/>
        </w:tabs>
        <w:spacing w:after="120" w:line="360" w:lineRule="auto"/>
        <w:ind w:left="540" w:hanging="540"/>
        <w:jc w:val="both"/>
        <w:rPr>
          <w:rFonts w:ascii="Arial" w:hAnsi="Arial" w:cs="Arial"/>
          <w:b/>
          <w:sz w:val="22"/>
          <w:szCs w:val="22"/>
        </w:rPr>
      </w:pPr>
      <w:r w:rsidRPr="00954FFC">
        <w:rPr>
          <w:rFonts w:ascii="Arial" w:hAnsi="Arial" w:cs="Arial"/>
          <w:sz w:val="22"/>
          <w:szCs w:val="22"/>
        </w:rPr>
        <w:t>Oferta została złożona na ……………………….. stronach.</w:t>
      </w:r>
    </w:p>
    <w:p w:rsidR="00814B36" w:rsidRPr="00954FFC" w:rsidRDefault="00814B36" w:rsidP="008E08C4">
      <w:pPr>
        <w:numPr>
          <w:ilvl w:val="0"/>
          <w:numId w:val="12"/>
        </w:numPr>
        <w:tabs>
          <w:tab w:val="num" w:pos="0"/>
          <w:tab w:val="num" w:pos="360"/>
        </w:tabs>
        <w:spacing w:after="120" w:line="360" w:lineRule="auto"/>
        <w:ind w:left="540" w:hanging="540"/>
        <w:jc w:val="both"/>
        <w:rPr>
          <w:rFonts w:ascii="Arial" w:hAnsi="Arial" w:cs="Arial"/>
          <w:b/>
          <w:sz w:val="22"/>
          <w:szCs w:val="22"/>
        </w:rPr>
      </w:pPr>
      <w:r w:rsidRPr="00954FFC">
        <w:rPr>
          <w:rFonts w:ascii="Arial" w:hAnsi="Arial" w:cs="Arial"/>
          <w:sz w:val="22"/>
          <w:szCs w:val="22"/>
        </w:rPr>
        <w:lastRenderedPageBreak/>
        <w:t xml:space="preserve">Niniejszym informuję/my*, iż podwykonawcom nie zamierzam/zamierzam* powierzyć żadnych/następujące** części Zamówienia: </w:t>
      </w:r>
    </w:p>
    <w:p w:rsidR="00814B36" w:rsidRPr="00954FFC" w:rsidRDefault="00814B36" w:rsidP="00814B36">
      <w:pPr>
        <w:numPr>
          <w:ilvl w:val="0"/>
          <w:numId w:val="8"/>
        </w:numPr>
        <w:spacing w:after="120" w:line="360" w:lineRule="auto"/>
        <w:jc w:val="both"/>
        <w:rPr>
          <w:rFonts w:ascii="Arial" w:hAnsi="Arial" w:cs="Arial"/>
          <w:sz w:val="22"/>
          <w:szCs w:val="22"/>
        </w:rPr>
      </w:pPr>
      <w:r w:rsidRPr="00954FFC">
        <w:rPr>
          <w:rFonts w:ascii="Arial" w:hAnsi="Arial" w:cs="Arial"/>
          <w:sz w:val="22"/>
          <w:szCs w:val="22"/>
        </w:rPr>
        <w:t>…………………………………………………</w:t>
      </w:r>
    </w:p>
    <w:p w:rsidR="00814B36" w:rsidRPr="00954FFC" w:rsidRDefault="00814B36" w:rsidP="00814B36">
      <w:pPr>
        <w:numPr>
          <w:ilvl w:val="0"/>
          <w:numId w:val="8"/>
        </w:numPr>
        <w:spacing w:after="120" w:line="360" w:lineRule="auto"/>
        <w:jc w:val="both"/>
        <w:rPr>
          <w:rFonts w:ascii="Arial" w:hAnsi="Arial" w:cs="Arial"/>
          <w:sz w:val="22"/>
          <w:szCs w:val="22"/>
        </w:rPr>
      </w:pPr>
      <w:r w:rsidRPr="00954FFC">
        <w:rPr>
          <w:rFonts w:ascii="Arial" w:hAnsi="Arial" w:cs="Arial"/>
          <w:sz w:val="22"/>
          <w:szCs w:val="22"/>
        </w:rPr>
        <w:t>…………………………………………………</w:t>
      </w:r>
    </w:p>
    <w:p w:rsidR="00814B36" w:rsidRPr="00954FFC" w:rsidRDefault="00814B36" w:rsidP="008E08C4">
      <w:pPr>
        <w:numPr>
          <w:ilvl w:val="0"/>
          <w:numId w:val="12"/>
        </w:numPr>
        <w:tabs>
          <w:tab w:val="num" w:pos="0"/>
          <w:tab w:val="num" w:pos="360"/>
        </w:tabs>
        <w:spacing w:line="360" w:lineRule="auto"/>
        <w:ind w:left="540" w:hanging="540"/>
        <w:jc w:val="both"/>
        <w:rPr>
          <w:rFonts w:ascii="Arial" w:hAnsi="Arial" w:cs="Arial"/>
          <w:b/>
          <w:sz w:val="22"/>
          <w:szCs w:val="22"/>
        </w:rPr>
      </w:pPr>
      <w:r w:rsidRPr="00954FFC">
        <w:rPr>
          <w:rFonts w:ascii="Arial" w:hAnsi="Arial" w:cs="Arial"/>
          <w:sz w:val="22"/>
          <w:szCs w:val="22"/>
        </w:rPr>
        <w:t>Niniejszym informuję, iż informacje składające się na Ofertę, zawarte na stronach ................................ stanowią tajemnicę przedsiębiorstwa w rozumieniu przepisów ustawy o zwalczaniu nieuczciwej konkurencji i jako takie nie mogą być ogólnie udostępnione. ***</w:t>
      </w:r>
    </w:p>
    <w:p w:rsidR="00814B36" w:rsidRPr="00954FFC" w:rsidRDefault="00814B36" w:rsidP="00814B36">
      <w:pPr>
        <w:spacing w:line="360" w:lineRule="auto"/>
        <w:jc w:val="both"/>
        <w:rPr>
          <w:rFonts w:ascii="Arial" w:hAnsi="Arial" w:cs="Arial"/>
          <w:b/>
          <w:sz w:val="22"/>
          <w:szCs w:val="22"/>
        </w:rPr>
      </w:pPr>
      <w:r>
        <w:rPr>
          <w:rFonts w:ascii="Arial" w:hAnsi="Arial" w:cs="Arial"/>
          <w:b/>
          <w:sz w:val="22"/>
          <w:szCs w:val="22"/>
        </w:rPr>
        <w:t>13</w:t>
      </w:r>
      <w:r w:rsidRPr="00954FFC">
        <w:rPr>
          <w:rFonts w:ascii="Arial" w:hAnsi="Arial" w:cs="Arial"/>
          <w:b/>
          <w:sz w:val="22"/>
          <w:szCs w:val="22"/>
        </w:rPr>
        <w:t xml:space="preserve">. </w:t>
      </w:r>
      <w:r w:rsidRPr="00954FFC">
        <w:rPr>
          <w:rFonts w:ascii="Arial" w:hAnsi="Arial" w:cs="Arial"/>
          <w:sz w:val="22"/>
          <w:szCs w:val="22"/>
        </w:rPr>
        <w:t>Wszelką korespondencję w sprawie Postępowania należy kierować na poniższy adres:</w:t>
      </w:r>
    </w:p>
    <w:p w:rsidR="00814B36" w:rsidRPr="00954FFC" w:rsidRDefault="00814B36" w:rsidP="00814B36">
      <w:pPr>
        <w:spacing w:line="360" w:lineRule="auto"/>
        <w:ind w:left="708"/>
        <w:jc w:val="both"/>
        <w:rPr>
          <w:rFonts w:ascii="Arial" w:hAnsi="Arial" w:cs="Arial"/>
          <w:sz w:val="22"/>
          <w:szCs w:val="22"/>
          <w:lang w:val="it-IT"/>
        </w:rPr>
      </w:pPr>
      <w:r w:rsidRPr="00954FFC">
        <w:rPr>
          <w:rFonts w:ascii="Arial" w:hAnsi="Arial" w:cs="Arial"/>
          <w:sz w:val="22"/>
          <w:szCs w:val="22"/>
          <w:lang w:val="it-IT"/>
        </w:rPr>
        <w:t>...........…………………………………………………………………………………………...</w:t>
      </w:r>
      <w:r w:rsidRPr="00954FFC">
        <w:rPr>
          <w:rFonts w:ascii="Arial" w:hAnsi="Arial" w:cs="Arial"/>
          <w:sz w:val="22"/>
          <w:szCs w:val="22"/>
          <w:lang w:val="it-IT"/>
        </w:rPr>
        <w:br/>
        <w:t>Adres e-mail: ………………………………………………………………………..….….....</w:t>
      </w:r>
    </w:p>
    <w:p w:rsidR="00814B36" w:rsidRPr="00954FFC" w:rsidRDefault="00814B36" w:rsidP="00814B36">
      <w:pPr>
        <w:spacing w:line="360" w:lineRule="auto"/>
        <w:ind w:firstLine="708"/>
        <w:jc w:val="both"/>
        <w:rPr>
          <w:rFonts w:ascii="Arial" w:hAnsi="Arial" w:cs="Arial"/>
          <w:sz w:val="22"/>
          <w:szCs w:val="22"/>
        </w:rPr>
      </w:pPr>
      <w:r w:rsidRPr="00954FFC">
        <w:rPr>
          <w:rFonts w:ascii="Arial" w:hAnsi="Arial" w:cs="Arial"/>
          <w:sz w:val="22"/>
          <w:szCs w:val="22"/>
          <w:lang w:val="it-IT"/>
        </w:rPr>
        <w:t xml:space="preserve">Nr telefonu: ………..............……………; </w:t>
      </w:r>
      <w:r w:rsidRPr="00954FFC">
        <w:rPr>
          <w:rFonts w:ascii="Arial" w:hAnsi="Arial" w:cs="Arial"/>
          <w:sz w:val="22"/>
          <w:szCs w:val="22"/>
        </w:rPr>
        <w:t>Nr fax:………………………………….</w:t>
      </w:r>
    </w:p>
    <w:p w:rsidR="00814B36" w:rsidRPr="00E71B27" w:rsidRDefault="00814B36" w:rsidP="00814B36">
      <w:pPr>
        <w:tabs>
          <w:tab w:val="left" w:pos="360"/>
        </w:tabs>
        <w:suppressAutoHyphens/>
        <w:autoSpaceDE w:val="0"/>
        <w:spacing w:line="360" w:lineRule="auto"/>
        <w:ind w:left="426" w:hanging="567"/>
        <w:jc w:val="both"/>
        <w:rPr>
          <w:rFonts w:ascii="Arial" w:hAnsi="Arial" w:cs="Arial"/>
          <w:sz w:val="22"/>
          <w:szCs w:val="22"/>
          <w:lang w:eastAsia="ar-SA"/>
        </w:rPr>
      </w:pPr>
      <w:r>
        <w:rPr>
          <w:rFonts w:ascii="Arial" w:hAnsi="Arial" w:cs="Arial"/>
          <w:b/>
          <w:sz w:val="22"/>
          <w:szCs w:val="22"/>
        </w:rPr>
        <w:t>14</w:t>
      </w:r>
      <w:r w:rsidRPr="00954FFC">
        <w:rPr>
          <w:rFonts w:ascii="Arial" w:hAnsi="Arial" w:cs="Arial"/>
          <w:b/>
          <w:sz w:val="22"/>
          <w:szCs w:val="22"/>
        </w:rPr>
        <w:t>.</w:t>
      </w:r>
      <w:r w:rsidRPr="00954FFC">
        <w:rPr>
          <w:rFonts w:ascii="Arial" w:hAnsi="Arial" w:cs="Arial"/>
          <w:sz w:val="22"/>
          <w:szCs w:val="22"/>
        </w:rPr>
        <w:t xml:space="preserve">  Oświadczam/my*, że </w:t>
      </w:r>
      <w:r w:rsidRPr="00954FFC">
        <w:rPr>
          <w:rFonts w:ascii="Arial" w:hAnsi="Arial" w:cs="Arial"/>
          <w:sz w:val="22"/>
          <w:szCs w:val="22"/>
          <w:lang w:eastAsia="ar-SA"/>
        </w:rPr>
        <w:t>jeśli do upływu terminu związania Ofertą nastąpią jakiekolwiek zmiany sytuacji w zakresie dotyczącym podmiotu składają</w:t>
      </w:r>
      <w:r>
        <w:rPr>
          <w:rFonts w:ascii="Arial" w:hAnsi="Arial" w:cs="Arial"/>
          <w:sz w:val="22"/>
          <w:szCs w:val="22"/>
          <w:lang w:eastAsia="ar-SA"/>
        </w:rPr>
        <w:t>cego Ofertę,</w:t>
      </w:r>
      <w:r>
        <w:rPr>
          <w:rFonts w:ascii="Arial" w:hAnsi="Arial" w:cs="Arial"/>
          <w:sz w:val="22"/>
          <w:szCs w:val="22"/>
          <w:lang w:eastAsia="ar-SA"/>
        </w:rPr>
        <w:br/>
      </w:r>
      <w:r w:rsidRPr="00954FFC">
        <w:rPr>
          <w:rFonts w:ascii="Arial" w:hAnsi="Arial" w:cs="Arial"/>
          <w:sz w:val="22"/>
          <w:szCs w:val="22"/>
          <w:lang w:eastAsia="ar-SA"/>
        </w:rPr>
        <w:t xml:space="preserve">a przedstawionej w moich dokumentach, wchodzących w skład Oferty, natychmiast powiadomię o nich na piśmie </w:t>
      </w:r>
      <w:r w:rsidRPr="00E71B27">
        <w:rPr>
          <w:rFonts w:ascii="Arial" w:hAnsi="Arial" w:cs="Arial"/>
          <w:sz w:val="22"/>
          <w:szCs w:val="22"/>
          <w:lang w:eastAsia="ar-SA"/>
        </w:rPr>
        <w:t>Zamawiającego.</w:t>
      </w:r>
    </w:p>
    <w:p w:rsidR="00814B36" w:rsidRPr="00176FCC" w:rsidRDefault="00814B36" w:rsidP="00814B36">
      <w:pPr>
        <w:tabs>
          <w:tab w:val="left" w:pos="360"/>
        </w:tabs>
        <w:suppressAutoHyphens/>
        <w:autoSpaceDE w:val="0"/>
        <w:spacing w:line="360" w:lineRule="auto"/>
        <w:ind w:left="426" w:hanging="426"/>
        <w:jc w:val="both"/>
        <w:rPr>
          <w:rFonts w:ascii="Arial" w:hAnsi="Arial" w:cs="Arial"/>
          <w:b/>
          <w:sz w:val="22"/>
          <w:szCs w:val="22"/>
        </w:rPr>
      </w:pPr>
      <w:r>
        <w:rPr>
          <w:rFonts w:ascii="Arial" w:hAnsi="Arial" w:cs="Arial"/>
          <w:b/>
          <w:sz w:val="22"/>
          <w:szCs w:val="22"/>
        </w:rPr>
        <w:t>15</w:t>
      </w:r>
      <w:r w:rsidRPr="00E71B27">
        <w:rPr>
          <w:rFonts w:ascii="Arial" w:hAnsi="Arial" w:cs="Arial"/>
          <w:sz w:val="22"/>
          <w:szCs w:val="22"/>
        </w:rPr>
        <w:t xml:space="preserve">. </w:t>
      </w:r>
      <w:r w:rsidRPr="00176FCC">
        <w:rPr>
          <w:rFonts w:ascii="Arial" w:hAnsi="Arial" w:cs="Arial"/>
          <w:sz w:val="22"/>
          <w:szCs w:val="22"/>
        </w:rPr>
        <w:t>Integralną część Oferty stanowią:</w:t>
      </w:r>
    </w:p>
    <w:p w:rsidR="00814B36" w:rsidRPr="00E71B27" w:rsidRDefault="00814B36" w:rsidP="00814B36">
      <w:pPr>
        <w:numPr>
          <w:ilvl w:val="0"/>
          <w:numId w:val="9"/>
        </w:numPr>
        <w:spacing w:line="360" w:lineRule="auto"/>
        <w:ind w:left="714" w:hanging="357"/>
        <w:jc w:val="both"/>
        <w:rPr>
          <w:rFonts w:ascii="Arial" w:hAnsi="Arial" w:cs="Arial"/>
          <w:sz w:val="22"/>
          <w:szCs w:val="22"/>
        </w:rPr>
      </w:pPr>
      <w:r>
        <w:rPr>
          <w:rFonts w:ascii="Arial" w:hAnsi="Arial" w:cs="Arial"/>
          <w:sz w:val="22"/>
          <w:szCs w:val="22"/>
        </w:rPr>
        <w:t>Specyfikacja Techniczna;</w:t>
      </w:r>
    </w:p>
    <w:p w:rsidR="00814B36" w:rsidRDefault="00814B36" w:rsidP="00814B36">
      <w:pPr>
        <w:numPr>
          <w:ilvl w:val="0"/>
          <w:numId w:val="9"/>
        </w:numPr>
        <w:spacing w:line="360" w:lineRule="auto"/>
        <w:ind w:left="714" w:hanging="357"/>
        <w:jc w:val="both"/>
        <w:rPr>
          <w:rFonts w:ascii="Arial" w:hAnsi="Arial" w:cs="Arial"/>
          <w:sz w:val="22"/>
          <w:szCs w:val="22"/>
        </w:rPr>
      </w:pPr>
      <w:r w:rsidRPr="00E71B27">
        <w:rPr>
          <w:rFonts w:ascii="Arial" w:hAnsi="Arial" w:cs="Arial"/>
          <w:sz w:val="22"/>
          <w:szCs w:val="22"/>
        </w:rPr>
        <w:t>oświadczenia i dokumenty potwierdzające spełnianie warunków udziału</w:t>
      </w:r>
      <w:r w:rsidRPr="00E71B27">
        <w:rPr>
          <w:rFonts w:ascii="Arial" w:hAnsi="Arial" w:cs="Arial"/>
          <w:sz w:val="22"/>
          <w:szCs w:val="22"/>
        </w:rPr>
        <w:br/>
        <w:t xml:space="preserve">w postępowaniu oraz potwierdzające brak podstaw do wykluczenia z Postępowania; </w:t>
      </w:r>
    </w:p>
    <w:p w:rsidR="00814B36" w:rsidRPr="00E71B27" w:rsidRDefault="00814B36" w:rsidP="00814B36">
      <w:pPr>
        <w:numPr>
          <w:ilvl w:val="0"/>
          <w:numId w:val="9"/>
        </w:numPr>
        <w:spacing w:line="360" w:lineRule="auto"/>
        <w:ind w:left="714" w:hanging="357"/>
        <w:jc w:val="both"/>
        <w:rPr>
          <w:rFonts w:ascii="Arial" w:hAnsi="Arial" w:cs="Arial"/>
          <w:sz w:val="22"/>
          <w:szCs w:val="22"/>
        </w:rPr>
      </w:pPr>
      <w:r w:rsidRPr="00E71B27">
        <w:rPr>
          <w:rFonts w:ascii="Arial" w:hAnsi="Arial" w:cs="Arial"/>
          <w:sz w:val="22"/>
          <w:szCs w:val="22"/>
        </w:rPr>
        <w:t>pełnomocnictwo do podpisania Oferty*****</w:t>
      </w:r>
    </w:p>
    <w:p w:rsidR="00814B36" w:rsidRPr="00E71B27" w:rsidRDefault="00814B36" w:rsidP="00814B36">
      <w:pPr>
        <w:rPr>
          <w:rFonts w:ascii="Arial" w:hAnsi="Arial" w:cs="Arial"/>
          <w:spacing w:val="-6"/>
          <w:sz w:val="22"/>
          <w:szCs w:val="22"/>
        </w:rPr>
      </w:pPr>
    </w:p>
    <w:p w:rsidR="00814B36" w:rsidRPr="00E71B27" w:rsidRDefault="00814B36" w:rsidP="00814B36">
      <w:pPr>
        <w:rPr>
          <w:rFonts w:ascii="Arial" w:hAnsi="Arial" w:cs="Arial"/>
          <w:spacing w:val="-6"/>
          <w:sz w:val="22"/>
          <w:szCs w:val="22"/>
        </w:rPr>
      </w:pPr>
      <w:r w:rsidRPr="00E71B27">
        <w:rPr>
          <w:rFonts w:ascii="Arial" w:hAnsi="Arial" w:cs="Arial"/>
          <w:spacing w:val="-6"/>
          <w:sz w:val="22"/>
          <w:szCs w:val="22"/>
        </w:rPr>
        <w:t>Miejsce i data _____________________________________________________________________________</w:t>
      </w:r>
    </w:p>
    <w:p w:rsidR="00814B36" w:rsidRPr="00E71B27" w:rsidRDefault="00814B36" w:rsidP="00814B36">
      <w:pPr>
        <w:ind w:left="3780"/>
        <w:jc w:val="both"/>
        <w:rPr>
          <w:rFonts w:ascii="Arial" w:hAnsi="Arial" w:cs="Arial"/>
          <w:i/>
          <w:sz w:val="18"/>
          <w:szCs w:val="18"/>
        </w:rPr>
      </w:pPr>
    </w:p>
    <w:p w:rsidR="00814B36" w:rsidRPr="00E71B27" w:rsidRDefault="00814B36" w:rsidP="00814B36">
      <w:pPr>
        <w:ind w:left="284"/>
        <w:jc w:val="center"/>
        <w:rPr>
          <w:rFonts w:ascii="Arial" w:hAnsi="Arial" w:cs="Arial"/>
          <w:b/>
          <w:sz w:val="22"/>
          <w:szCs w:val="22"/>
          <w:highlight w:val="yellow"/>
        </w:rPr>
      </w:pPr>
      <w:r w:rsidRPr="00E71B27">
        <w:rPr>
          <w:rFonts w:ascii="Arial" w:hAnsi="Arial" w:cs="Arial"/>
          <w:i/>
          <w:sz w:val="18"/>
          <w:szCs w:val="18"/>
        </w:rPr>
        <w:t>(podpis/y osoby lub osób uprawnionych do reprezentowania Wykonawcy na podstawie właściwego rejestru lub  pełnomocnictwa</w:t>
      </w:r>
      <w:r w:rsidRPr="00E71B27">
        <w:rPr>
          <w:rFonts w:ascii="Arial" w:hAnsi="Arial" w:cs="Arial"/>
          <w:i/>
          <w:sz w:val="22"/>
          <w:szCs w:val="22"/>
        </w:rPr>
        <w:t>)</w:t>
      </w:r>
    </w:p>
    <w:p w:rsidR="00814B36" w:rsidRPr="00E71B27" w:rsidRDefault="00814B36" w:rsidP="00814B36">
      <w:pPr>
        <w:spacing w:after="120" w:line="360" w:lineRule="auto"/>
        <w:ind w:left="283"/>
        <w:jc w:val="center"/>
        <w:rPr>
          <w:rFonts w:ascii="Arial" w:hAnsi="Arial" w:cs="Arial"/>
          <w:b/>
          <w:sz w:val="22"/>
          <w:szCs w:val="22"/>
          <w:highlight w:val="yellow"/>
        </w:rPr>
      </w:pPr>
    </w:p>
    <w:p w:rsidR="00814B36" w:rsidRPr="00E71B27" w:rsidRDefault="00814B36" w:rsidP="00814B36">
      <w:pPr>
        <w:pStyle w:val="Tekstpodstawowywcity"/>
        <w:ind w:left="0"/>
        <w:jc w:val="both"/>
        <w:rPr>
          <w:rFonts w:ascii="Arial" w:hAnsi="Arial" w:cs="Arial"/>
          <w:b/>
          <w:bCs/>
          <w:sz w:val="22"/>
          <w:szCs w:val="22"/>
        </w:rPr>
      </w:pPr>
      <w:r w:rsidRPr="00E71B27">
        <w:rPr>
          <w:rFonts w:ascii="Arial" w:hAnsi="Arial" w:cs="Arial"/>
          <w:b/>
          <w:bCs/>
          <w:sz w:val="22"/>
          <w:szCs w:val="22"/>
        </w:rPr>
        <w:t>___________________________________</w:t>
      </w:r>
    </w:p>
    <w:p w:rsidR="00814B36" w:rsidRPr="00E71B27" w:rsidRDefault="00814B36" w:rsidP="00814B36">
      <w:pPr>
        <w:tabs>
          <w:tab w:val="left" w:pos="567"/>
        </w:tabs>
        <w:ind w:left="567" w:hanging="567"/>
        <w:rPr>
          <w:rFonts w:ascii="Arial" w:hAnsi="Arial" w:cs="Arial"/>
          <w:sz w:val="18"/>
          <w:szCs w:val="18"/>
        </w:rPr>
      </w:pPr>
      <w:r w:rsidRPr="00E71B27">
        <w:rPr>
          <w:rFonts w:ascii="Arial" w:hAnsi="Arial" w:cs="Arial"/>
          <w:sz w:val="18"/>
          <w:szCs w:val="18"/>
        </w:rPr>
        <w:t xml:space="preserve">* </w:t>
      </w:r>
      <w:r w:rsidRPr="00E71B27">
        <w:rPr>
          <w:rFonts w:ascii="Arial" w:hAnsi="Arial" w:cs="Arial"/>
          <w:sz w:val="18"/>
          <w:szCs w:val="18"/>
        </w:rPr>
        <w:tab/>
        <w:t xml:space="preserve">niepotrzebne skreślić </w:t>
      </w:r>
    </w:p>
    <w:p w:rsidR="00814B36" w:rsidRPr="00E71B27" w:rsidRDefault="00814B36" w:rsidP="00814B36">
      <w:pPr>
        <w:tabs>
          <w:tab w:val="left" w:pos="567"/>
        </w:tabs>
        <w:ind w:left="567" w:hanging="567"/>
        <w:jc w:val="both"/>
        <w:rPr>
          <w:rFonts w:ascii="Arial" w:hAnsi="Arial" w:cs="Arial"/>
          <w:sz w:val="18"/>
          <w:szCs w:val="18"/>
        </w:rPr>
      </w:pPr>
      <w:r w:rsidRPr="00E71B27">
        <w:rPr>
          <w:rFonts w:ascii="Arial" w:hAnsi="Arial" w:cs="Arial"/>
          <w:sz w:val="18"/>
          <w:szCs w:val="18"/>
        </w:rPr>
        <w:t>**</w:t>
      </w:r>
      <w:r w:rsidRPr="00E71B27">
        <w:rPr>
          <w:rFonts w:ascii="Arial" w:hAnsi="Arial" w:cs="Arial"/>
          <w:sz w:val="18"/>
          <w:szCs w:val="18"/>
        </w:rPr>
        <w:tab/>
        <w:t xml:space="preserve">jeżeli Wykonawca nie zamierza powierzać podwykonawcy wykonania jakiejkolwiek części zamówienia, to nie wypełnia podpunktów pkt </w:t>
      </w:r>
      <w:r>
        <w:rPr>
          <w:rFonts w:ascii="Arial" w:hAnsi="Arial" w:cs="Arial"/>
          <w:sz w:val="18"/>
          <w:szCs w:val="18"/>
        </w:rPr>
        <w:t>11</w:t>
      </w:r>
      <w:r w:rsidRPr="00E71B27">
        <w:rPr>
          <w:rFonts w:ascii="Arial" w:hAnsi="Arial" w:cs="Arial"/>
          <w:sz w:val="18"/>
          <w:szCs w:val="18"/>
        </w:rPr>
        <w:t>.</w:t>
      </w:r>
    </w:p>
    <w:p w:rsidR="00814B36" w:rsidRPr="00E71B27" w:rsidRDefault="00814B36" w:rsidP="00814B36">
      <w:pPr>
        <w:tabs>
          <w:tab w:val="left" w:pos="567"/>
        </w:tabs>
        <w:ind w:left="567" w:hanging="567"/>
        <w:jc w:val="both"/>
        <w:rPr>
          <w:rFonts w:ascii="Arial" w:hAnsi="Arial" w:cs="Arial"/>
          <w:sz w:val="18"/>
          <w:szCs w:val="18"/>
        </w:rPr>
      </w:pPr>
      <w:r w:rsidRPr="00E71B27">
        <w:rPr>
          <w:rFonts w:ascii="Arial" w:hAnsi="Arial" w:cs="Arial"/>
          <w:sz w:val="18"/>
          <w:szCs w:val="18"/>
        </w:rPr>
        <w:t>***</w:t>
      </w:r>
      <w:r w:rsidRPr="00E71B27">
        <w:rPr>
          <w:rFonts w:ascii="Arial" w:hAnsi="Arial" w:cs="Arial"/>
          <w:sz w:val="18"/>
          <w:szCs w:val="18"/>
        </w:rPr>
        <w:tab/>
        <w:t xml:space="preserve">jeżeli informacje składające się na Ofertę nie stanowią tajemnicy przedsiębiorstwa w rozumieniu przepisów ustawy o zwalczaniu nieuczciwej konkurencji, to Wykonawca nie wypełnia pkt </w:t>
      </w:r>
      <w:r>
        <w:rPr>
          <w:rFonts w:ascii="Arial" w:hAnsi="Arial" w:cs="Arial"/>
          <w:sz w:val="18"/>
          <w:szCs w:val="18"/>
        </w:rPr>
        <w:t>12</w:t>
      </w:r>
      <w:r w:rsidRPr="00E71B27">
        <w:rPr>
          <w:rFonts w:ascii="Arial" w:hAnsi="Arial" w:cs="Arial"/>
          <w:sz w:val="18"/>
          <w:szCs w:val="18"/>
        </w:rPr>
        <w:t>.</w:t>
      </w:r>
    </w:p>
    <w:p w:rsidR="00814B36" w:rsidRPr="00E71B27" w:rsidRDefault="00814B36" w:rsidP="00814B36">
      <w:pPr>
        <w:tabs>
          <w:tab w:val="left" w:pos="567"/>
        </w:tabs>
        <w:ind w:left="567" w:hanging="567"/>
        <w:jc w:val="both"/>
        <w:rPr>
          <w:rFonts w:ascii="Arial" w:hAnsi="Arial" w:cs="Arial"/>
          <w:sz w:val="18"/>
          <w:szCs w:val="18"/>
        </w:rPr>
      </w:pPr>
      <w:r w:rsidRPr="00E71B27">
        <w:rPr>
          <w:rFonts w:ascii="Arial" w:hAnsi="Arial" w:cs="Arial"/>
          <w:sz w:val="18"/>
          <w:szCs w:val="18"/>
        </w:rPr>
        <w:t>****      należy bezwzględnie wypełnić</w:t>
      </w:r>
    </w:p>
    <w:p w:rsidR="00814B36" w:rsidRPr="00E71B27" w:rsidRDefault="00814B36" w:rsidP="00814B36">
      <w:pPr>
        <w:rPr>
          <w:rFonts w:ascii="Arial" w:hAnsi="Arial" w:cs="Arial"/>
          <w:sz w:val="18"/>
          <w:szCs w:val="18"/>
        </w:rPr>
      </w:pPr>
      <w:r w:rsidRPr="00E71B27">
        <w:rPr>
          <w:rFonts w:ascii="Arial" w:hAnsi="Arial" w:cs="Arial"/>
          <w:sz w:val="18"/>
          <w:szCs w:val="18"/>
        </w:rPr>
        <w:t>*****    składane w sytuacjach wskazanych w SIWZ</w:t>
      </w:r>
    </w:p>
    <w:p w:rsidR="00814B36" w:rsidRPr="00E71B27" w:rsidRDefault="00814B36" w:rsidP="00814B36">
      <w:pPr>
        <w:rPr>
          <w:rFonts w:ascii="Arial" w:hAnsi="Arial" w:cs="Arial"/>
          <w:bCs/>
          <w:sz w:val="22"/>
          <w:szCs w:val="22"/>
        </w:rPr>
        <w:sectPr w:rsidR="00814B36" w:rsidRPr="00E71B27" w:rsidSect="00A474F1">
          <w:headerReference w:type="default" r:id="rId11"/>
          <w:footerReference w:type="default" r:id="rId12"/>
          <w:footnotePr>
            <w:numRestart w:val="eachPage"/>
          </w:footnotePr>
          <w:pgSz w:w="11906" w:h="16838"/>
          <w:pgMar w:top="1417" w:right="1417" w:bottom="1417" w:left="1417" w:header="709" w:footer="709" w:gutter="0"/>
          <w:cols w:space="708"/>
          <w:docGrid w:linePitch="360"/>
        </w:sectPr>
      </w:pPr>
    </w:p>
    <w:p w:rsidR="005A2FB5" w:rsidRDefault="005A2FB5" w:rsidP="001F15C7">
      <w:pPr>
        <w:spacing w:line="360" w:lineRule="auto"/>
        <w:jc w:val="right"/>
        <w:rPr>
          <w:rFonts w:ascii="Arial" w:hAnsi="Arial" w:cs="Arial"/>
          <w:sz w:val="22"/>
          <w:szCs w:val="22"/>
        </w:rPr>
      </w:pPr>
      <w:r w:rsidRPr="003C6D86">
        <w:rPr>
          <w:rFonts w:ascii="Arial" w:hAnsi="Arial" w:cs="Arial"/>
          <w:sz w:val="22"/>
          <w:szCs w:val="22"/>
        </w:rPr>
        <w:lastRenderedPageBreak/>
        <w:t xml:space="preserve">Załącznik numer </w:t>
      </w:r>
      <w:r>
        <w:rPr>
          <w:rFonts w:ascii="Arial" w:hAnsi="Arial" w:cs="Arial"/>
          <w:sz w:val="22"/>
          <w:szCs w:val="22"/>
        </w:rPr>
        <w:t>3</w:t>
      </w:r>
      <w:r w:rsidRPr="003C6D86">
        <w:rPr>
          <w:rFonts w:ascii="Arial" w:hAnsi="Arial" w:cs="Arial"/>
          <w:sz w:val="22"/>
          <w:szCs w:val="22"/>
        </w:rPr>
        <w:t xml:space="preserve"> do SIWZ</w:t>
      </w:r>
    </w:p>
    <w:p w:rsidR="003669E6" w:rsidRDefault="003669E6" w:rsidP="001F15C7">
      <w:pPr>
        <w:spacing w:line="360" w:lineRule="auto"/>
        <w:jc w:val="right"/>
        <w:rPr>
          <w:rFonts w:ascii="Arial" w:hAnsi="Arial" w:cs="Arial"/>
          <w:sz w:val="22"/>
          <w:szCs w:val="22"/>
        </w:rPr>
      </w:pPr>
    </w:p>
    <w:p w:rsidR="003669E6" w:rsidRPr="00776398" w:rsidRDefault="003669E6" w:rsidP="003669E6">
      <w:pPr>
        <w:tabs>
          <w:tab w:val="left" w:pos="9072"/>
        </w:tabs>
        <w:spacing w:line="360" w:lineRule="auto"/>
        <w:rPr>
          <w:rFonts w:ascii="Arial" w:hAnsi="Arial" w:cs="Arial"/>
          <w:sz w:val="22"/>
          <w:szCs w:val="22"/>
        </w:rPr>
      </w:pPr>
      <w:r w:rsidRPr="00776398">
        <w:rPr>
          <w:rFonts w:ascii="Arial" w:hAnsi="Arial" w:cs="Arial"/>
          <w:sz w:val="22"/>
          <w:szCs w:val="22"/>
        </w:rPr>
        <w:t>……………………………………………</w:t>
      </w:r>
    </w:p>
    <w:p w:rsidR="003669E6" w:rsidRPr="00485B14" w:rsidRDefault="003669E6" w:rsidP="003669E6">
      <w:pPr>
        <w:tabs>
          <w:tab w:val="left" w:pos="1152"/>
        </w:tabs>
        <w:jc w:val="both"/>
        <w:rPr>
          <w:rFonts w:ascii="Arial" w:hAnsi="Arial" w:cs="Arial"/>
          <w:i/>
          <w:sz w:val="18"/>
          <w:szCs w:val="18"/>
        </w:rPr>
      </w:pPr>
      <w:r w:rsidRPr="00485B14">
        <w:rPr>
          <w:rFonts w:ascii="Arial" w:hAnsi="Arial" w:cs="Arial"/>
          <w:i/>
          <w:sz w:val="18"/>
          <w:szCs w:val="18"/>
        </w:rPr>
        <w:t xml:space="preserve">     (pieczęć adresowa firmy Wykonawcy)</w:t>
      </w:r>
    </w:p>
    <w:p w:rsidR="003669E6" w:rsidRPr="00485B14" w:rsidRDefault="003669E6" w:rsidP="003669E6">
      <w:pPr>
        <w:rPr>
          <w:rFonts w:ascii="Arial" w:hAnsi="Arial" w:cs="Arial"/>
          <w:spacing w:val="-6"/>
          <w:sz w:val="22"/>
          <w:szCs w:val="22"/>
        </w:rPr>
      </w:pPr>
    </w:p>
    <w:p w:rsidR="003669E6" w:rsidRPr="00485B14" w:rsidRDefault="003669E6" w:rsidP="003669E6">
      <w:pPr>
        <w:keepNext/>
        <w:spacing w:line="360" w:lineRule="auto"/>
        <w:jc w:val="center"/>
        <w:outlineLvl w:val="1"/>
        <w:rPr>
          <w:rFonts w:ascii="Arial" w:hAnsi="Arial" w:cs="Arial"/>
          <w:b/>
          <w:bCs/>
          <w:iCs/>
          <w:spacing w:val="60"/>
          <w:sz w:val="22"/>
          <w:szCs w:val="22"/>
        </w:rPr>
      </w:pPr>
      <w:r w:rsidRPr="00485B14">
        <w:rPr>
          <w:rFonts w:ascii="Arial" w:hAnsi="Arial" w:cs="Arial"/>
          <w:b/>
          <w:bCs/>
          <w:iCs/>
          <w:spacing w:val="60"/>
          <w:sz w:val="22"/>
          <w:szCs w:val="22"/>
        </w:rPr>
        <w:t xml:space="preserve">OŚWIADCZENIE </w:t>
      </w:r>
    </w:p>
    <w:p w:rsidR="003669E6" w:rsidRPr="00485B14" w:rsidRDefault="003669E6" w:rsidP="003669E6">
      <w:pPr>
        <w:keepNext/>
        <w:spacing w:line="360" w:lineRule="auto"/>
        <w:jc w:val="center"/>
        <w:outlineLvl w:val="1"/>
        <w:rPr>
          <w:rFonts w:ascii="Arial" w:hAnsi="Arial" w:cs="Arial"/>
          <w:b/>
          <w:bCs/>
          <w:i/>
          <w:iCs/>
          <w:spacing w:val="60"/>
          <w:sz w:val="22"/>
          <w:szCs w:val="22"/>
        </w:rPr>
      </w:pPr>
      <w:r w:rsidRPr="00485B14">
        <w:rPr>
          <w:rFonts w:ascii="Arial" w:hAnsi="Arial" w:cs="Arial"/>
          <w:b/>
          <w:bCs/>
          <w:iCs/>
          <w:spacing w:val="60"/>
          <w:sz w:val="22"/>
          <w:szCs w:val="22"/>
        </w:rPr>
        <w:t xml:space="preserve">O PRZYNALEŻNOŚCI/BRAKU PRZYNALEŻNOŚCI* </w:t>
      </w:r>
      <w:r w:rsidRPr="00485B14">
        <w:rPr>
          <w:rFonts w:ascii="Arial" w:hAnsi="Arial" w:cs="Arial"/>
          <w:b/>
          <w:bCs/>
          <w:iCs/>
          <w:spacing w:val="60"/>
          <w:sz w:val="22"/>
          <w:szCs w:val="22"/>
        </w:rPr>
        <w:br/>
        <w:t>DO GRUPY KAPITAŁOWEJ</w:t>
      </w:r>
    </w:p>
    <w:p w:rsidR="003669E6" w:rsidRPr="00485B14" w:rsidRDefault="003669E6" w:rsidP="003669E6">
      <w:pPr>
        <w:rPr>
          <w:rFonts w:ascii="Arial" w:hAnsi="Arial" w:cs="Arial"/>
          <w:sz w:val="22"/>
          <w:szCs w:val="22"/>
        </w:rPr>
      </w:pPr>
    </w:p>
    <w:p w:rsidR="003669E6" w:rsidRPr="00485B14" w:rsidRDefault="003669E6" w:rsidP="003669E6">
      <w:pPr>
        <w:jc w:val="both"/>
        <w:rPr>
          <w:rFonts w:ascii="Arial" w:hAnsi="Arial" w:cs="Arial"/>
          <w:sz w:val="22"/>
          <w:szCs w:val="22"/>
        </w:rPr>
      </w:pPr>
      <w:r w:rsidRPr="00485B14">
        <w:rPr>
          <w:rFonts w:ascii="Arial" w:hAnsi="Arial" w:cs="Arial"/>
          <w:sz w:val="22"/>
          <w:szCs w:val="22"/>
        </w:rPr>
        <w:t>Ja/My</w:t>
      </w:r>
      <w:r w:rsidRPr="00485B14">
        <w:rPr>
          <w:rFonts w:ascii="Arial" w:hAnsi="Arial" w:cs="Arial"/>
          <w:sz w:val="18"/>
          <w:szCs w:val="18"/>
        </w:rPr>
        <w:t xml:space="preserve"> </w:t>
      </w:r>
      <w:r w:rsidRPr="00485B14">
        <w:rPr>
          <w:rFonts w:ascii="Arial" w:hAnsi="Arial" w:cs="Arial"/>
          <w:sz w:val="22"/>
          <w:szCs w:val="22"/>
        </w:rPr>
        <w:t>- niżej podpisany/ni działając w imieniu i na rzecz:</w:t>
      </w:r>
    </w:p>
    <w:p w:rsidR="003669E6" w:rsidRPr="00485B14" w:rsidRDefault="003669E6" w:rsidP="003669E6">
      <w:pPr>
        <w:jc w:val="both"/>
        <w:rPr>
          <w:rFonts w:ascii="Arial" w:hAnsi="Arial" w:cs="Arial"/>
          <w:sz w:val="22"/>
          <w:szCs w:val="22"/>
        </w:rPr>
      </w:pPr>
      <w:r w:rsidRPr="00485B14">
        <w:rPr>
          <w:rFonts w:ascii="Arial" w:hAnsi="Arial" w:cs="Arial"/>
          <w:sz w:val="22"/>
          <w:szCs w:val="22"/>
        </w:rPr>
        <w:t>_______________________________________________________________________</w:t>
      </w:r>
    </w:p>
    <w:p w:rsidR="003669E6" w:rsidRPr="00485B14" w:rsidRDefault="003669E6" w:rsidP="003669E6">
      <w:pPr>
        <w:autoSpaceDE w:val="0"/>
        <w:autoSpaceDN w:val="0"/>
        <w:jc w:val="both"/>
        <w:rPr>
          <w:rFonts w:ascii="Arial" w:hAnsi="Arial" w:cs="Arial"/>
          <w:sz w:val="22"/>
          <w:szCs w:val="22"/>
        </w:rPr>
      </w:pPr>
      <w:r w:rsidRPr="00485B14">
        <w:rPr>
          <w:rFonts w:ascii="Arial" w:hAnsi="Arial" w:cs="Arial"/>
          <w:sz w:val="22"/>
          <w:szCs w:val="22"/>
        </w:rPr>
        <w:t>_______________________________________________________________________</w:t>
      </w:r>
    </w:p>
    <w:p w:rsidR="003669E6" w:rsidRPr="00485B14" w:rsidRDefault="003669E6" w:rsidP="003669E6">
      <w:pPr>
        <w:tabs>
          <w:tab w:val="left" w:pos="1152"/>
        </w:tabs>
        <w:rPr>
          <w:rFonts w:ascii="Arial" w:hAnsi="Arial" w:cs="Arial"/>
          <w:i/>
          <w:sz w:val="22"/>
          <w:szCs w:val="22"/>
        </w:rPr>
      </w:pPr>
      <w:r w:rsidRPr="00485B14">
        <w:rPr>
          <w:rFonts w:ascii="Arial" w:hAnsi="Arial" w:cs="Arial"/>
          <w:sz w:val="22"/>
          <w:szCs w:val="22"/>
        </w:rPr>
        <w:t>_______________________________________________________________________</w:t>
      </w:r>
      <w:r w:rsidRPr="00485B14">
        <w:rPr>
          <w:rFonts w:ascii="Arial" w:hAnsi="Arial" w:cs="Arial"/>
          <w:i/>
          <w:sz w:val="22"/>
          <w:szCs w:val="22"/>
        </w:rPr>
        <w:t xml:space="preserve"> pełna nazwa (firma) i  dokładny adres Wykonawcy</w:t>
      </w:r>
    </w:p>
    <w:p w:rsidR="003669E6" w:rsidRPr="00485B14" w:rsidRDefault="003669E6" w:rsidP="003669E6">
      <w:pPr>
        <w:autoSpaceDE w:val="0"/>
        <w:autoSpaceDN w:val="0"/>
        <w:jc w:val="both"/>
        <w:rPr>
          <w:rFonts w:ascii="Arial" w:hAnsi="Arial" w:cs="Arial"/>
          <w:sz w:val="22"/>
          <w:szCs w:val="22"/>
        </w:rPr>
      </w:pPr>
    </w:p>
    <w:p w:rsidR="003669E6" w:rsidRPr="00485B14" w:rsidRDefault="003669E6" w:rsidP="003669E6">
      <w:pPr>
        <w:pStyle w:val="Tekstpodstawowy"/>
        <w:tabs>
          <w:tab w:val="left" w:pos="-1843"/>
        </w:tabs>
        <w:spacing w:after="0"/>
        <w:jc w:val="both"/>
        <w:rPr>
          <w:rFonts w:ascii="Arial" w:hAnsi="Arial" w:cs="Arial"/>
          <w:sz w:val="22"/>
          <w:szCs w:val="22"/>
        </w:rPr>
      </w:pPr>
      <w:r w:rsidRPr="00485B14">
        <w:rPr>
          <w:rFonts w:ascii="Arial" w:hAnsi="Arial" w:cs="Arial"/>
          <w:sz w:val="22"/>
          <w:szCs w:val="22"/>
        </w:rPr>
        <w:t>składając Ofertę w postępowaniu o udzielenie zamówienia publicznego prowadzonego w trybie przetargu nieograniczonego, którego przedmiotem jest:</w:t>
      </w:r>
    </w:p>
    <w:p w:rsidR="003669E6" w:rsidRPr="00485B14" w:rsidRDefault="003669E6" w:rsidP="003669E6">
      <w:pPr>
        <w:pStyle w:val="Tekstpodstawowy"/>
        <w:tabs>
          <w:tab w:val="left" w:pos="-1843"/>
        </w:tabs>
        <w:spacing w:after="0"/>
        <w:jc w:val="both"/>
        <w:rPr>
          <w:rFonts w:ascii="Arial" w:hAnsi="Arial" w:cs="Arial"/>
          <w:sz w:val="22"/>
          <w:szCs w:val="22"/>
        </w:rPr>
      </w:pPr>
    </w:p>
    <w:p w:rsidR="003669E6" w:rsidRPr="00485B14" w:rsidRDefault="003669E6" w:rsidP="003669E6">
      <w:pPr>
        <w:pStyle w:val="Tekstpodstawowy"/>
        <w:tabs>
          <w:tab w:val="left" w:pos="-1843"/>
        </w:tabs>
        <w:spacing w:after="0" w:line="360" w:lineRule="auto"/>
        <w:jc w:val="center"/>
        <w:rPr>
          <w:rFonts w:ascii="Arial" w:hAnsi="Arial" w:cs="Arial"/>
          <w:b/>
          <w:sz w:val="22"/>
          <w:szCs w:val="22"/>
        </w:rPr>
      </w:pPr>
      <w:r>
        <w:rPr>
          <w:rFonts w:ascii="Arial" w:hAnsi="Arial" w:cs="Arial"/>
          <w:b/>
          <w:sz w:val="22"/>
          <w:szCs w:val="22"/>
        </w:rPr>
        <w:tab/>
      </w:r>
      <w:r>
        <w:rPr>
          <w:rFonts w:ascii="Arial" w:hAnsi="Arial" w:cs="Arial"/>
          <w:b/>
          <w:sz w:val="22"/>
          <w:szCs w:val="22"/>
        </w:rPr>
        <w:tab/>
        <w:t>„</w:t>
      </w:r>
      <w:r w:rsidRPr="00485B14">
        <w:rPr>
          <w:rFonts w:ascii="Arial" w:hAnsi="Arial" w:cs="Arial"/>
          <w:b/>
          <w:sz w:val="22"/>
          <w:szCs w:val="22"/>
        </w:rPr>
        <w:t xml:space="preserve">Dostawa </w:t>
      </w:r>
      <w:r w:rsidR="00F703F2">
        <w:rPr>
          <w:rFonts w:ascii="Arial" w:hAnsi="Arial" w:cs="Arial"/>
          <w:b/>
          <w:sz w:val="22"/>
          <w:szCs w:val="22"/>
        </w:rPr>
        <w:t>dodatków paszowych</w:t>
      </w:r>
      <w:r>
        <w:rPr>
          <w:rFonts w:ascii="Arial" w:hAnsi="Arial" w:cs="Arial"/>
          <w:b/>
          <w:sz w:val="22"/>
          <w:szCs w:val="22"/>
        </w:rPr>
        <w:t xml:space="preserve"> dla  Zakładu Doświadczalnego Instytutu Genetyki i Hodowli Zwierząt PAN”</w:t>
      </w:r>
      <w:r w:rsidRPr="00485B14">
        <w:rPr>
          <w:rFonts w:ascii="Arial" w:hAnsi="Arial" w:cs="Arial"/>
          <w:b/>
          <w:sz w:val="22"/>
          <w:szCs w:val="22"/>
        </w:rPr>
        <w:t>,</w:t>
      </w:r>
    </w:p>
    <w:p w:rsidR="003669E6" w:rsidRPr="006422F9" w:rsidRDefault="003669E6" w:rsidP="003669E6">
      <w:pPr>
        <w:autoSpaceDE w:val="0"/>
        <w:autoSpaceDN w:val="0"/>
        <w:adjustRightInd w:val="0"/>
        <w:spacing w:line="360" w:lineRule="auto"/>
        <w:jc w:val="center"/>
        <w:rPr>
          <w:rFonts w:ascii="Arial" w:hAnsi="Arial" w:cs="Arial"/>
          <w:b/>
          <w:sz w:val="22"/>
          <w:szCs w:val="22"/>
        </w:rPr>
      </w:pPr>
      <w:r w:rsidRPr="00485B14">
        <w:rPr>
          <w:rFonts w:ascii="Arial" w:hAnsi="Arial" w:cs="Arial"/>
          <w:b/>
          <w:sz w:val="22"/>
          <w:szCs w:val="22"/>
        </w:rPr>
        <w:t xml:space="preserve">numer postępowania: </w:t>
      </w:r>
      <w:r w:rsidRPr="006422F9">
        <w:rPr>
          <w:rFonts w:ascii="Arial" w:hAnsi="Arial" w:cs="Arial"/>
          <w:b/>
          <w:sz w:val="22"/>
          <w:szCs w:val="22"/>
        </w:rPr>
        <w:t>DAZ – 24 01/</w:t>
      </w:r>
      <w:r>
        <w:rPr>
          <w:rFonts w:ascii="Arial" w:hAnsi="Arial" w:cs="Arial"/>
          <w:b/>
          <w:sz w:val="22"/>
          <w:szCs w:val="22"/>
        </w:rPr>
        <w:t>1</w:t>
      </w:r>
      <w:r w:rsidR="00F703F2">
        <w:rPr>
          <w:rFonts w:ascii="Arial" w:hAnsi="Arial" w:cs="Arial"/>
          <w:b/>
          <w:sz w:val="22"/>
          <w:szCs w:val="22"/>
        </w:rPr>
        <w:t>3</w:t>
      </w:r>
      <w:r w:rsidRPr="006422F9">
        <w:rPr>
          <w:rFonts w:ascii="Arial" w:hAnsi="Arial" w:cs="Arial"/>
          <w:b/>
          <w:sz w:val="22"/>
          <w:szCs w:val="22"/>
        </w:rPr>
        <w:t>/1</w:t>
      </w:r>
      <w:r>
        <w:rPr>
          <w:rFonts w:ascii="Arial" w:hAnsi="Arial" w:cs="Arial"/>
          <w:b/>
          <w:sz w:val="22"/>
          <w:szCs w:val="22"/>
        </w:rPr>
        <w:t>6</w:t>
      </w:r>
    </w:p>
    <w:p w:rsidR="003669E6" w:rsidRPr="00485B14" w:rsidRDefault="003669E6" w:rsidP="003669E6">
      <w:pPr>
        <w:jc w:val="both"/>
        <w:rPr>
          <w:rFonts w:ascii="Arial" w:hAnsi="Arial" w:cs="Arial"/>
          <w:sz w:val="22"/>
          <w:szCs w:val="22"/>
          <w:lang w:val="cs-CZ"/>
        </w:rPr>
      </w:pPr>
      <w:r w:rsidRPr="00485B14">
        <w:rPr>
          <w:rFonts w:ascii="Arial" w:hAnsi="Arial" w:cs="Arial"/>
          <w:sz w:val="22"/>
          <w:szCs w:val="22"/>
        </w:rPr>
        <w:t>N</w:t>
      </w:r>
      <w:r w:rsidRPr="00485B14">
        <w:rPr>
          <w:rFonts w:ascii="Arial" w:hAnsi="Arial" w:cs="Arial"/>
          <w:sz w:val="22"/>
          <w:szCs w:val="22"/>
          <w:lang w:val="cs-CZ"/>
        </w:rPr>
        <w:t xml:space="preserve">a podstawie art. </w:t>
      </w:r>
      <w:r>
        <w:rPr>
          <w:rFonts w:ascii="Arial" w:hAnsi="Arial" w:cs="Arial"/>
          <w:sz w:val="22"/>
          <w:szCs w:val="22"/>
          <w:lang w:val="cs-CZ"/>
        </w:rPr>
        <w:t>24</w:t>
      </w:r>
      <w:r w:rsidRPr="00485B14">
        <w:rPr>
          <w:rFonts w:ascii="Arial" w:hAnsi="Arial" w:cs="Arial"/>
          <w:sz w:val="22"/>
          <w:szCs w:val="22"/>
          <w:lang w:val="cs-CZ"/>
        </w:rPr>
        <w:t xml:space="preserve"> ust. </w:t>
      </w:r>
      <w:r>
        <w:rPr>
          <w:rFonts w:ascii="Arial" w:hAnsi="Arial" w:cs="Arial"/>
          <w:sz w:val="22"/>
          <w:szCs w:val="22"/>
          <w:lang w:val="cs-CZ"/>
        </w:rPr>
        <w:t>1 pkt 23</w:t>
      </w:r>
      <w:r w:rsidRPr="00485B14">
        <w:rPr>
          <w:rFonts w:ascii="Arial" w:hAnsi="Arial" w:cs="Arial"/>
          <w:sz w:val="22"/>
          <w:szCs w:val="22"/>
          <w:lang w:val="cs-CZ"/>
        </w:rPr>
        <w:t xml:space="preserve"> ustawy z 29 stycznia 2004 r. Prawo zamówień publicznych </w:t>
      </w:r>
      <w:r w:rsidRPr="00485B14">
        <w:rPr>
          <w:rFonts w:ascii="Arial" w:hAnsi="Arial" w:cs="Arial"/>
          <w:sz w:val="22"/>
          <w:szCs w:val="22"/>
          <w:lang w:val="cs-CZ"/>
        </w:rPr>
        <w:br/>
        <w:t>(Dz. U. z 201</w:t>
      </w:r>
      <w:r>
        <w:rPr>
          <w:rFonts w:ascii="Arial" w:hAnsi="Arial" w:cs="Arial"/>
          <w:sz w:val="22"/>
          <w:szCs w:val="22"/>
          <w:lang w:val="cs-CZ"/>
        </w:rPr>
        <w:t>5</w:t>
      </w:r>
      <w:r w:rsidRPr="00485B14">
        <w:rPr>
          <w:rFonts w:ascii="Arial" w:hAnsi="Arial" w:cs="Arial"/>
          <w:sz w:val="22"/>
          <w:szCs w:val="22"/>
          <w:lang w:val="cs-CZ"/>
        </w:rPr>
        <w:t xml:space="preserve"> r., poz. </w:t>
      </w:r>
      <w:r>
        <w:rPr>
          <w:rFonts w:ascii="Arial" w:hAnsi="Arial" w:cs="Arial"/>
          <w:sz w:val="22"/>
          <w:szCs w:val="22"/>
          <w:lang w:val="cs-CZ"/>
        </w:rPr>
        <w:t>2164</w:t>
      </w:r>
      <w:r w:rsidRPr="00485B14">
        <w:rPr>
          <w:rFonts w:ascii="Arial" w:hAnsi="Arial" w:cs="Arial"/>
          <w:sz w:val="22"/>
          <w:szCs w:val="22"/>
          <w:lang w:val="cs-CZ"/>
        </w:rPr>
        <w:t xml:space="preserve"> z późń. zm.) – dalej „Ustawa“, o</w:t>
      </w:r>
      <w:r w:rsidRPr="00485B14">
        <w:rPr>
          <w:rFonts w:ascii="Arial" w:hAnsi="Arial" w:cs="Arial"/>
          <w:bCs/>
          <w:sz w:val="22"/>
          <w:szCs w:val="22"/>
          <w:lang w:val="cs-CZ"/>
        </w:rPr>
        <w:t>świadczam/my, że:</w:t>
      </w:r>
      <w:r w:rsidRPr="00485B14">
        <w:rPr>
          <w:rFonts w:ascii="Arial" w:hAnsi="Arial" w:cs="Arial"/>
          <w:sz w:val="22"/>
          <w:szCs w:val="22"/>
          <w:lang w:val="cs-CZ"/>
        </w:rPr>
        <w:t xml:space="preserve">  </w:t>
      </w:r>
    </w:p>
    <w:p w:rsidR="003669E6" w:rsidRPr="00485B14" w:rsidRDefault="003669E6" w:rsidP="003669E6">
      <w:pPr>
        <w:jc w:val="both"/>
        <w:rPr>
          <w:rFonts w:ascii="Arial" w:hAnsi="Arial" w:cs="Arial"/>
          <w:sz w:val="22"/>
          <w:szCs w:val="22"/>
          <w:lang w:val="cs-CZ"/>
        </w:rPr>
      </w:pPr>
    </w:p>
    <w:p w:rsidR="003669E6" w:rsidRPr="00485B14" w:rsidRDefault="003669E6" w:rsidP="003669E6">
      <w:pPr>
        <w:numPr>
          <w:ilvl w:val="0"/>
          <w:numId w:val="16"/>
        </w:numPr>
        <w:spacing w:after="200" w:line="276" w:lineRule="auto"/>
        <w:contextualSpacing/>
        <w:jc w:val="both"/>
        <w:rPr>
          <w:rFonts w:ascii="Arial" w:hAnsi="Arial" w:cs="Arial"/>
          <w:sz w:val="22"/>
          <w:szCs w:val="22"/>
          <w:lang w:val="cs-CZ"/>
        </w:rPr>
      </w:pPr>
      <w:r w:rsidRPr="00485B14">
        <w:rPr>
          <w:rFonts w:ascii="Arial" w:hAnsi="Arial" w:cs="Arial"/>
          <w:sz w:val="22"/>
          <w:szCs w:val="22"/>
          <w:lang w:val="cs-CZ"/>
        </w:rPr>
        <w:t>należę/my</w:t>
      </w:r>
    </w:p>
    <w:p w:rsidR="003669E6" w:rsidRPr="00485B14" w:rsidRDefault="003669E6" w:rsidP="003669E6">
      <w:pPr>
        <w:jc w:val="both"/>
        <w:rPr>
          <w:rFonts w:ascii="Arial" w:hAnsi="Arial" w:cs="Arial"/>
          <w:sz w:val="22"/>
          <w:szCs w:val="22"/>
          <w:lang w:val="cs-CZ"/>
        </w:rPr>
      </w:pPr>
    </w:p>
    <w:p w:rsidR="003669E6" w:rsidRPr="00485B14" w:rsidRDefault="003669E6" w:rsidP="003669E6">
      <w:pPr>
        <w:numPr>
          <w:ilvl w:val="0"/>
          <w:numId w:val="16"/>
        </w:numPr>
        <w:spacing w:after="200" w:line="276" w:lineRule="auto"/>
        <w:contextualSpacing/>
        <w:jc w:val="both"/>
        <w:rPr>
          <w:rFonts w:ascii="Arial" w:hAnsi="Arial" w:cs="Arial"/>
          <w:sz w:val="22"/>
          <w:szCs w:val="22"/>
          <w:lang w:val="cs-CZ"/>
        </w:rPr>
      </w:pPr>
      <w:r w:rsidRPr="00485B14">
        <w:rPr>
          <w:rFonts w:ascii="Arial" w:hAnsi="Arial" w:cs="Arial"/>
          <w:sz w:val="22"/>
          <w:szCs w:val="22"/>
          <w:lang w:val="cs-CZ"/>
        </w:rPr>
        <w:t xml:space="preserve">nie należę/my*  </w:t>
      </w:r>
    </w:p>
    <w:p w:rsidR="003669E6" w:rsidRPr="00485B14" w:rsidRDefault="003669E6" w:rsidP="003669E6">
      <w:pPr>
        <w:jc w:val="both"/>
        <w:rPr>
          <w:rFonts w:ascii="Arial" w:hAnsi="Arial" w:cs="Arial"/>
          <w:sz w:val="22"/>
          <w:szCs w:val="22"/>
          <w:lang w:val="cs-CZ"/>
        </w:rPr>
      </w:pPr>
    </w:p>
    <w:p w:rsidR="003669E6" w:rsidRPr="00485B14" w:rsidRDefault="003669E6" w:rsidP="003669E6">
      <w:pPr>
        <w:jc w:val="both"/>
        <w:rPr>
          <w:rFonts w:ascii="Arial" w:hAnsi="Arial" w:cs="Arial"/>
          <w:sz w:val="22"/>
          <w:szCs w:val="22"/>
          <w:lang w:val="cs-CZ"/>
        </w:rPr>
      </w:pPr>
      <w:r w:rsidRPr="00485B14">
        <w:rPr>
          <w:rFonts w:ascii="Arial" w:hAnsi="Arial" w:cs="Arial"/>
          <w:sz w:val="22"/>
          <w:szCs w:val="22"/>
          <w:lang w:val="cs-CZ"/>
        </w:rPr>
        <w:t>do</w:t>
      </w:r>
      <w:r w:rsidRPr="00485B14">
        <w:rPr>
          <w:rFonts w:ascii="Arial" w:hAnsi="Arial" w:cs="Arial"/>
          <w:sz w:val="18"/>
          <w:szCs w:val="18"/>
          <w:lang w:val="cs-CZ"/>
        </w:rPr>
        <w:t xml:space="preserve"> </w:t>
      </w:r>
      <w:r w:rsidRPr="00485B14">
        <w:rPr>
          <w:rFonts w:ascii="Arial" w:hAnsi="Arial" w:cs="Arial"/>
          <w:sz w:val="22"/>
          <w:szCs w:val="22"/>
          <w:lang w:val="cs-CZ"/>
        </w:rPr>
        <w:t xml:space="preserve"> grupy kapitałowej, w rozumieniu ustawy z dnia 16 lutego 2007r. o ochronie konkurencji</w:t>
      </w:r>
      <w:r w:rsidRPr="00485B14">
        <w:rPr>
          <w:rFonts w:ascii="Arial" w:hAnsi="Arial" w:cs="Arial"/>
          <w:sz w:val="22"/>
          <w:szCs w:val="22"/>
          <w:lang w:val="cs-CZ"/>
        </w:rPr>
        <w:br/>
        <w:t>i konsumentów (Dz. U. z</w:t>
      </w:r>
      <w:r>
        <w:rPr>
          <w:rFonts w:ascii="Arial" w:hAnsi="Arial" w:cs="Arial"/>
          <w:sz w:val="22"/>
          <w:szCs w:val="22"/>
          <w:lang w:val="cs-CZ"/>
        </w:rPr>
        <w:t xml:space="preserve"> 2015, poz. 184, 1618 i 1634 </w:t>
      </w:r>
      <w:r w:rsidRPr="00485B14">
        <w:rPr>
          <w:rFonts w:ascii="Arial" w:hAnsi="Arial" w:cs="Arial"/>
          <w:sz w:val="22"/>
          <w:szCs w:val="22"/>
          <w:lang w:val="cs-CZ"/>
        </w:rPr>
        <w:t>):</w:t>
      </w:r>
    </w:p>
    <w:p w:rsidR="003669E6" w:rsidRPr="00485B14" w:rsidRDefault="003669E6" w:rsidP="003669E6">
      <w:pPr>
        <w:jc w:val="both"/>
        <w:rPr>
          <w:rFonts w:ascii="Arial" w:hAnsi="Arial" w:cs="Arial"/>
          <w:sz w:val="22"/>
          <w:szCs w:val="22"/>
          <w:lang w:val="cs-CZ"/>
        </w:rPr>
      </w:pPr>
      <w:r w:rsidRPr="00485B14">
        <w:rPr>
          <w:rFonts w:ascii="Arial" w:hAnsi="Arial" w:cs="Arial"/>
          <w:sz w:val="22"/>
          <w:szCs w:val="22"/>
          <w:lang w:val="cs-CZ"/>
        </w:rPr>
        <w:t>_______________________________________________________________________</w:t>
      </w:r>
    </w:p>
    <w:p w:rsidR="003669E6" w:rsidRPr="00485B14" w:rsidRDefault="003669E6" w:rsidP="003669E6">
      <w:pPr>
        <w:jc w:val="center"/>
        <w:rPr>
          <w:rFonts w:ascii="Arial" w:hAnsi="Arial" w:cs="Arial"/>
          <w:i/>
          <w:sz w:val="18"/>
          <w:szCs w:val="18"/>
          <w:lang w:val="cs-CZ"/>
        </w:rPr>
      </w:pPr>
      <w:r w:rsidRPr="00485B14">
        <w:rPr>
          <w:rFonts w:ascii="Arial" w:hAnsi="Arial" w:cs="Arial"/>
          <w:i/>
          <w:sz w:val="18"/>
          <w:szCs w:val="18"/>
          <w:lang w:val="cs-CZ"/>
        </w:rPr>
        <w:t>(nazwa grupy kapitałowej, w skład której wchodzi Wykonawca)</w:t>
      </w:r>
    </w:p>
    <w:p w:rsidR="003669E6" w:rsidRPr="00485B14" w:rsidRDefault="003669E6" w:rsidP="003669E6">
      <w:pPr>
        <w:jc w:val="both"/>
        <w:rPr>
          <w:rFonts w:ascii="Arial" w:hAnsi="Arial" w:cs="Arial"/>
          <w:spacing w:val="-6"/>
          <w:sz w:val="22"/>
          <w:szCs w:val="22"/>
          <w:lang w:val="cs-CZ"/>
        </w:rPr>
      </w:pPr>
    </w:p>
    <w:p w:rsidR="003669E6" w:rsidRPr="00485B14" w:rsidRDefault="003669E6" w:rsidP="003669E6">
      <w:pPr>
        <w:jc w:val="both"/>
        <w:rPr>
          <w:rFonts w:ascii="Arial" w:hAnsi="Arial" w:cs="Arial"/>
          <w:sz w:val="22"/>
          <w:szCs w:val="22"/>
        </w:rPr>
      </w:pPr>
      <w:r w:rsidRPr="00485B14">
        <w:rPr>
          <w:rFonts w:ascii="Arial" w:hAnsi="Arial" w:cs="Arial"/>
          <w:sz w:val="22"/>
          <w:szCs w:val="22"/>
        </w:rPr>
        <w:t>do której należą następujące podmioty:</w:t>
      </w:r>
    </w:p>
    <w:p w:rsidR="003669E6" w:rsidRPr="00485B14" w:rsidRDefault="003669E6" w:rsidP="003669E6">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111"/>
      </w:tblGrid>
      <w:tr w:rsidR="003669E6" w:rsidRPr="00485B14" w:rsidTr="00606C6B">
        <w:tc>
          <w:tcPr>
            <w:tcW w:w="817" w:type="dxa"/>
          </w:tcPr>
          <w:p w:rsidR="003669E6" w:rsidRPr="00485B14" w:rsidRDefault="003669E6" w:rsidP="00606C6B">
            <w:pPr>
              <w:spacing w:after="200" w:line="276" w:lineRule="auto"/>
              <w:jc w:val="both"/>
              <w:rPr>
                <w:rFonts w:ascii="Calibri" w:hAnsi="Calibri"/>
                <w:b/>
                <w:sz w:val="18"/>
                <w:szCs w:val="18"/>
                <w:lang w:eastAsia="en-US"/>
              </w:rPr>
            </w:pPr>
            <w:r w:rsidRPr="00485B14">
              <w:rPr>
                <w:rFonts w:ascii="Calibri" w:hAnsi="Calibri"/>
                <w:b/>
                <w:sz w:val="18"/>
                <w:szCs w:val="18"/>
                <w:lang w:eastAsia="en-US"/>
              </w:rPr>
              <w:t>Lp.</w:t>
            </w:r>
          </w:p>
        </w:tc>
        <w:tc>
          <w:tcPr>
            <w:tcW w:w="8111" w:type="dxa"/>
          </w:tcPr>
          <w:p w:rsidR="003669E6" w:rsidRPr="00485B14" w:rsidRDefault="003669E6" w:rsidP="00606C6B">
            <w:pPr>
              <w:spacing w:after="200" w:line="276" w:lineRule="auto"/>
              <w:jc w:val="both"/>
              <w:rPr>
                <w:rFonts w:ascii="Calibri" w:hAnsi="Calibri"/>
                <w:b/>
                <w:sz w:val="18"/>
                <w:szCs w:val="18"/>
                <w:lang w:eastAsia="en-US"/>
              </w:rPr>
            </w:pPr>
            <w:r w:rsidRPr="00485B14">
              <w:rPr>
                <w:rFonts w:ascii="Calibri" w:hAnsi="Calibri"/>
                <w:b/>
                <w:sz w:val="18"/>
                <w:szCs w:val="18"/>
                <w:lang w:eastAsia="en-US"/>
              </w:rPr>
              <w:t>Pełna nazwa (firma) i dokładny adres podmiotów wchodzących w skład jednej grupy kapitałowej</w:t>
            </w:r>
          </w:p>
        </w:tc>
      </w:tr>
      <w:tr w:rsidR="003669E6" w:rsidRPr="00485B14" w:rsidTr="00606C6B">
        <w:tc>
          <w:tcPr>
            <w:tcW w:w="817" w:type="dxa"/>
          </w:tcPr>
          <w:p w:rsidR="003669E6" w:rsidRPr="00485B14" w:rsidRDefault="003669E6" w:rsidP="00606C6B">
            <w:pPr>
              <w:spacing w:after="200" w:line="276" w:lineRule="auto"/>
              <w:jc w:val="both"/>
              <w:rPr>
                <w:rFonts w:ascii="Calibri" w:hAnsi="Calibri"/>
                <w:lang w:eastAsia="en-US"/>
              </w:rPr>
            </w:pPr>
          </w:p>
        </w:tc>
        <w:tc>
          <w:tcPr>
            <w:tcW w:w="8111" w:type="dxa"/>
          </w:tcPr>
          <w:p w:rsidR="003669E6" w:rsidRPr="00485B14" w:rsidRDefault="003669E6" w:rsidP="00606C6B">
            <w:pPr>
              <w:spacing w:after="200" w:line="276" w:lineRule="auto"/>
              <w:jc w:val="both"/>
              <w:rPr>
                <w:rFonts w:ascii="Calibri" w:hAnsi="Calibri"/>
                <w:lang w:eastAsia="en-US"/>
              </w:rPr>
            </w:pPr>
          </w:p>
        </w:tc>
      </w:tr>
      <w:tr w:rsidR="003669E6" w:rsidRPr="00485B14" w:rsidTr="00606C6B">
        <w:tc>
          <w:tcPr>
            <w:tcW w:w="817" w:type="dxa"/>
          </w:tcPr>
          <w:p w:rsidR="003669E6" w:rsidRPr="00485B14" w:rsidRDefault="003669E6" w:rsidP="00606C6B">
            <w:pPr>
              <w:spacing w:after="200" w:line="276" w:lineRule="auto"/>
              <w:jc w:val="both"/>
              <w:rPr>
                <w:rFonts w:ascii="Calibri" w:hAnsi="Calibri"/>
                <w:lang w:eastAsia="en-US"/>
              </w:rPr>
            </w:pPr>
          </w:p>
        </w:tc>
        <w:tc>
          <w:tcPr>
            <w:tcW w:w="8111" w:type="dxa"/>
          </w:tcPr>
          <w:p w:rsidR="003669E6" w:rsidRPr="00485B14" w:rsidRDefault="003669E6" w:rsidP="00606C6B">
            <w:pPr>
              <w:spacing w:after="200" w:line="276" w:lineRule="auto"/>
              <w:jc w:val="both"/>
              <w:rPr>
                <w:rFonts w:ascii="Calibri" w:hAnsi="Calibri"/>
                <w:lang w:eastAsia="en-US"/>
              </w:rPr>
            </w:pPr>
          </w:p>
        </w:tc>
      </w:tr>
      <w:tr w:rsidR="003669E6" w:rsidRPr="00485B14" w:rsidTr="00606C6B">
        <w:tc>
          <w:tcPr>
            <w:tcW w:w="817" w:type="dxa"/>
          </w:tcPr>
          <w:p w:rsidR="003669E6" w:rsidRPr="00485B14" w:rsidRDefault="003669E6" w:rsidP="00606C6B">
            <w:pPr>
              <w:spacing w:after="200" w:line="276" w:lineRule="auto"/>
              <w:jc w:val="both"/>
              <w:rPr>
                <w:rFonts w:ascii="Calibri" w:hAnsi="Calibri"/>
                <w:lang w:eastAsia="en-US"/>
              </w:rPr>
            </w:pPr>
          </w:p>
        </w:tc>
        <w:tc>
          <w:tcPr>
            <w:tcW w:w="8111" w:type="dxa"/>
          </w:tcPr>
          <w:p w:rsidR="003669E6" w:rsidRPr="00485B14" w:rsidRDefault="003669E6" w:rsidP="00606C6B">
            <w:pPr>
              <w:spacing w:after="200" w:line="276" w:lineRule="auto"/>
              <w:jc w:val="both"/>
              <w:rPr>
                <w:rFonts w:ascii="Calibri" w:hAnsi="Calibri"/>
                <w:lang w:eastAsia="en-US"/>
              </w:rPr>
            </w:pPr>
          </w:p>
        </w:tc>
      </w:tr>
    </w:tbl>
    <w:p w:rsidR="003669E6" w:rsidRPr="00485B14" w:rsidRDefault="003669E6" w:rsidP="003669E6">
      <w:pPr>
        <w:rPr>
          <w:rFonts w:ascii="Arial" w:hAnsi="Arial" w:cs="Arial"/>
          <w:spacing w:val="-6"/>
          <w:sz w:val="22"/>
          <w:szCs w:val="22"/>
        </w:rPr>
      </w:pPr>
    </w:p>
    <w:p w:rsidR="003669E6" w:rsidRPr="00485B14" w:rsidRDefault="003669E6" w:rsidP="003669E6">
      <w:pPr>
        <w:rPr>
          <w:rFonts w:ascii="Arial" w:hAnsi="Arial" w:cs="Arial"/>
          <w:spacing w:val="-6"/>
          <w:sz w:val="22"/>
          <w:szCs w:val="22"/>
        </w:rPr>
      </w:pPr>
      <w:r w:rsidRPr="00485B14">
        <w:rPr>
          <w:rFonts w:ascii="Arial" w:hAnsi="Arial" w:cs="Arial"/>
          <w:spacing w:val="-6"/>
          <w:sz w:val="22"/>
          <w:szCs w:val="22"/>
        </w:rPr>
        <w:t>Miejsce i data ___________________________________________________________________________</w:t>
      </w:r>
    </w:p>
    <w:p w:rsidR="003669E6" w:rsidRPr="00485B14" w:rsidRDefault="003669E6" w:rsidP="003669E6">
      <w:pPr>
        <w:ind w:left="3780"/>
        <w:jc w:val="both"/>
        <w:rPr>
          <w:rFonts w:ascii="Arial" w:hAnsi="Arial" w:cs="Arial"/>
          <w:i/>
          <w:sz w:val="18"/>
          <w:szCs w:val="18"/>
        </w:rPr>
      </w:pPr>
    </w:p>
    <w:p w:rsidR="003669E6" w:rsidRPr="00485B14" w:rsidRDefault="003669E6" w:rsidP="003669E6">
      <w:pPr>
        <w:jc w:val="center"/>
        <w:rPr>
          <w:rFonts w:ascii="Arial" w:hAnsi="Arial" w:cs="Arial"/>
          <w:sz w:val="22"/>
          <w:szCs w:val="22"/>
        </w:rPr>
      </w:pPr>
      <w:r w:rsidRPr="00485B14">
        <w:rPr>
          <w:rFonts w:ascii="Arial" w:hAnsi="Arial" w:cs="Arial"/>
          <w:i/>
          <w:sz w:val="18"/>
          <w:szCs w:val="18"/>
        </w:rPr>
        <w:t>(podpis/y osoby lub osób uprawnionych do reprezentowania Wykonawcy na podstawie właściwego rejestru lub  pełnomocnictwa</w:t>
      </w:r>
      <w:r w:rsidRPr="00485B14">
        <w:rPr>
          <w:rFonts w:ascii="Arial" w:hAnsi="Arial" w:cs="Arial"/>
          <w:i/>
          <w:sz w:val="22"/>
          <w:szCs w:val="22"/>
        </w:rPr>
        <w:t>)</w:t>
      </w:r>
    </w:p>
    <w:p w:rsidR="003669E6" w:rsidRPr="00485B14" w:rsidRDefault="003669E6" w:rsidP="003669E6">
      <w:pPr>
        <w:jc w:val="both"/>
        <w:rPr>
          <w:rFonts w:ascii="Arial" w:hAnsi="Arial" w:cs="Arial"/>
          <w:sz w:val="18"/>
          <w:szCs w:val="18"/>
        </w:rPr>
      </w:pPr>
    </w:p>
    <w:p w:rsidR="003669E6" w:rsidRPr="00485B14" w:rsidRDefault="003669E6" w:rsidP="003669E6">
      <w:pPr>
        <w:spacing w:line="360" w:lineRule="auto"/>
        <w:rPr>
          <w:rFonts w:ascii="Arial" w:hAnsi="Arial" w:cs="Arial"/>
          <w:b/>
          <w:bCs/>
          <w:sz w:val="22"/>
          <w:szCs w:val="22"/>
        </w:rPr>
      </w:pPr>
      <w:r w:rsidRPr="00485B14">
        <w:rPr>
          <w:rFonts w:ascii="Arial" w:hAnsi="Arial" w:cs="Arial"/>
          <w:sz w:val="18"/>
          <w:szCs w:val="18"/>
        </w:rPr>
        <w:t>*     niepotrzebne skreślić</w:t>
      </w:r>
    </w:p>
    <w:p w:rsidR="003669E6" w:rsidRDefault="003669E6" w:rsidP="003669E6">
      <w:pPr>
        <w:spacing w:line="360" w:lineRule="auto"/>
        <w:jc w:val="right"/>
        <w:rPr>
          <w:rFonts w:ascii="Arial" w:hAnsi="Arial" w:cs="Arial"/>
          <w:sz w:val="22"/>
          <w:szCs w:val="22"/>
        </w:rPr>
      </w:pPr>
      <w:r>
        <w:rPr>
          <w:rFonts w:ascii="Arial" w:hAnsi="Arial" w:cs="Arial"/>
          <w:sz w:val="22"/>
          <w:szCs w:val="22"/>
        </w:rPr>
        <w:lastRenderedPageBreak/>
        <w:t>Załącznik nr 4 do SIWZ</w:t>
      </w:r>
    </w:p>
    <w:p w:rsidR="003669E6" w:rsidRDefault="003669E6" w:rsidP="003669E6">
      <w:pPr>
        <w:spacing w:line="360" w:lineRule="auto"/>
        <w:jc w:val="right"/>
        <w:rPr>
          <w:rFonts w:ascii="Arial" w:hAnsi="Arial" w:cs="Arial"/>
          <w:sz w:val="22"/>
          <w:szCs w:val="22"/>
        </w:rPr>
      </w:pPr>
    </w:p>
    <w:p w:rsidR="003669E6" w:rsidRPr="005F7637" w:rsidRDefault="003669E6" w:rsidP="003669E6">
      <w:pPr>
        <w:tabs>
          <w:tab w:val="left" w:pos="1152"/>
        </w:tabs>
        <w:spacing w:line="360" w:lineRule="auto"/>
        <w:jc w:val="both"/>
        <w:rPr>
          <w:rFonts w:ascii="Arial" w:hAnsi="Arial" w:cs="Arial"/>
          <w:i/>
        </w:rPr>
      </w:pPr>
      <w:r w:rsidRPr="005F7637">
        <w:rPr>
          <w:rFonts w:ascii="Arial" w:hAnsi="Arial" w:cs="Arial"/>
          <w:i/>
        </w:rPr>
        <w:t>…………………………………………………</w:t>
      </w:r>
    </w:p>
    <w:p w:rsidR="003669E6" w:rsidRPr="005F7637" w:rsidRDefault="003669E6" w:rsidP="003669E6">
      <w:pPr>
        <w:tabs>
          <w:tab w:val="left" w:pos="1152"/>
        </w:tabs>
        <w:spacing w:line="360" w:lineRule="auto"/>
        <w:jc w:val="both"/>
        <w:rPr>
          <w:rFonts w:ascii="Arial" w:hAnsi="Arial" w:cs="Arial"/>
          <w:b/>
          <w:bCs/>
          <w:i/>
          <w:sz w:val="18"/>
          <w:szCs w:val="18"/>
        </w:rPr>
      </w:pPr>
      <w:r w:rsidRPr="005F7637">
        <w:rPr>
          <w:rFonts w:ascii="Arial" w:hAnsi="Arial" w:cs="Arial"/>
          <w:i/>
          <w:sz w:val="18"/>
          <w:szCs w:val="18"/>
        </w:rPr>
        <w:t xml:space="preserve">              (pieczęć adresowa firmy Wykonawcy)</w:t>
      </w:r>
      <w:r w:rsidRPr="005F7637">
        <w:rPr>
          <w:rFonts w:ascii="Arial" w:hAnsi="Arial" w:cs="Arial"/>
          <w:i/>
          <w:sz w:val="18"/>
          <w:szCs w:val="18"/>
        </w:rPr>
        <w:tab/>
      </w:r>
      <w:r w:rsidRPr="005F7637">
        <w:rPr>
          <w:rFonts w:ascii="Arial" w:hAnsi="Arial" w:cs="Arial"/>
          <w:i/>
          <w:sz w:val="18"/>
          <w:szCs w:val="18"/>
        </w:rPr>
        <w:tab/>
      </w:r>
      <w:r w:rsidRPr="005F7637">
        <w:rPr>
          <w:rFonts w:ascii="Arial" w:hAnsi="Arial" w:cs="Arial"/>
          <w:i/>
          <w:sz w:val="18"/>
          <w:szCs w:val="18"/>
        </w:rPr>
        <w:tab/>
      </w:r>
      <w:r w:rsidRPr="005F7637">
        <w:rPr>
          <w:rFonts w:ascii="Arial" w:hAnsi="Arial" w:cs="Arial"/>
          <w:i/>
          <w:sz w:val="18"/>
          <w:szCs w:val="18"/>
        </w:rPr>
        <w:tab/>
      </w:r>
      <w:r w:rsidRPr="005F7637">
        <w:rPr>
          <w:rFonts w:ascii="Arial" w:hAnsi="Arial" w:cs="Arial"/>
          <w:i/>
          <w:sz w:val="18"/>
          <w:szCs w:val="18"/>
        </w:rPr>
        <w:tab/>
      </w:r>
      <w:r w:rsidRPr="005F7637">
        <w:rPr>
          <w:rFonts w:ascii="Arial" w:hAnsi="Arial" w:cs="Arial"/>
          <w:i/>
          <w:sz w:val="18"/>
          <w:szCs w:val="18"/>
        </w:rPr>
        <w:tab/>
      </w:r>
      <w:r w:rsidRPr="005F7637">
        <w:rPr>
          <w:rFonts w:ascii="Arial" w:hAnsi="Arial" w:cs="Arial"/>
          <w:i/>
          <w:sz w:val="18"/>
          <w:szCs w:val="18"/>
        </w:rPr>
        <w:tab/>
      </w:r>
      <w:r w:rsidRPr="005F7637">
        <w:rPr>
          <w:rFonts w:ascii="Arial" w:hAnsi="Arial" w:cs="Arial"/>
          <w:i/>
          <w:sz w:val="18"/>
          <w:szCs w:val="18"/>
        </w:rPr>
        <w:tab/>
      </w:r>
      <w:r w:rsidRPr="005F7637">
        <w:rPr>
          <w:rFonts w:ascii="Arial" w:hAnsi="Arial" w:cs="Arial"/>
          <w:i/>
          <w:sz w:val="18"/>
          <w:szCs w:val="18"/>
        </w:rPr>
        <w:tab/>
      </w:r>
    </w:p>
    <w:p w:rsidR="003669E6" w:rsidRDefault="003669E6" w:rsidP="003669E6">
      <w:pPr>
        <w:spacing w:line="360" w:lineRule="auto"/>
        <w:jc w:val="center"/>
        <w:rPr>
          <w:rFonts w:ascii="Arial" w:hAnsi="Arial" w:cs="Arial"/>
          <w:b/>
          <w:bCs/>
          <w:sz w:val="22"/>
          <w:szCs w:val="22"/>
        </w:rPr>
      </w:pPr>
      <w:r w:rsidRPr="002C6E42">
        <w:rPr>
          <w:rFonts w:ascii="Arial" w:hAnsi="Arial" w:cs="Arial"/>
          <w:b/>
          <w:bCs/>
          <w:sz w:val="22"/>
          <w:szCs w:val="22"/>
        </w:rPr>
        <w:t xml:space="preserve">WYKAZ WYKONANYCH </w:t>
      </w:r>
      <w:r>
        <w:rPr>
          <w:rFonts w:ascii="Arial" w:hAnsi="Arial" w:cs="Arial"/>
          <w:b/>
          <w:bCs/>
          <w:sz w:val="22"/>
          <w:szCs w:val="22"/>
        </w:rPr>
        <w:t xml:space="preserve">DOSTAW </w:t>
      </w:r>
    </w:p>
    <w:p w:rsidR="003669E6" w:rsidRPr="002C6E42" w:rsidRDefault="003669E6" w:rsidP="003669E6">
      <w:pPr>
        <w:pBdr>
          <w:bottom w:val="single" w:sz="12" w:space="1" w:color="auto"/>
        </w:pBdr>
        <w:jc w:val="both"/>
        <w:rPr>
          <w:rFonts w:ascii="Arial" w:hAnsi="Arial" w:cs="Arial"/>
          <w:sz w:val="22"/>
          <w:szCs w:val="22"/>
        </w:rPr>
      </w:pPr>
      <w:r w:rsidRPr="002C6E42">
        <w:rPr>
          <w:rFonts w:ascii="Arial" w:hAnsi="Arial" w:cs="Arial"/>
          <w:sz w:val="22"/>
          <w:szCs w:val="22"/>
        </w:rPr>
        <w:t>Ja/My* niżej podpisany/i* działając w imieniu i na rzecz:</w:t>
      </w:r>
    </w:p>
    <w:p w:rsidR="003669E6" w:rsidRPr="002C6E42" w:rsidRDefault="003669E6" w:rsidP="003669E6">
      <w:pPr>
        <w:pBdr>
          <w:bottom w:val="single" w:sz="12" w:space="1" w:color="auto"/>
        </w:pBdr>
        <w:jc w:val="both"/>
        <w:rPr>
          <w:rFonts w:ascii="Arial" w:hAnsi="Arial" w:cs="Arial"/>
          <w:sz w:val="22"/>
          <w:szCs w:val="22"/>
        </w:rPr>
      </w:pPr>
    </w:p>
    <w:p w:rsidR="003669E6" w:rsidRPr="002C6E42" w:rsidRDefault="003669E6" w:rsidP="003669E6">
      <w:pPr>
        <w:autoSpaceDE w:val="0"/>
        <w:autoSpaceDN w:val="0"/>
        <w:jc w:val="both"/>
        <w:rPr>
          <w:rFonts w:ascii="Arial" w:hAnsi="Arial" w:cs="Arial"/>
          <w:sz w:val="22"/>
          <w:szCs w:val="22"/>
        </w:rPr>
      </w:pPr>
    </w:p>
    <w:p w:rsidR="003669E6" w:rsidRPr="000F4AF3" w:rsidRDefault="003669E6" w:rsidP="003669E6">
      <w:pPr>
        <w:autoSpaceDE w:val="0"/>
        <w:autoSpaceDN w:val="0"/>
        <w:jc w:val="both"/>
        <w:rPr>
          <w:rFonts w:ascii="Arial" w:hAnsi="Arial" w:cs="Arial"/>
          <w:sz w:val="22"/>
          <w:szCs w:val="22"/>
        </w:rPr>
      </w:pPr>
      <w:r w:rsidRPr="000F4AF3">
        <w:rPr>
          <w:rFonts w:ascii="Arial" w:hAnsi="Arial" w:cs="Arial"/>
          <w:sz w:val="22"/>
          <w:szCs w:val="22"/>
        </w:rPr>
        <w:t>_________________________________________________________________________</w:t>
      </w:r>
    </w:p>
    <w:p w:rsidR="003669E6" w:rsidRDefault="003669E6" w:rsidP="003669E6">
      <w:pPr>
        <w:spacing w:line="360" w:lineRule="auto"/>
        <w:jc w:val="center"/>
        <w:rPr>
          <w:rFonts w:ascii="Arial" w:hAnsi="Arial" w:cs="Arial"/>
          <w:b/>
          <w:bCs/>
          <w:sz w:val="22"/>
          <w:szCs w:val="22"/>
        </w:rPr>
      </w:pPr>
      <w:r w:rsidRPr="000F4AF3">
        <w:rPr>
          <w:rFonts w:ascii="Arial" w:hAnsi="Arial" w:cs="Arial"/>
          <w:i/>
          <w:iCs/>
          <w:sz w:val="18"/>
          <w:szCs w:val="18"/>
        </w:rPr>
        <w:t>pełna nazwa (firma) dokładny adres Wykonawcy/Wykonawców</w:t>
      </w:r>
    </w:p>
    <w:p w:rsidR="003669E6" w:rsidRPr="002C6E42" w:rsidRDefault="003669E6" w:rsidP="003669E6">
      <w:pPr>
        <w:spacing w:line="360" w:lineRule="auto"/>
        <w:jc w:val="center"/>
        <w:rPr>
          <w:rFonts w:ascii="Arial" w:hAnsi="Arial" w:cs="Arial"/>
          <w:b/>
          <w:bCs/>
          <w:sz w:val="22"/>
          <w:szCs w:val="22"/>
        </w:rPr>
      </w:pPr>
    </w:p>
    <w:p w:rsidR="003669E6" w:rsidRPr="00485B14" w:rsidRDefault="003669E6" w:rsidP="003669E6">
      <w:pPr>
        <w:pStyle w:val="Tekstpodstawowy"/>
        <w:tabs>
          <w:tab w:val="left" w:pos="-1843"/>
        </w:tabs>
        <w:spacing w:after="0"/>
        <w:jc w:val="both"/>
        <w:rPr>
          <w:rFonts w:ascii="Arial" w:hAnsi="Arial" w:cs="Arial"/>
          <w:sz w:val="22"/>
          <w:szCs w:val="22"/>
        </w:rPr>
      </w:pPr>
      <w:r w:rsidRPr="00485B14">
        <w:rPr>
          <w:rFonts w:ascii="Arial" w:hAnsi="Arial" w:cs="Arial"/>
          <w:sz w:val="22"/>
          <w:szCs w:val="22"/>
        </w:rPr>
        <w:t>składając Ofertę w postępowaniu o udzielenie zamówienia publicznego prowadzonego w trybie przetargu nieograniczonego, którego przedmiotem jest:</w:t>
      </w:r>
    </w:p>
    <w:p w:rsidR="003669E6" w:rsidRPr="00485B14" w:rsidRDefault="003669E6" w:rsidP="003669E6">
      <w:pPr>
        <w:pStyle w:val="Tekstpodstawowy"/>
        <w:tabs>
          <w:tab w:val="left" w:pos="-1843"/>
        </w:tabs>
        <w:spacing w:after="0"/>
        <w:jc w:val="both"/>
        <w:rPr>
          <w:rFonts w:ascii="Arial" w:hAnsi="Arial" w:cs="Arial"/>
          <w:sz w:val="22"/>
          <w:szCs w:val="22"/>
        </w:rPr>
      </w:pPr>
    </w:p>
    <w:p w:rsidR="003669E6" w:rsidRPr="00485B14" w:rsidRDefault="003669E6" w:rsidP="003669E6">
      <w:pPr>
        <w:pStyle w:val="Tekstpodstawowy"/>
        <w:tabs>
          <w:tab w:val="left" w:pos="-1843"/>
        </w:tabs>
        <w:spacing w:after="0" w:line="360" w:lineRule="auto"/>
        <w:jc w:val="center"/>
        <w:rPr>
          <w:rFonts w:ascii="Arial" w:hAnsi="Arial" w:cs="Arial"/>
          <w:b/>
          <w:sz w:val="22"/>
          <w:szCs w:val="22"/>
        </w:rPr>
      </w:pPr>
      <w:r>
        <w:rPr>
          <w:rFonts w:ascii="Arial" w:hAnsi="Arial" w:cs="Arial"/>
          <w:b/>
          <w:sz w:val="22"/>
          <w:szCs w:val="22"/>
        </w:rPr>
        <w:tab/>
      </w:r>
      <w:r>
        <w:rPr>
          <w:rFonts w:ascii="Arial" w:hAnsi="Arial" w:cs="Arial"/>
          <w:b/>
          <w:sz w:val="22"/>
          <w:szCs w:val="22"/>
        </w:rPr>
        <w:tab/>
        <w:t>„</w:t>
      </w:r>
      <w:r w:rsidRPr="00485B14">
        <w:rPr>
          <w:rFonts w:ascii="Arial" w:hAnsi="Arial" w:cs="Arial"/>
          <w:b/>
          <w:sz w:val="22"/>
          <w:szCs w:val="22"/>
        </w:rPr>
        <w:t xml:space="preserve">Dostawa </w:t>
      </w:r>
      <w:r w:rsidR="00F703F2">
        <w:rPr>
          <w:rFonts w:ascii="Arial" w:hAnsi="Arial" w:cs="Arial"/>
          <w:b/>
          <w:sz w:val="22"/>
          <w:szCs w:val="22"/>
        </w:rPr>
        <w:t>dodatków paszowych</w:t>
      </w:r>
      <w:r>
        <w:rPr>
          <w:rFonts w:ascii="Arial" w:hAnsi="Arial" w:cs="Arial"/>
          <w:b/>
          <w:sz w:val="22"/>
          <w:szCs w:val="22"/>
        </w:rPr>
        <w:t xml:space="preserve"> dla Zakładu Doświadczalnego Instytutu Genetyki i Hodowli Zwierząt PAN”</w:t>
      </w:r>
      <w:r w:rsidRPr="00485B14">
        <w:rPr>
          <w:rFonts w:ascii="Arial" w:hAnsi="Arial" w:cs="Arial"/>
          <w:b/>
          <w:sz w:val="22"/>
          <w:szCs w:val="22"/>
        </w:rPr>
        <w:t>,</w:t>
      </w:r>
    </w:p>
    <w:p w:rsidR="003669E6" w:rsidRPr="00A146F5" w:rsidRDefault="003669E6" w:rsidP="003669E6">
      <w:pPr>
        <w:jc w:val="center"/>
        <w:rPr>
          <w:rFonts w:ascii="Arial" w:hAnsi="Arial" w:cs="Arial"/>
          <w:b/>
          <w:color w:val="FF0000"/>
          <w:sz w:val="22"/>
          <w:szCs w:val="22"/>
        </w:rPr>
      </w:pPr>
      <w:r w:rsidRPr="00485B14">
        <w:rPr>
          <w:rFonts w:ascii="Arial" w:hAnsi="Arial" w:cs="Arial"/>
          <w:b/>
          <w:sz w:val="22"/>
          <w:szCs w:val="22"/>
        </w:rPr>
        <w:t xml:space="preserve">numer postępowania: </w:t>
      </w:r>
      <w:r w:rsidRPr="006422F9">
        <w:rPr>
          <w:rFonts w:ascii="Arial" w:hAnsi="Arial" w:cs="Arial"/>
          <w:b/>
          <w:sz w:val="22"/>
          <w:szCs w:val="22"/>
        </w:rPr>
        <w:t>DAZ – 24 01/</w:t>
      </w:r>
      <w:r>
        <w:rPr>
          <w:rFonts w:ascii="Arial" w:hAnsi="Arial" w:cs="Arial"/>
          <w:b/>
          <w:sz w:val="22"/>
          <w:szCs w:val="22"/>
        </w:rPr>
        <w:t>1</w:t>
      </w:r>
      <w:r w:rsidR="00F703F2">
        <w:rPr>
          <w:rFonts w:ascii="Arial" w:hAnsi="Arial" w:cs="Arial"/>
          <w:b/>
          <w:sz w:val="22"/>
          <w:szCs w:val="22"/>
        </w:rPr>
        <w:t>3</w:t>
      </w:r>
      <w:r>
        <w:rPr>
          <w:rFonts w:ascii="Arial" w:hAnsi="Arial" w:cs="Arial"/>
          <w:b/>
          <w:sz w:val="22"/>
          <w:szCs w:val="22"/>
        </w:rPr>
        <w:t>/16</w:t>
      </w:r>
    </w:p>
    <w:p w:rsidR="003669E6" w:rsidRDefault="003669E6" w:rsidP="003669E6">
      <w:pPr>
        <w:jc w:val="both"/>
        <w:rPr>
          <w:rFonts w:ascii="Arial" w:hAnsi="Arial" w:cs="Arial"/>
          <w:b/>
          <w:bCs/>
          <w:color w:val="FF0000"/>
          <w:sz w:val="22"/>
          <w:szCs w:val="22"/>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1768"/>
        <w:gridCol w:w="2530"/>
        <w:gridCol w:w="1984"/>
        <w:gridCol w:w="1970"/>
      </w:tblGrid>
      <w:tr w:rsidR="003669E6" w:rsidRPr="00FD76B4" w:rsidTr="00606C6B">
        <w:trPr>
          <w:trHeight w:val="1416"/>
          <w:jc w:val="center"/>
        </w:trPr>
        <w:tc>
          <w:tcPr>
            <w:tcW w:w="511" w:type="dxa"/>
            <w:vAlign w:val="center"/>
          </w:tcPr>
          <w:p w:rsidR="003669E6" w:rsidRPr="00FD76B4" w:rsidRDefault="003669E6" w:rsidP="00606C6B">
            <w:pPr>
              <w:jc w:val="center"/>
              <w:rPr>
                <w:rFonts w:ascii="Arial" w:hAnsi="Arial" w:cs="Arial"/>
                <w:b/>
                <w:bCs/>
                <w:sz w:val="18"/>
                <w:szCs w:val="18"/>
              </w:rPr>
            </w:pPr>
          </w:p>
          <w:p w:rsidR="003669E6" w:rsidRPr="00FD76B4" w:rsidRDefault="003669E6" w:rsidP="00606C6B">
            <w:pPr>
              <w:jc w:val="center"/>
              <w:rPr>
                <w:rFonts w:ascii="Arial" w:hAnsi="Arial" w:cs="Arial"/>
                <w:b/>
                <w:bCs/>
                <w:sz w:val="18"/>
                <w:szCs w:val="18"/>
              </w:rPr>
            </w:pPr>
            <w:r w:rsidRPr="00FD76B4">
              <w:rPr>
                <w:rFonts w:ascii="Arial" w:hAnsi="Arial" w:cs="Arial"/>
                <w:b/>
                <w:bCs/>
                <w:sz w:val="18"/>
                <w:szCs w:val="18"/>
              </w:rPr>
              <w:t>Lp.</w:t>
            </w:r>
          </w:p>
        </w:tc>
        <w:tc>
          <w:tcPr>
            <w:tcW w:w="1768" w:type="dxa"/>
            <w:vAlign w:val="center"/>
          </w:tcPr>
          <w:p w:rsidR="003669E6" w:rsidRDefault="003669E6" w:rsidP="00606C6B">
            <w:pPr>
              <w:jc w:val="center"/>
              <w:rPr>
                <w:rFonts w:ascii="Arial" w:hAnsi="Arial" w:cs="Arial"/>
                <w:b/>
                <w:bCs/>
                <w:sz w:val="18"/>
                <w:szCs w:val="18"/>
              </w:rPr>
            </w:pPr>
            <w:r>
              <w:rPr>
                <w:rFonts w:ascii="Arial" w:hAnsi="Arial" w:cs="Arial"/>
                <w:b/>
                <w:bCs/>
                <w:sz w:val="18"/>
                <w:szCs w:val="18"/>
              </w:rPr>
              <w:t>Odbiorca dostawy</w:t>
            </w:r>
          </w:p>
          <w:p w:rsidR="003669E6" w:rsidRPr="00FD76B4" w:rsidRDefault="003669E6" w:rsidP="00606C6B">
            <w:pPr>
              <w:jc w:val="center"/>
              <w:rPr>
                <w:rFonts w:ascii="Arial" w:hAnsi="Arial" w:cs="Arial"/>
                <w:b/>
                <w:bCs/>
                <w:sz w:val="18"/>
                <w:szCs w:val="18"/>
              </w:rPr>
            </w:pPr>
            <w:r>
              <w:rPr>
                <w:rFonts w:ascii="Arial" w:hAnsi="Arial" w:cs="Arial"/>
                <w:b/>
                <w:bCs/>
                <w:sz w:val="18"/>
                <w:szCs w:val="18"/>
              </w:rPr>
              <w:t xml:space="preserve">(nazwa, adres) </w:t>
            </w:r>
          </w:p>
        </w:tc>
        <w:tc>
          <w:tcPr>
            <w:tcW w:w="2530" w:type="dxa"/>
            <w:vAlign w:val="center"/>
          </w:tcPr>
          <w:p w:rsidR="003669E6" w:rsidRPr="003F5FC4" w:rsidRDefault="003669E6" w:rsidP="00606C6B">
            <w:pPr>
              <w:jc w:val="center"/>
              <w:rPr>
                <w:rFonts w:ascii="Arial" w:hAnsi="Arial" w:cs="Arial"/>
                <w:b/>
                <w:sz w:val="18"/>
                <w:szCs w:val="18"/>
              </w:rPr>
            </w:pPr>
            <w:r w:rsidRPr="003F5FC4">
              <w:rPr>
                <w:rFonts w:ascii="Arial" w:hAnsi="Arial" w:cs="Arial"/>
                <w:b/>
                <w:sz w:val="18"/>
                <w:szCs w:val="18"/>
              </w:rPr>
              <w:t xml:space="preserve">Data wykonania dostawy </w:t>
            </w:r>
          </w:p>
        </w:tc>
        <w:tc>
          <w:tcPr>
            <w:tcW w:w="1984" w:type="dxa"/>
            <w:vAlign w:val="center"/>
          </w:tcPr>
          <w:p w:rsidR="003669E6" w:rsidRPr="00FD76B4" w:rsidRDefault="003669E6" w:rsidP="00606C6B">
            <w:pPr>
              <w:jc w:val="center"/>
              <w:rPr>
                <w:rFonts w:ascii="Arial" w:hAnsi="Arial" w:cs="Arial"/>
                <w:b/>
                <w:bCs/>
                <w:sz w:val="18"/>
                <w:szCs w:val="18"/>
              </w:rPr>
            </w:pPr>
            <w:r>
              <w:rPr>
                <w:rFonts w:ascii="Arial" w:hAnsi="Arial" w:cs="Arial"/>
                <w:b/>
                <w:bCs/>
                <w:sz w:val="18"/>
                <w:szCs w:val="18"/>
              </w:rPr>
              <w:t xml:space="preserve">Zakres rzeczowy dostawy </w:t>
            </w:r>
          </w:p>
        </w:tc>
        <w:tc>
          <w:tcPr>
            <w:tcW w:w="1970" w:type="dxa"/>
            <w:vAlign w:val="center"/>
          </w:tcPr>
          <w:p w:rsidR="003669E6" w:rsidRPr="00FD76B4" w:rsidRDefault="003669E6" w:rsidP="00606C6B">
            <w:pPr>
              <w:jc w:val="center"/>
              <w:rPr>
                <w:rFonts w:ascii="Arial" w:hAnsi="Arial" w:cs="Arial"/>
                <w:b/>
                <w:bCs/>
                <w:sz w:val="18"/>
                <w:szCs w:val="18"/>
              </w:rPr>
            </w:pPr>
            <w:r>
              <w:rPr>
                <w:rFonts w:ascii="Arial" w:hAnsi="Arial" w:cs="Arial"/>
                <w:b/>
                <w:bCs/>
                <w:sz w:val="18"/>
                <w:szCs w:val="18"/>
              </w:rPr>
              <w:t xml:space="preserve">Wartość dostawy </w:t>
            </w:r>
            <w:r>
              <w:rPr>
                <w:rFonts w:ascii="Arial" w:hAnsi="Arial" w:cs="Arial"/>
                <w:b/>
                <w:bCs/>
                <w:sz w:val="18"/>
                <w:szCs w:val="18"/>
              </w:rPr>
              <w:br/>
              <w:t xml:space="preserve">w PLN brutto </w:t>
            </w:r>
          </w:p>
        </w:tc>
      </w:tr>
      <w:tr w:rsidR="003669E6" w:rsidRPr="00FD76B4" w:rsidTr="00606C6B">
        <w:trPr>
          <w:trHeight w:val="1202"/>
          <w:jc w:val="center"/>
        </w:trPr>
        <w:tc>
          <w:tcPr>
            <w:tcW w:w="511" w:type="dxa"/>
          </w:tcPr>
          <w:p w:rsidR="003669E6" w:rsidRPr="00FD76B4" w:rsidRDefault="003669E6" w:rsidP="00606C6B">
            <w:pPr>
              <w:spacing w:line="360" w:lineRule="auto"/>
              <w:jc w:val="center"/>
              <w:rPr>
                <w:rFonts w:ascii="Arial" w:hAnsi="Arial" w:cs="Arial"/>
                <w:b/>
                <w:bCs/>
                <w:sz w:val="18"/>
                <w:szCs w:val="18"/>
              </w:rPr>
            </w:pPr>
          </w:p>
          <w:p w:rsidR="003669E6" w:rsidRPr="00FD76B4" w:rsidRDefault="003669E6" w:rsidP="00606C6B">
            <w:pPr>
              <w:spacing w:line="360" w:lineRule="auto"/>
              <w:jc w:val="both"/>
              <w:rPr>
                <w:rFonts w:ascii="Arial" w:hAnsi="Arial" w:cs="Arial"/>
                <w:b/>
                <w:bCs/>
                <w:sz w:val="18"/>
                <w:szCs w:val="18"/>
              </w:rPr>
            </w:pPr>
            <w:r w:rsidRPr="00FD76B4">
              <w:rPr>
                <w:rFonts w:ascii="Arial" w:hAnsi="Arial" w:cs="Arial"/>
                <w:b/>
                <w:bCs/>
                <w:sz w:val="18"/>
                <w:szCs w:val="18"/>
              </w:rPr>
              <w:t>1</w:t>
            </w:r>
          </w:p>
        </w:tc>
        <w:tc>
          <w:tcPr>
            <w:tcW w:w="1768" w:type="dxa"/>
          </w:tcPr>
          <w:p w:rsidR="003669E6" w:rsidRPr="00FD76B4" w:rsidRDefault="003669E6" w:rsidP="00606C6B">
            <w:pPr>
              <w:spacing w:line="360" w:lineRule="auto"/>
              <w:jc w:val="center"/>
              <w:rPr>
                <w:rFonts w:ascii="Arial" w:hAnsi="Arial" w:cs="Arial"/>
                <w:b/>
                <w:bCs/>
                <w:sz w:val="18"/>
                <w:szCs w:val="18"/>
              </w:rPr>
            </w:pPr>
          </w:p>
        </w:tc>
        <w:tc>
          <w:tcPr>
            <w:tcW w:w="2530" w:type="dxa"/>
          </w:tcPr>
          <w:p w:rsidR="003669E6" w:rsidRPr="00FD76B4" w:rsidRDefault="003669E6" w:rsidP="00606C6B">
            <w:pPr>
              <w:spacing w:line="360" w:lineRule="auto"/>
              <w:jc w:val="center"/>
              <w:rPr>
                <w:rFonts w:ascii="Arial" w:hAnsi="Arial" w:cs="Arial"/>
                <w:b/>
                <w:bCs/>
                <w:sz w:val="18"/>
                <w:szCs w:val="18"/>
              </w:rPr>
            </w:pPr>
          </w:p>
        </w:tc>
        <w:tc>
          <w:tcPr>
            <w:tcW w:w="1984" w:type="dxa"/>
          </w:tcPr>
          <w:p w:rsidR="003669E6" w:rsidRPr="00FD76B4" w:rsidRDefault="003669E6" w:rsidP="00606C6B">
            <w:pPr>
              <w:spacing w:line="360" w:lineRule="auto"/>
              <w:jc w:val="center"/>
              <w:rPr>
                <w:rFonts w:ascii="Arial" w:hAnsi="Arial" w:cs="Arial"/>
                <w:b/>
                <w:bCs/>
                <w:sz w:val="18"/>
                <w:szCs w:val="18"/>
              </w:rPr>
            </w:pPr>
          </w:p>
        </w:tc>
        <w:tc>
          <w:tcPr>
            <w:tcW w:w="1970" w:type="dxa"/>
          </w:tcPr>
          <w:p w:rsidR="003669E6" w:rsidRPr="00FD76B4" w:rsidRDefault="003669E6" w:rsidP="00606C6B">
            <w:pPr>
              <w:spacing w:line="360" w:lineRule="auto"/>
              <w:jc w:val="center"/>
              <w:rPr>
                <w:rFonts w:ascii="Arial" w:hAnsi="Arial" w:cs="Arial"/>
                <w:b/>
                <w:bCs/>
                <w:sz w:val="18"/>
                <w:szCs w:val="18"/>
              </w:rPr>
            </w:pPr>
          </w:p>
        </w:tc>
      </w:tr>
      <w:tr w:rsidR="003669E6" w:rsidRPr="00FD76B4" w:rsidTr="00606C6B">
        <w:trPr>
          <w:trHeight w:val="1202"/>
          <w:jc w:val="center"/>
        </w:trPr>
        <w:tc>
          <w:tcPr>
            <w:tcW w:w="511" w:type="dxa"/>
          </w:tcPr>
          <w:p w:rsidR="003669E6" w:rsidRDefault="003669E6" w:rsidP="00606C6B">
            <w:pPr>
              <w:spacing w:line="360" w:lineRule="auto"/>
              <w:jc w:val="both"/>
              <w:rPr>
                <w:rFonts w:ascii="Arial" w:hAnsi="Arial" w:cs="Arial"/>
                <w:b/>
                <w:bCs/>
                <w:sz w:val="18"/>
                <w:szCs w:val="18"/>
              </w:rPr>
            </w:pPr>
          </w:p>
          <w:p w:rsidR="003669E6" w:rsidRPr="00FD76B4" w:rsidRDefault="003669E6" w:rsidP="00606C6B">
            <w:pPr>
              <w:spacing w:line="360" w:lineRule="auto"/>
              <w:jc w:val="both"/>
              <w:rPr>
                <w:rFonts w:ascii="Arial" w:hAnsi="Arial" w:cs="Arial"/>
                <w:b/>
                <w:bCs/>
                <w:sz w:val="18"/>
                <w:szCs w:val="18"/>
              </w:rPr>
            </w:pPr>
            <w:r>
              <w:rPr>
                <w:rFonts w:ascii="Arial" w:hAnsi="Arial" w:cs="Arial"/>
                <w:b/>
                <w:bCs/>
                <w:sz w:val="18"/>
                <w:szCs w:val="18"/>
              </w:rPr>
              <w:t>2</w:t>
            </w:r>
          </w:p>
        </w:tc>
        <w:tc>
          <w:tcPr>
            <w:tcW w:w="1768" w:type="dxa"/>
          </w:tcPr>
          <w:p w:rsidR="003669E6" w:rsidRPr="00FD76B4" w:rsidRDefault="003669E6" w:rsidP="00606C6B">
            <w:pPr>
              <w:spacing w:line="360" w:lineRule="auto"/>
              <w:jc w:val="center"/>
              <w:rPr>
                <w:rFonts w:ascii="Arial" w:hAnsi="Arial" w:cs="Arial"/>
                <w:b/>
                <w:bCs/>
                <w:sz w:val="18"/>
                <w:szCs w:val="18"/>
              </w:rPr>
            </w:pPr>
          </w:p>
        </w:tc>
        <w:tc>
          <w:tcPr>
            <w:tcW w:w="2530" w:type="dxa"/>
          </w:tcPr>
          <w:p w:rsidR="003669E6" w:rsidRPr="00FD76B4" w:rsidRDefault="003669E6" w:rsidP="00606C6B">
            <w:pPr>
              <w:spacing w:line="360" w:lineRule="auto"/>
              <w:jc w:val="center"/>
              <w:rPr>
                <w:rFonts w:ascii="Arial" w:hAnsi="Arial" w:cs="Arial"/>
                <w:b/>
                <w:bCs/>
                <w:sz w:val="18"/>
                <w:szCs w:val="18"/>
              </w:rPr>
            </w:pPr>
          </w:p>
        </w:tc>
        <w:tc>
          <w:tcPr>
            <w:tcW w:w="1984" w:type="dxa"/>
          </w:tcPr>
          <w:p w:rsidR="003669E6" w:rsidRPr="00FD76B4" w:rsidRDefault="003669E6" w:rsidP="00606C6B">
            <w:pPr>
              <w:spacing w:line="360" w:lineRule="auto"/>
              <w:jc w:val="center"/>
              <w:rPr>
                <w:rFonts w:ascii="Arial" w:hAnsi="Arial" w:cs="Arial"/>
                <w:b/>
                <w:bCs/>
                <w:sz w:val="18"/>
                <w:szCs w:val="18"/>
              </w:rPr>
            </w:pPr>
          </w:p>
        </w:tc>
        <w:tc>
          <w:tcPr>
            <w:tcW w:w="1970" w:type="dxa"/>
          </w:tcPr>
          <w:p w:rsidR="003669E6" w:rsidRPr="00FD76B4" w:rsidRDefault="003669E6" w:rsidP="00606C6B">
            <w:pPr>
              <w:spacing w:line="360" w:lineRule="auto"/>
              <w:jc w:val="center"/>
              <w:rPr>
                <w:rFonts w:ascii="Arial" w:hAnsi="Arial" w:cs="Arial"/>
                <w:b/>
                <w:bCs/>
                <w:sz w:val="18"/>
                <w:szCs w:val="18"/>
              </w:rPr>
            </w:pPr>
          </w:p>
        </w:tc>
      </w:tr>
      <w:tr w:rsidR="003669E6" w:rsidRPr="00FD76B4" w:rsidTr="00606C6B">
        <w:trPr>
          <w:trHeight w:val="1110"/>
          <w:jc w:val="center"/>
        </w:trPr>
        <w:tc>
          <w:tcPr>
            <w:tcW w:w="511" w:type="dxa"/>
          </w:tcPr>
          <w:p w:rsidR="003669E6" w:rsidRPr="00FD76B4" w:rsidRDefault="003669E6" w:rsidP="00606C6B">
            <w:pPr>
              <w:spacing w:line="360" w:lineRule="auto"/>
              <w:jc w:val="center"/>
              <w:rPr>
                <w:rFonts w:ascii="Arial" w:hAnsi="Arial" w:cs="Arial"/>
                <w:b/>
                <w:bCs/>
                <w:sz w:val="18"/>
                <w:szCs w:val="18"/>
              </w:rPr>
            </w:pPr>
          </w:p>
          <w:p w:rsidR="003669E6" w:rsidRPr="00FD76B4" w:rsidRDefault="003669E6" w:rsidP="00606C6B">
            <w:pPr>
              <w:spacing w:line="360" w:lineRule="auto"/>
              <w:jc w:val="both"/>
              <w:rPr>
                <w:rFonts w:ascii="Arial" w:hAnsi="Arial" w:cs="Arial"/>
                <w:b/>
                <w:bCs/>
                <w:sz w:val="18"/>
                <w:szCs w:val="18"/>
              </w:rPr>
            </w:pPr>
            <w:r>
              <w:rPr>
                <w:rFonts w:ascii="Arial" w:hAnsi="Arial" w:cs="Arial"/>
                <w:b/>
                <w:bCs/>
                <w:sz w:val="18"/>
                <w:szCs w:val="18"/>
              </w:rPr>
              <w:t>3</w:t>
            </w:r>
          </w:p>
        </w:tc>
        <w:tc>
          <w:tcPr>
            <w:tcW w:w="1768" w:type="dxa"/>
          </w:tcPr>
          <w:p w:rsidR="003669E6" w:rsidRPr="00FD76B4" w:rsidRDefault="003669E6" w:rsidP="00606C6B">
            <w:pPr>
              <w:spacing w:line="360" w:lineRule="auto"/>
              <w:jc w:val="center"/>
              <w:rPr>
                <w:rFonts w:ascii="Arial" w:hAnsi="Arial" w:cs="Arial"/>
                <w:b/>
                <w:bCs/>
                <w:sz w:val="18"/>
                <w:szCs w:val="18"/>
              </w:rPr>
            </w:pPr>
          </w:p>
        </w:tc>
        <w:tc>
          <w:tcPr>
            <w:tcW w:w="2530" w:type="dxa"/>
          </w:tcPr>
          <w:p w:rsidR="003669E6" w:rsidRPr="00FD76B4" w:rsidRDefault="003669E6" w:rsidP="00606C6B">
            <w:pPr>
              <w:spacing w:line="360" w:lineRule="auto"/>
              <w:jc w:val="center"/>
              <w:rPr>
                <w:rFonts w:ascii="Arial" w:hAnsi="Arial" w:cs="Arial"/>
                <w:b/>
                <w:bCs/>
                <w:sz w:val="18"/>
                <w:szCs w:val="18"/>
              </w:rPr>
            </w:pPr>
          </w:p>
        </w:tc>
        <w:tc>
          <w:tcPr>
            <w:tcW w:w="1984" w:type="dxa"/>
          </w:tcPr>
          <w:p w:rsidR="003669E6" w:rsidRPr="00FD76B4" w:rsidRDefault="003669E6" w:rsidP="00606C6B">
            <w:pPr>
              <w:spacing w:line="360" w:lineRule="auto"/>
              <w:jc w:val="center"/>
              <w:rPr>
                <w:rFonts w:ascii="Arial" w:hAnsi="Arial" w:cs="Arial"/>
                <w:b/>
                <w:bCs/>
                <w:sz w:val="18"/>
                <w:szCs w:val="18"/>
              </w:rPr>
            </w:pPr>
          </w:p>
        </w:tc>
        <w:tc>
          <w:tcPr>
            <w:tcW w:w="1970" w:type="dxa"/>
          </w:tcPr>
          <w:p w:rsidR="003669E6" w:rsidRPr="00FD76B4" w:rsidRDefault="003669E6" w:rsidP="00606C6B">
            <w:pPr>
              <w:spacing w:line="360" w:lineRule="auto"/>
              <w:jc w:val="center"/>
              <w:rPr>
                <w:rFonts w:ascii="Arial" w:hAnsi="Arial" w:cs="Arial"/>
                <w:b/>
                <w:bCs/>
                <w:sz w:val="18"/>
                <w:szCs w:val="18"/>
              </w:rPr>
            </w:pPr>
          </w:p>
        </w:tc>
      </w:tr>
    </w:tbl>
    <w:p w:rsidR="003669E6" w:rsidRDefault="003669E6" w:rsidP="003669E6">
      <w:pPr>
        <w:jc w:val="both"/>
        <w:rPr>
          <w:rFonts w:ascii="Arial" w:hAnsi="Arial" w:cs="Arial"/>
          <w:b/>
          <w:bCs/>
          <w:sz w:val="18"/>
          <w:szCs w:val="18"/>
          <w:u w:val="single"/>
        </w:rPr>
      </w:pPr>
    </w:p>
    <w:p w:rsidR="003669E6" w:rsidRDefault="003669E6" w:rsidP="003669E6">
      <w:pPr>
        <w:jc w:val="both"/>
        <w:rPr>
          <w:rFonts w:ascii="Arial" w:hAnsi="Arial" w:cs="Arial"/>
          <w:b/>
          <w:bCs/>
          <w:sz w:val="18"/>
          <w:szCs w:val="18"/>
          <w:u w:val="single"/>
        </w:rPr>
      </w:pPr>
    </w:p>
    <w:p w:rsidR="003669E6" w:rsidRPr="000F4AF3" w:rsidRDefault="003669E6" w:rsidP="003669E6">
      <w:pPr>
        <w:jc w:val="both"/>
        <w:rPr>
          <w:rFonts w:ascii="Arial" w:hAnsi="Arial" w:cs="Arial"/>
          <w:sz w:val="18"/>
          <w:szCs w:val="18"/>
        </w:rPr>
      </w:pPr>
      <w:r w:rsidRPr="00CB2C0D">
        <w:rPr>
          <w:rFonts w:ascii="Arial" w:hAnsi="Arial" w:cs="Arial"/>
          <w:b/>
          <w:bCs/>
          <w:sz w:val="18"/>
          <w:szCs w:val="18"/>
          <w:u w:val="single"/>
        </w:rPr>
        <w:t xml:space="preserve">Uwaga! </w:t>
      </w:r>
      <w:r w:rsidRPr="00CB2C0D">
        <w:rPr>
          <w:rFonts w:ascii="Arial" w:hAnsi="Arial" w:cs="Arial"/>
          <w:b/>
          <w:bCs/>
          <w:sz w:val="18"/>
          <w:szCs w:val="18"/>
        </w:rPr>
        <w:t xml:space="preserve">Do </w:t>
      </w:r>
      <w:r>
        <w:rPr>
          <w:rFonts w:ascii="Arial" w:hAnsi="Arial" w:cs="Arial"/>
          <w:b/>
          <w:bCs/>
          <w:sz w:val="18"/>
          <w:szCs w:val="18"/>
        </w:rPr>
        <w:t xml:space="preserve">przedstawionego wykazu należy załączyć poświadczenia należytego wykonania </w:t>
      </w:r>
    </w:p>
    <w:p w:rsidR="003669E6" w:rsidRPr="000F4AF3" w:rsidRDefault="003669E6" w:rsidP="003669E6">
      <w:pPr>
        <w:rPr>
          <w:rFonts w:ascii="Arial" w:hAnsi="Arial" w:cs="Arial"/>
          <w:spacing w:val="-6"/>
          <w:sz w:val="18"/>
          <w:szCs w:val="18"/>
        </w:rPr>
      </w:pPr>
    </w:p>
    <w:p w:rsidR="003669E6" w:rsidRDefault="003669E6" w:rsidP="003669E6">
      <w:pPr>
        <w:rPr>
          <w:rFonts w:ascii="Arial" w:hAnsi="Arial" w:cs="Arial"/>
          <w:spacing w:val="-6"/>
          <w:sz w:val="18"/>
          <w:szCs w:val="18"/>
        </w:rPr>
      </w:pPr>
      <w:r w:rsidRPr="00C83E1C">
        <w:rPr>
          <w:rFonts w:ascii="Arial" w:hAnsi="Arial" w:cs="Arial"/>
          <w:spacing w:val="-6"/>
          <w:sz w:val="18"/>
          <w:szCs w:val="18"/>
        </w:rPr>
        <w:t>* niepotrzebne skreślić</w:t>
      </w:r>
    </w:p>
    <w:p w:rsidR="003669E6" w:rsidRDefault="003669E6" w:rsidP="003669E6">
      <w:pPr>
        <w:autoSpaceDE w:val="0"/>
        <w:ind w:right="70"/>
        <w:jc w:val="both"/>
        <w:rPr>
          <w:rFonts w:ascii="Arial" w:hAnsi="Arial" w:cs="Arial"/>
          <w:color w:val="FF0000"/>
          <w:sz w:val="16"/>
          <w:szCs w:val="16"/>
        </w:rPr>
      </w:pPr>
    </w:p>
    <w:p w:rsidR="003669E6" w:rsidRPr="00485B14" w:rsidRDefault="003669E6" w:rsidP="003669E6">
      <w:pPr>
        <w:autoSpaceDE w:val="0"/>
        <w:ind w:right="70"/>
        <w:jc w:val="both"/>
        <w:rPr>
          <w:rFonts w:ascii="Arial" w:hAnsi="Arial" w:cs="Arial"/>
          <w:sz w:val="18"/>
          <w:szCs w:val="18"/>
        </w:rPr>
      </w:pPr>
      <w:r w:rsidRPr="00485B14">
        <w:rPr>
          <w:rFonts w:ascii="Arial" w:hAnsi="Arial" w:cs="Arial"/>
          <w:sz w:val="16"/>
          <w:szCs w:val="16"/>
        </w:rPr>
        <w:t>Prawdziwość powyższych danych potwierdzam własnoręcznym podpisem /potwierdzamy własnoręcznymi podpisami, świadom/świadomi odpowiedzialności karnej z art. 233 Kodeksu Karnego.</w:t>
      </w:r>
    </w:p>
    <w:p w:rsidR="003669E6" w:rsidRPr="00485B14" w:rsidRDefault="003669E6" w:rsidP="003669E6">
      <w:pPr>
        <w:overflowPunct w:val="0"/>
        <w:autoSpaceDE w:val="0"/>
        <w:spacing w:line="360" w:lineRule="auto"/>
        <w:jc w:val="both"/>
        <w:textAlignment w:val="baseline"/>
        <w:rPr>
          <w:rFonts w:ascii="Arial" w:hAnsi="Arial" w:cs="Arial"/>
        </w:rPr>
      </w:pPr>
    </w:p>
    <w:p w:rsidR="003669E6" w:rsidRPr="00485B14" w:rsidRDefault="003669E6" w:rsidP="003669E6">
      <w:pPr>
        <w:rPr>
          <w:rFonts w:ascii="Arial" w:hAnsi="Arial" w:cs="Arial"/>
          <w:spacing w:val="-6"/>
          <w:sz w:val="20"/>
          <w:szCs w:val="20"/>
        </w:rPr>
      </w:pPr>
      <w:r w:rsidRPr="00485B14">
        <w:rPr>
          <w:rFonts w:ascii="Arial" w:hAnsi="Arial" w:cs="Arial"/>
          <w:spacing w:val="-6"/>
          <w:sz w:val="20"/>
          <w:szCs w:val="20"/>
        </w:rPr>
        <w:t>Miejsce i data __________________________________________________________________________________</w:t>
      </w:r>
    </w:p>
    <w:p w:rsidR="003669E6" w:rsidRPr="00485B14" w:rsidRDefault="003669E6" w:rsidP="003669E6">
      <w:pPr>
        <w:jc w:val="center"/>
        <w:rPr>
          <w:rFonts w:ascii="Arial" w:hAnsi="Arial" w:cs="Arial"/>
          <w:sz w:val="18"/>
          <w:szCs w:val="18"/>
        </w:rPr>
      </w:pPr>
      <w:r w:rsidRPr="00485B14">
        <w:rPr>
          <w:rFonts w:ascii="Arial" w:hAnsi="Arial" w:cs="Arial"/>
          <w:i/>
          <w:iCs/>
          <w:sz w:val="18"/>
          <w:szCs w:val="18"/>
        </w:rPr>
        <w:t>(podpis/y osoby lub osób uprawnionych do reprezentowania Wykonawc(y/ów) na podstawie właściwego rejestru lub pełnomocnictwa)</w:t>
      </w:r>
      <w:r w:rsidRPr="00485B14">
        <w:rPr>
          <w:rFonts w:ascii="Arial" w:hAnsi="Arial" w:cs="Arial"/>
          <w:sz w:val="18"/>
          <w:szCs w:val="18"/>
        </w:rPr>
        <w:t xml:space="preserve"> </w:t>
      </w:r>
    </w:p>
    <w:p w:rsidR="003669E6" w:rsidRDefault="003669E6" w:rsidP="001F15C7">
      <w:pPr>
        <w:spacing w:line="360" w:lineRule="auto"/>
        <w:jc w:val="right"/>
        <w:rPr>
          <w:rFonts w:ascii="Arial" w:hAnsi="Arial" w:cs="Arial"/>
          <w:sz w:val="22"/>
          <w:szCs w:val="22"/>
        </w:rPr>
      </w:pPr>
    </w:p>
    <w:p w:rsidR="003F5FC4" w:rsidRDefault="003F5FC4" w:rsidP="001F15C7">
      <w:pPr>
        <w:spacing w:line="360" w:lineRule="auto"/>
        <w:jc w:val="right"/>
        <w:rPr>
          <w:rFonts w:ascii="Arial" w:hAnsi="Arial" w:cs="Arial"/>
          <w:sz w:val="22"/>
          <w:szCs w:val="22"/>
        </w:rPr>
      </w:pPr>
    </w:p>
    <w:p w:rsidR="005A2FB5" w:rsidRPr="00485B14" w:rsidRDefault="00F57726" w:rsidP="003669E6">
      <w:pPr>
        <w:tabs>
          <w:tab w:val="num" w:pos="888"/>
        </w:tabs>
        <w:spacing w:line="360" w:lineRule="auto"/>
        <w:rPr>
          <w:rFonts w:ascii="Arial" w:hAnsi="Arial" w:cs="Arial"/>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5E661F">
        <w:rPr>
          <w:rFonts w:ascii="Arial" w:hAnsi="Arial" w:cs="Arial"/>
        </w:rPr>
        <w:tab/>
      </w:r>
      <w:r w:rsidR="005E661F">
        <w:rPr>
          <w:rFonts w:ascii="Arial" w:hAnsi="Arial" w:cs="Arial"/>
        </w:rPr>
        <w:tab/>
      </w:r>
      <w:r w:rsidR="005E661F">
        <w:rPr>
          <w:rFonts w:ascii="Arial" w:hAnsi="Arial" w:cs="Arial"/>
        </w:rPr>
        <w:tab/>
      </w:r>
      <w:r w:rsidR="005E661F">
        <w:rPr>
          <w:rFonts w:ascii="Arial" w:hAnsi="Arial" w:cs="Arial"/>
        </w:rPr>
        <w:tab/>
        <w:t xml:space="preserve">Załącznik nr 5 do SIWZ </w:t>
      </w:r>
    </w:p>
    <w:p w:rsidR="005A2FB5" w:rsidRPr="00C41C95" w:rsidRDefault="005A2FB5" w:rsidP="00C872EA">
      <w:pPr>
        <w:tabs>
          <w:tab w:val="left" w:pos="567"/>
        </w:tabs>
        <w:spacing w:line="360" w:lineRule="auto"/>
        <w:jc w:val="right"/>
        <w:rPr>
          <w:rFonts w:ascii="Arial" w:hAnsi="Arial" w:cs="Arial"/>
          <w:i/>
          <w:color w:val="FF0000"/>
          <w:sz w:val="22"/>
          <w:szCs w:val="22"/>
        </w:rPr>
      </w:pPr>
    </w:p>
    <w:p w:rsidR="005E661F" w:rsidRPr="00BE12E1" w:rsidRDefault="005E661F" w:rsidP="005E661F">
      <w:pPr>
        <w:pStyle w:val="NormalnyWeb"/>
        <w:spacing w:before="28" w:beforeAutospacing="0" w:after="120"/>
        <w:jc w:val="center"/>
        <w:rPr>
          <w:rFonts w:ascii="Arial" w:hAnsi="Arial" w:cs="Arial"/>
        </w:rPr>
      </w:pPr>
      <w:r w:rsidRPr="00BE12E1">
        <w:rPr>
          <w:rFonts w:ascii="Arial" w:hAnsi="Arial" w:cs="Arial"/>
          <w:b/>
          <w:bCs/>
        </w:rPr>
        <w:t xml:space="preserve">OŚWIADCZENIE WŁASNE WYKONAWCY </w:t>
      </w:r>
    </w:p>
    <w:p w:rsidR="005E661F" w:rsidRPr="00BE12E1" w:rsidRDefault="005E661F" w:rsidP="005E661F">
      <w:pPr>
        <w:pStyle w:val="NormalnyWeb"/>
        <w:spacing w:before="0" w:beforeAutospacing="0" w:after="0"/>
        <w:jc w:val="center"/>
        <w:rPr>
          <w:rFonts w:ascii="Arial" w:hAnsi="Arial" w:cs="Arial"/>
          <w:b/>
          <w:sz w:val="20"/>
          <w:szCs w:val="20"/>
        </w:rPr>
      </w:pPr>
      <w:r w:rsidRPr="007C3868">
        <w:rPr>
          <w:rFonts w:ascii="Arial" w:hAnsi="Arial" w:cs="Arial"/>
          <w:b/>
          <w:sz w:val="22"/>
          <w:szCs w:val="22"/>
        </w:rPr>
        <w:t>dla postępowań poniżej</w:t>
      </w:r>
      <w:r w:rsidRPr="00BE12E1">
        <w:rPr>
          <w:rFonts w:ascii="Arial" w:hAnsi="Arial" w:cs="Arial"/>
          <w:b/>
          <w:sz w:val="20"/>
          <w:szCs w:val="20"/>
        </w:rPr>
        <w:t xml:space="preserve"> </w:t>
      </w:r>
      <w:r w:rsidRPr="00BE12E1">
        <w:rPr>
          <w:rFonts w:ascii="Arial" w:hAnsi="Arial" w:cs="Arial"/>
          <w:b/>
          <w:sz w:val="22"/>
          <w:szCs w:val="22"/>
        </w:rPr>
        <w:t>kwoty określonej w przepisach wydanych na podstawie art. 11 ust. 8</w:t>
      </w:r>
    </w:p>
    <w:p w:rsidR="005E661F" w:rsidRPr="00BE12E1" w:rsidRDefault="005E661F" w:rsidP="005E661F">
      <w:pPr>
        <w:pStyle w:val="NormalnyWeb"/>
        <w:spacing w:before="120" w:beforeAutospacing="0" w:after="0"/>
        <w:jc w:val="center"/>
        <w:rPr>
          <w:rFonts w:ascii="Arial" w:hAnsi="Arial" w:cs="Arial"/>
          <w:i/>
          <w:sz w:val="20"/>
          <w:szCs w:val="20"/>
          <w:u w:val="single"/>
        </w:rPr>
      </w:pPr>
    </w:p>
    <w:p w:rsidR="005E661F" w:rsidRPr="00BE12E1" w:rsidRDefault="005E661F" w:rsidP="005E661F">
      <w:pPr>
        <w:pStyle w:val="NormalnyWeb"/>
        <w:spacing w:before="28" w:beforeAutospacing="0" w:after="0" w:line="360" w:lineRule="auto"/>
        <w:rPr>
          <w:rFonts w:ascii="Arial" w:hAnsi="Arial" w:cs="Arial"/>
          <w:sz w:val="20"/>
          <w:szCs w:val="20"/>
        </w:rPr>
      </w:pPr>
      <w:r w:rsidRPr="00BE12E1">
        <w:rPr>
          <w:rFonts w:ascii="Arial" w:hAnsi="Arial" w:cs="Arial"/>
          <w:sz w:val="20"/>
          <w:szCs w:val="20"/>
        </w:rPr>
        <w:t>Nazwa Wykonawcy …......................................................................................................................</w:t>
      </w:r>
    </w:p>
    <w:p w:rsidR="005E661F" w:rsidRPr="00BE12E1" w:rsidRDefault="005E661F" w:rsidP="005E661F">
      <w:pPr>
        <w:pStyle w:val="NormalnyWeb"/>
        <w:spacing w:before="28" w:beforeAutospacing="0" w:after="0" w:line="360" w:lineRule="auto"/>
        <w:rPr>
          <w:rFonts w:ascii="Arial" w:hAnsi="Arial" w:cs="Arial"/>
          <w:sz w:val="20"/>
          <w:szCs w:val="20"/>
        </w:rPr>
      </w:pPr>
      <w:r w:rsidRPr="00BE12E1">
        <w:rPr>
          <w:rFonts w:ascii="Arial" w:hAnsi="Arial" w:cs="Arial"/>
          <w:sz w:val="20"/>
          <w:szCs w:val="20"/>
        </w:rPr>
        <w:t>Adres Wykonawcy ….......................................................................................................................</w:t>
      </w:r>
    </w:p>
    <w:p w:rsidR="005E661F" w:rsidRPr="00BE12E1" w:rsidRDefault="005E661F" w:rsidP="005E661F">
      <w:pPr>
        <w:pStyle w:val="NormalnyWeb"/>
        <w:spacing w:before="28" w:beforeAutospacing="0" w:after="0" w:line="276" w:lineRule="auto"/>
        <w:jc w:val="both"/>
        <w:rPr>
          <w:rFonts w:ascii="Arial" w:hAnsi="Arial" w:cs="Arial"/>
          <w:b/>
          <w:sz w:val="20"/>
          <w:szCs w:val="20"/>
        </w:rPr>
      </w:pPr>
      <w:r w:rsidRPr="00BE12E1">
        <w:rPr>
          <w:rFonts w:ascii="Arial" w:hAnsi="Arial" w:cs="Arial"/>
          <w:b/>
          <w:sz w:val="20"/>
          <w:szCs w:val="20"/>
        </w:rPr>
        <w:t>Oświadczam, że:</w:t>
      </w:r>
    </w:p>
    <w:p w:rsidR="005E661F" w:rsidRPr="00BE12E1" w:rsidRDefault="005E661F" w:rsidP="008E08C4">
      <w:pPr>
        <w:pStyle w:val="NormalnyWeb"/>
        <w:numPr>
          <w:ilvl w:val="0"/>
          <w:numId w:val="31"/>
        </w:numPr>
        <w:spacing w:before="28" w:beforeAutospacing="0" w:after="0" w:afterAutospacing="0" w:line="276" w:lineRule="auto"/>
        <w:jc w:val="both"/>
        <w:rPr>
          <w:rFonts w:ascii="Arial" w:hAnsi="Arial" w:cs="Arial"/>
          <w:sz w:val="20"/>
          <w:szCs w:val="20"/>
        </w:rPr>
      </w:pPr>
      <w:r w:rsidRPr="00BE12E1">
        <w:rPr>
          <w:rFonts w:ascii="Arial" w:hAnsi="Arial" w:cs="Arial"/>
          <w:sz w:val="20"/>
          <w:szCs w:val="20"/>
        </w:rPr>
        <w:t>nie zachodzą w stosunku do mnie podstawy wykluczenia z postępowania;</w:t>
      </w:r>
    </w:p>
    <w:p w:rsidR="005E661F" w:rsidRPr="00BE12E1" w:rsidRDefault="005E661F" w:rsidP="008E08C4">
      <w:pPr>
        <w:pStyle w:val="NormalnyWeb"/>
        <w:numPr>
          <w:ilvl w:val="0"/>
          <w:numId w:val="31"/>
        </w:numPr>
        <w:spacing w:before="28" w:beforeAutospacing="0" w:after="0" w:afterAutospacing="0" w:line="276" w:lineRule="auto"/>
        <w:jc w:val="both"/>
        <w:rPr>
          <w:rFonts w:ascii="Arial" w:hAnsi="Arial" w:cs="Arial"/>
          <w:sz w:val="20"/>
          <w:szCs w:val="20"/>
        </w:rPr>
      </w:pPr>
      <w:r w:rsidRPr="00BE12E1">
        <w:rPr>
          <w:rFonts w:ascii="Arial" w:hAnsi="Arial" w:cs="Arial"/>
          <w:sz w:val="20"/>
          <w:szCs w:val="20"/>
        </w:rPr>
        <w:t>spełniam warunki udziału w postępowaniu, określone w art. 22 ust. 1 pkt. 1 – 2 ustawy Pzp;</w:t>
      </w:r>
    </w:p>
    <w:p w:rsidR="005E661F" w:rsidRPr="00BE12E1" w:rsidRDefault="005E661F" w:rsidP="008E08C4">
      <w:pPr>
        <w:pStyle w:val="NormalnyWeb"/>
        <w:numPr>
          <w:ilvl w:val="0"/>
          <w:numId w:val="31"/>
        </w:numPr>
        <w:spacing w:before="28" w:beforeAutospacing="0" w:after="0" w:afterAutospacing="0" w:line="276" w:lineRule="auto"/>
        <w:jc w:val="both"/>
        <w:rPr>
          <w:rFonts w:ascii="Arial" w:hAnsi="Arial" w:cs="Arial"/>
          <w:sz w:val="20"/>
          <w:szCs w:val="20"/>
        </w:rPr>
      </w:pPr>
      <w:r w:rsidRPr="00BE12E1">
        <w:rPr>
          <w:rFonts w:ascii="Arial" w:hAnsi="Arial" w:cs="Arial"/>
          <w:sz w:val="20"/>
          <w:szCs w:val="20"/>
        </w:rPr>
        <w:t>spełniam kryteria selekcji określone w SIWZ.</w:t>
      </w:r>
    </w:p>
    <w:p w:rsidR="005E661F" w:rsidRPr="00BE12E1" w:rsidRDefault="005E661F" w:rsidP="005E661F">
      <w:pPr>
        <w:pStyle w:val="NormalnyWeb"/>
        <w:spacing w:before="28" w:beforeAutospacing="0" w:after="0" w:line="276" w:lineRule="auto"/>
        <w:jc w:val="both"/>
        <w:rPr>
          <w:rFonts w:ascii="Arial" w:hAnsi="Arial" w:cs="Arial"/>
          <w:sz w:val="20"/>
          <w:szCs w:val="20"/>
        </w:rPr>
      </w:pPr>
      <w:r w:rsidRPr="00BE12E1">
        <w:rPr>
          <w:rFonts w:ascii="Arial" w:hAnsi="Arial" w:cs="Arial"/>
          <w:sz w:val="20"/>
          <w:szCs w:val="20"/>
        </w:rPr>
        <w:t>----------------------------------------------------------------------------------------------------------------------------------------</w:t>
      </w:r>
    </w:p>
    <w:p w:rsidR="005E661F" w:rsidRPr="00BE12E1" w:rsidRDefault="005E661F" w:rsidP="005E661F">
      <w:pPr>
        <w:pStyle w:val="NormalnyWeb"/>
        <w:spacing w:before="28" w:beforeAutospacing="0" w:after="0" w:line="276" w:lineRule="auto"/>
        <w:jc w:val="both"/>
        <w:rPr>
          <w:rFonts w:ascii="Arial" w:hAnsi="Arial" w:cs="Arial"/>
          <w:b/>
          <w:sz w:val="20"/>
          <w:szCs w:val="20"/>
        </w:rPr>
      </w:pPr>
      <w:r w:rsidRPr="00BE12E1">
        <w:rPr>
          <w:rFonts w:ascii="Arial" w:hAnsi="Arial" w:cs="Arial"/>
          <w:b/>
          <w:sz w:val="20"/>
          <w:szCs w:val="20"/>
        </w:rPr>
        <w:t xml:space="preserve">Ponadto, informuję, że zamierzam powierzyć* / nie zamierzam powierzyć* wykonanie części zamówienia w zakresie: </w:t>
      </w:r>
    </w:p>
    <w:p w:rsidR="005E661F" w:rsidRPr="00BE12E1" w:rsidRDefault="005E661F" w:rsidP="005E661F">
      <w:pPr>
        <w:pStyle w:val="NormalnyWeb"/>
        <w:spacing w:before="28" w:beforeAutospacing="0" w:after="0" w:line="276" w:lineRule="auto"/>
        <w:jc w:val="both"/>
        <w:rPr>
          <w:rFonts w:ascii="Arial" w:hAnsi="Arial" w:cs="Arial"/>
          <w:sz w:val="20"/>
          <w:szCs w:val="20"/>
        </w:rPr>
      </w:pPr>
      <w:r w:rsidRPr="00BE12E1">
        <w:rPr>
          <w:rFonts w:ascii="Arial" w:hAnsi="Arial" w:cs="Arial"/>
          <w:sz w:val="20"/>
          <w:szCs w:val="20"/>
        </w:rPr>
        <w:t>………………………………………(</w:t>
      </w:r>
      <w:r w:rsidRPr="00BE12E1">
        <w:rPr>
          <w:rFonts w:ascii="Arial" w:hAnsi="Arial" w:cs="Arial"/>
          <w:i/>
          <w:sz w:val="20"/>
          <w:szCs w:val="20"/>
        </w:rPr>
        <w:t>wskazać / opisać część zamówienia l</w:t>
      </w:r>
      <w:r w:rsidRPr="00BE12E1">
        <w:rPr>
          <w:rFonts w:ascii="Arial" w:hAnsi="Arial" w:cs="Arial"/>
          <w:sz w:val="20"/>
          <w:szCs w:val="20"/>
        </w:rPr>
        <w:t>Podwykonawcy:</w:t>
      </w:r>
    </w:p>
    <w:p w:rsidR="005E661F" w:rsidRPr="00BE12E1" w:rsidRDefault="005E661F" w:rsidP="005E661F">
      <w:pPr>
        <w:pStyle w:val="NormalnyWeb"/>
        <w:spacing w:before="28" w:beforeAutospacing="0" w:after="0" w:line="276" w:lineRule="auto"/>
        <w:jc w:val="both"/>
        <w:rPr>
          <w:rFonts w:ascii="Arial" w:hAnsi="Arial" w:cs="Arial"/>
          <w:sz w:val="20"/>
          <w:szCs w:val="20"/>
        </w:rPr>
      </w:pPr>
      <w:r w:rsidRPr="00BE12E1">
        <w:rPr>
          <w:rFonts w:ascii="Arial" w:hAnsi="Arial" w:cs="Arial"/>
          <w:sz w:val="20"/>
          <w:szCs w:val="20"/>
        </w:rPr>
        <w:t xml:space="preserve">Nazwa Podwykonawcy: ……………………………………… </w:t>
      </w:r>
      <w:r w:rsidRPr="00BE12E1">
        <w:rPr>
          <w:rFonts w:ascii="Arial" w:hAnsi="Arial" w:cs="Arial"/>
          <w:i/>
          <w:sz w:val="20"/>
          <w:szCs w:val="20"/>
        </w:rPr>
        <w:t>(uzupełnić, o ile dotyczy)</w:t>
      </w:r>
    </w:p>
    <w:p w:rsidR="005E661F" w:rsidRPr="00BE12E1" w:rsidRDefault="005E661F" w:rsidP="005E661F">
      <w:pPr>
        <w:pStyle w:val="NormalnyWeb"/>
        <w:spacing w:before="28" w:beforeAutospacing="0" w:after="0" w:line="276" w:lineRule="auto"/>
        <w:jc w:val="both"/>
        <w:rPr>
          <w:rFonts w:ascii="Arial" w:hAnsi="Arial" w:cs="Arial"/>
          <w:i/>
          <w:sz w:val="20"/>
          <w:szCs w:val="20"/>
        </w:rPr>
      </w:pPr>
      <w:r w:rsidRPr="00BE12E1">
        <w:rPr>
          <w:rFonts w:ascii="Arial" w:hAnsi="Arial" w:cs="Arial"/>
          <w:sz w:val="20"/>
          <w:szCs w:val="20"/>
        </w:rPr>
        <w:t xml:space="preserve">Adres Podwykonawcy: ………………………………………. </w:t>
      </w:r>
      <w:r w:rsidRPr="00BE12E1">
        <w:rPr>
          <w:rFonts w:ascii="Arial" w:hAnsi="Arial" w:cs="Arial"/>
          <w:i/>
          <w:sz w:val="20"/>
          <w:szCs w:val="20"/>
        </w:rPr>
        <w:t>(uzupełnić, o ile dotyczy)</w:t>
      </w:r>
    </w:p>
    <w:p w:rsidR="005E661F" w:rsidRPr="00BE12E1" w:rsidRDefault="005E661F" w:rsidP="005E661F">
      <w:pPr>
        <w:pStyle w:val="NormalnyWeb"/>
        <w:spacing w:before="28" w:beforeAutospacing="0" w:after="0" w:line="276" w:lineRule="auto"/>
        <w:jc w:val="both"/>
        <w:rPr>
          <w:rFonts w:ascii="Arial" w:hAnsi="Arial" w:cs="Arial"/>
          <w:i/>
          <w:sz w:val="20"/>
          <w:szCs w:val="20"/>
        </w:rPr>
      </w:pPr>
    </w:p>
    <w:p w:rsidR="005E661F" w:rsidRPr="00BE12E1" w:rsidRDefault="005E661F" w:rsidP="005E661F">
      <w:pPr>
        <w:pStyle w:val="NormalnyWeb"/>
        <w:spacing w:before="28" w:beforeAutospacing="0" w:after="0" w:line="276" w:lineRule="auto"/>
        <w:jc w:val="both"/>
        <w:rPr>
          <w:rFonts w:ascii="Arial" w:hAnsi="Arial" w:cs="Arial"/>
          <w:i/>
          <w:sz w:val="18"/>
          <w:szCs w:val="18"/>
        </w:rPr>
      </w:pPr>
      <w:r w:rsidRPr="00BE12E1">
        <w:rPr>
          <w:rFonts w:ascii="Arial" w:hAnsi="Arial" w:cs="Arial"/>
          <w:i/>
          <w:sz w:val="18"/>
          <w:szCs w:val="18"/>
        </w:rPr>
        <w:t>Należy wypełnić dla każdej części zamówienia i dla każdego Podwykonawcy.</w:t>
      </w:r>
    </w:p>
    <w:p w:rsidR="005E661F" w:rsidRPr="00BE12E1" w:rsidRDefault="005E661F" w:rsidP="005E661F">
      <w:pPr>
        <w:pStyle w:val="NormalnyWeb"/>
        <w:spacing w:before="28" w:beforeAutospacing="0" w:after="0" w:line="276" w:lineRule="auto"/>
        <w:jc w:val="both"/>
        <w:rPr>
          <w:rFonts w:ascii="Arial" w:hAnsi="Arial" w:cs="Arial"/>
          <w:sz w:val="20"/>
          <w:szCs w:val="20"/>
        </w:rPr>
      </w:pPr>
      <w:r w:rsidRPr="00BE12E1">
        <w:rPr>
          <w:rFonts w:ascii="Arial" w:hAnsi="Arial" w:cs="Arial"/>
          <w:sz w:val="20"/>
          <w:szCs w:val="20"/>
        </w:rPr>
        <w:t>----------------------------------------------------------------------------------------------------------------------------------------</w:t>
      </w:r>
    </w:p>
    <w:p w:rsidR="005E661F" w:rsidRPr="00BE12E1" w:rsidRDefault="005E661F" w:rsidP="005E661F">
      <w:pPr>
        <w:pStyle w:val="NormalnyWeb"/>
        <w:spacing w:before="28" w:beforeAutospacing="0" w:after="0" w:line="276" w:lineRule="auto"/>
        <w:jc w:val="both"/>
        <w:rPr>
          <w:rFonts w:ascii="Arial" w:hAnsi="Arial" w:cs="Arial"/>
          <w:sz w:val="20"/>
          <w:szCs w:val="20"/>
        </w:rPr>
      </w:pPr>
      <w:r w:rsidRPr="00BE12E1">
        <w:rPr>
          <w:rFonts w:ascii="Arial" w:hAnsi="Arial" w:cs="Arial"/>
          <w:sz w:val="20"/>
          <w:szCs w:val="20"/>
        </w:rPr>
        <w:t xml:space="preserve">Jednocześnie stwierdzam, iż składam niniejsze oświadczenie zgodnie z warunkami określonymi w pkt. 13 SIWZ oraz, że świadom(a) jestem odpowiedzialności karnej za składanie fałszywych oświadczeń. </w:t>
      </w:r>
    </w:p>
    <w:p w:rsidR="005E661F" w:rsidRPr="00BE12E1" w:rsidRDefault="005E661F" w:rsidP="005E661F">
      <w:pPr>
        <w:pStyle w:val="NormalnyWeb"/>
        <w:spacing w:before="28" w:beforeAutospacing="0" w:after="0"/>
        <w:rPr>
          <w:rFonts w:ascii="Arial" w:hAnsi="Arial" w:cs="Arial"/>
          <w:sz w:val="20"/>
          <w:szCs w:val="20"/>
        </w:rPr>
      </w:pPr>
    </w:p>
    <w:p w:rsidR="005E661F" w:rsidRPr="00BE12E1" w:rsidRDefault="005E661F" w:rsidP="005E661F">
      <w:pPr>
        <w:pStyle w:val="NormalnyWeb"/>
        <w:spacing w:before="28" w:beforeAutospacing="0" w:after="0"/>
        <w:rPr>
          <w:rFonts w:ascii="Arial" w:hAnsi="Arial" w:cs="Arial"/>
          <w:sz w:val="20"/>
          <w:szCs w:val="20"/>
        </w:rPr>
      </w:pPr>
      <w:r w:rsidRPr="00BE12E1">
        <w:rPr>
          <w:rFonts w:ascii="Arial" w:hAnsi="Arial" w:cs="Arial"/>
          <w:sz w:val="20"/>
          <w:szCs w:val="20"/>
        </w:rPr>
        <w:t>Miejscowość i data: …...............................</w:t>
      </w:r>
      <w:r w:rsidRPr="00BE12E1">
        <w:rPr>
          <w:rFonts w:ascii="Arial" w:hAnsi="Arial" w:cs="Arial"/>
          <w:sz w:val="20"/>
          <w:szCs w:val="20"/>
        </w:rPr>
        <w:tab/>
      </w:r>
      <w:r w:rsidRPr="00BE12E1">
        <w:rPr>
          <w:rFonts w:ascii="Arial" w:hAnsi="Arial" w:cs="Arial"/>
          <w:sz w:val="20"/>
          <w:szCs w:val="20"/>
        </w:rPr>
        <w:tab/>
      </w:r>
      <w:r w:rsidRPr="00BE12E1">
        <w:rPr>
          <w:rFonts w:ascii="Arial" w:hAnsi="Arial" w:cs="Arial"/>
          <w:sz w:val="20"/>
          <w:szCs w:val="20"/>
        </w:rPr>
        <w:tab/>
      </w:r>
      <w:r w:rsidRPr="00BE12E1">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E12E1">
        <w:rPr>
          <w:rFonts w:ascii="Arial" w:hAnsi="Arial" w:cs="Arial"/>
          <w:sz w:val="20"/>
          <w:szCs w:val="20"/>
        </w:rPr>
        <w:t>……….………………………..……</w:t>
      </w:r>
    </w:p>
    <w:p w:rsidR="005E661F" w:rsidRDefault="005E661F" w:rsidP="005E661F">
      <w:pPr>
        <w:pStyle w:val="NormalnyWeb"/>
        <w:spacing w:before="28" w:beforeAutospacing="0" w:after="0"/>
        <w:ind w:left="6373" w:firstLine="709"/>
        <w:rPr>
          <w:rFonts w:ascii="Arial" w:hAnsi="Arial" w:cs="Arial"/>
          <w:sz w:val="20"/>
          <w:szCs w:val="20"/>
        </w:rPr>
      </w:pPr>
      <w:r w:rsidRPr="00BE12E1">
        <w:rPr>
          <w:rFonts w:ascii="Arial" w:hAnsi="Arial" w:cs="Arial"/>
          <w:sz w:val="20"/>
          <w:szCs w:val="20"/>
        </w:rPr>
        <w:t xml:space="preserve">Podpis Wykonawcy </w:t>
      </w:r>
    </w:p>
    <w:p w:rsidR="005E661F" w:rsidRPr="00BE12E1" w:rsidRDefault="005E661F" w:rsidP="005E661F">
      <w:pPr>
        <w:pStyle w:val="NormalnyWeb"/>
        <w:spacing w:before="28" w:beforeAutospacing="0" w:after="0"/>
        <w:rPr>
          <w:rFonts w:ascii="Arial" w:hAnsi="Arial" w:cs="Arial"/>
          <w:sz w:val="18"/>
          <w:szCs w:val="18"/>
        </w:rPr>
      </w:pPr>
      <w:r w:rsidRPr="00BE12E1">
        <w:rPr>
          <w:rFonts w:ascii="Arial" w:hAnsi="Arial" w:cs="Arial"/>
          <w:sz w:val="18"/>
          <w:szCs w:val="18"/>
        </w:rPr>
        <w:t>*) niepotrzebne skreślić</w:t>
      </w:r>
    </w:p>
    <w:p w:rsidR="005E661F" w:rsidRDefault="005E661F" w:rsidP="005E661F">
      <w:pPr>
        <w:tabs>
          <w:tab w:val="left" w:pos="1152"/>
        </w:tabs>
        <w:jc w:val="both"/>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76398">
        <w:rPr>
          <w:rFonts w:ascii="Arial" w:hAnsi="Arial" w:cs="Arial"/>
          <w:sz w:val="22"/>
          <w:szCs w:val="22"/>
        </w:rPr>
        <w:t xml:space="preserve">Załącznik numer </w:t>
      </w:r>
      <w:r>
        <w:rPr>
          <w:rFonts w:ascii="Arial" w:hAnsi="Arial" w:cs="Arial"/>
          <w:sz w:val="22"/>
          <w:szCs w:val="22"/>
        </w:rPr>
        <w:t>6</w:t>
      </w:r>
      <w:r w:rsidRPr="00776398">
        <w:rPr>
          <w:rFonts w:ascii="Arial" w:hAnsi="Arial" w:cs="Arial"/>
          <w:sz w:val="22"/>
          <w:szCs w:val="22"/>
        </w:rPr>
        <w:t xml:space="preserve"> do SIWZ</w:t>
      </w:r>
    </w:p>
    <w:p w:rsidR="003669E6" w:rsidRDefault="003669E6" w:rsidP="005E661F">
      <w:pPr>
        <w:tabs>
          <w:tab w:val="left" w:pos="1152"/>
        </w:tabs>
        <w:jc w:val="both"/>
        <w:rPr>
          <w:rFonts w:ascii="Arial" w:hAnsi="Arial" w:cs="Arial"/>
          <w:sz w:val="22"/>
          <w:szCs w:val="22"/>
        </w:rPr>
      </w:pPr>
    </w:p>
    <w:p w:rsidR="003669E6" w:rsidRDefault="003669E6" w:rsidP="005E661F">
      <w:pPr>
        <w:tabs>
          <w:tab w:val="left" w:pos="1152"/>
        </w:tabs>
        <w:jc w:val="both"/>
        <w:rPr>
          <w:rFonts w:ascii="Arial" w:hAnsi="Arial" w:cs="Arial"/>
          <w:sz w:val="22"/>
          <w:szCs w:val="22"/>
        </w:rPr>
      </w:pPr>
    </w:p>
    <w:p w:rsidR="003669E6" w:rsidRDefault="003669E6" w:rsidP="005E661F">
      <w:pPr>
        <w:tabs>
          <w:tab w:val="left" w:pos="1152"/>
        </w:tabs>
        <w:jc w:val="both"/>
        <w:rPr>
          <w:rFonts w:ascii="Arial" w:hAnsi="Arial" w:cs="Arial"/>
          <w:sz w:val="22"/>
          <w:szCs w:val="22"/>
        </w:rPr>
      </w:pPr>
    </w:p>
    <w:p w:rsidR="003669E6" w:rsidRPr="00A61E91" w:rsidRDefault="003669E6" w:rsidP="003669E6">
      <w:pPr>
        <w:tabs>
          <w:tab w:val="num" w:pos="888"/>
        </w:tabs>
        <w:spacing w:line="360" w:lineRule="auto"/>
        <w:rPr>
          <w:rFonts w:ascii="Arial" w:hAnsi="Arial" w:cs="Arial"/>
          <w:sz w:val="22"/>
          <w:szCs w:val="22"/>
        </w:rPr>
      </w:pPr>
      <w:r w:rsidRPr="00A61E91">
        <w:rPr>
          <w:rFonts w:ascii="Arial" w:hAnsi="Arial" w:cs="Arial"/>
          <w:b/>
          <w:sz w:val="22"/>
          <w:szCs w:val="22"/>
        </w:rPr>
        <w:t>Umowa</w:t>
      </w:r>
      <w:r w:rsidRPr="00A61E91">
        <w:rPr>
          <w:rFonts w:ascii="Arial" w:hAnsi="Arial" w:cs="Arial"/>
          <w:sz w:val="22"/>
          <w:szCs w:val="22"/>
        </w:rPr>
        <w:t xml:space="preserve"> (</w:t>
      </w:r>
      <w:r>
        <w:rPr>
          <w:rFonts w:ascii="Arial" w:hAnsi="Arial" w:cs="Arial"/>
          <w:sz w:val="22"/>
          <w:szCs w:val="22"/>
        </w:rPr>
        <w:t>istotne postanowienia umowy</w:t>
      </w:r>
      <w:r w:rsidRPr="00A61E91">
        <w:rPr>
          <w:rFonts w:ascii="Arial" w:hAnsi="Arial" w:cs="Arial"/>
          <w:sz w:val="22"/>
          <w:szCs w:val="22"/>
        </w:rPr>
        <w:t>)</w:t>
      </w:r>
    </w:p>
    <w:p w:rsidR="003669E6" w:rsidRDefault="003669E6" w:rsidP="003669E6">
      <w:pPr>
        <w:autoSpaceDE w:val="0"/>
        <w:autoSpaceDN w:val="0"/>
        <w:adjustRightInd w:val="0"/>
        <w:rPr>
          <w:rFonts w:ascii="Arial" w:hAnsi="Arial" w:cs="Arial"/>
          <w:i/>
          <w:sz w:val="22"/>
          <w:szCs w:val="22"/>
        </w:rPr>
      </w:pPr>
    </w:p>
    <w:p w:rsidR="003669E6" w:rsidRPr="00F5786D" w:rsidRDefault="003669E6" w:rsidP="003669E6">
      <w:pPr>
        <w:autoSpaceDE w:val="0"/>
        <w:autoSpaceDN w:val="0"/>
        <w:adjustRightInd w:val="0"/>
        <w:jc w:val="both"/>
        <w:rPr>
          <w:rFonts w:ascii="Arial" w:hAnsi="Arial" w:cs="Arial"/>
          <w:sz w:val="22"/>
          <w:szCs w:val="22"/>
        </w:rPr>
      </w:pPr>
      <w:r w:rsidRPr="00A61E91">
        <w:rPr>
          <w:rFonts w:ascii="Arial" w:hAnsi="Arial" w:cs="Arial"/>
          <w:i/>
          <w:sz w:val="20"/>
          <w:szCs w:val="20"/>
        </w:rPr>
        <w:t xml:space="preserve"> </w:t>
      </w:r>
      <w:r w:rsidRPr="00F5786D">
        <w:rPr>
          <w:rFonts w:ascii="Arial" w:hAnsi="Arial" w:cs="Arial"/>
          <w:sz w:val="22"/>
          <w:szCs w:val="22"/>
        </w:rPr>
        <w:t>zawarta w Jastrz</w:t>
      </w:r>
      <w:r w:rsidRPr="00F5786D">
        <w:rPr>
          <w:rFonts w:ascii="Arial" w:eastAsia="TimesNewRoman" w:hAnsi="Arial" w:cs="Arial"/>
          <w:sz w:val="22"/>
          <w:szCs w:val="22"/>
        </w:rPr>
        <w:t>ę</w:t>
      </w:r>
      <w:r w:rsidRPr="00F5786D">
        <w:rPr>
          <w:rFonts w:ascii="Arial" w:hAnsi="Arial" w:cs="Arial"/>
          <w:sz w:val="22"/>
          <w:szCs w:val="22"/>
        </w:rPr>
        <w:t>bcu w dniu .................... r. pomi</w:t>
      </w:r>
      <w:r w:rsidRPr="00F5786D">
        <w:rPr>
          <w:rFonts w:ascii="Arial" w:eastAsia="TimesNewRoman" w:hAnsi="Arial" w:cs="Arial"/>
          <w:sz w:val="22"/>
          <w:szCs w:val="22"/>
        </w:rPr>
        <w:t>ę</w:t>
      </w:r>
      <w:r w:rsidRPr="00F5786D">
        <w:rPr>
          <w:rFonts w:ascii="Arial" w:hAnsi="Arial" w:cs="Arial"/>
          <w:sz w:val="22"/>
          <w:szCs w:val="22"/>
        </w:rPr>
        <w:t>dzy:</w:t>
      </w:r>
    </w:p>
    <w:p w:rsidR="003669E6" w:rsidRPr="00F5786D" w:rsidRDefault="003669E6" w:rsidP="003669E6">
      <w:pPr>
        <w:autoSpaceDE w:val="0"/>
        <w:autoSpaceDN w:val="0"/>
        <w:adjustRightInd w:val="0"/>
        <w:jc w:val="both"/>
        <w:rPr>
          <w:rFonts w:ascii="Arial" w:hAnsi="Arial" w:cs="Arial"/>
          <w:sz w:val="22"/>
          <w:szCs w:val="22"/>
        </w:rPr>
      </w:pPr>
    </w:p>
    <w:p w:rsidR="003669E6"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Instytutem Genetyki i Hodowli Zwierz</w:t>
      </w:r>
      <w:r w:rsidRPr="00F5786D">
        <w:rPr>
          <w:rFonts w:ascii="Arial" w:eastAsia="TimesNewRoman" w:hAnsi="Arial" w:cs="Arial"/>
          <w:sz w:val="22"/>
          <w:szCs w:val="22"/>
        </w:rPr>
        <w:t>ą</w:t>
      </w:r>
      <w:r w:rsidRPr="00F5786D">
        <w:rPr>
          <w:rFonts w:ascii="Arial" w:hAnsi="Arial" w:cs="Arial"/>
          <w:sz w:val="22"/>
          <w:szCs w:val="22"/>
        </w:rPr>
        <w:t>t PAN z siedzib</w:t>
      </w:r>
      <w:r w:rsidRPr="00F5786D">
        <w:rPr>
          <w:rFonts w:ascii="Arial" w:eastAsia="TimesNewRoman" w:hAnsi="Arial" w:cs="Arial"/>
          <w:sz w:val="22"/>
          <w:szCs w:val="22"/>
        </w:rPr>
        <w:t xml:space="preserve">ą </w:t>
      </w:r>
      <w:r w:rsidRPr="00F5786D">
        <w:rPr>
          <w:rFonts w:ascii="Arial" w:hAnsi="Arial" w:cs="Arial"/>
          <w:sz w:val="22"/>
          <w:szCs w:val="22"/>
        </w:rPr>
        <w:t>w</w:t>
      </w:r>
      <w:r>
        <w:rPr>
          <w:rFonts w:ascii="Arial" w:hAnsi="Arial" w:cs="Arial"/>
          <w:sz w:val="22"/>
          <w:szCs w:val="22"/>
        </w:rPr>
        <w:t xml:space="preserve"> </w:t>
      </w:r>
      <w:r w:rsidRPr="00F5786D">
        <w:rPr>
          <w:rFonts w:ascii="Arial" w:hAnsi="Arial" w:cs="Arial"/>
          <w:sz w:val="22"/>
          <w:szCs w:val="22"/>
        </w:rPr>
        <w:t>Jastrz</w:t>
      </w:r>
      <w:r w:rsidRPr="00F5786D">
        <w:rPr>
          <w:rFonts w:ascii="Arial" w:eastAsia="TimesNewRoman" w:hAnsi="Arial" w:cs="Arial"/>
          <w:sz w:val="22"/>
          <w:szCs w:val="22"/>
        </w:rPr>
        <w:t>ę</w:t>
      </w:r>
      <w:r w:rsidRPr="00F5786D">
        <w:rPr>
          <w:rFonts w:ascii="Arial" w:hAnsi="Arial" w:cs="Arial"/>
          <w:sz w:val="22"/>
          <w:szCs w:val="22"/>
        </w:rPr>
        <w:t>bcu, ul. Post</w:t>
      </w:r>
      <w:r w:rsidRPr="00F5786D">
        <w:rPr>
          <w:rFonts w:ascii="Arial" w:eastAsia="TimesNewRoman" w:hAnsi="Arial" w:cs="Arial"/>
          <w:sz w:val="22"/>
          <w:szCs w:val="22"/>
        </w:rPr>
        <w:t>ę</w:t>
      </w:r>
      <w:r w:rsidRPr="00F5786D">
        <w:rPr>
          <w:rFonts w:ascii="Arial" w:hAnsi="Arial" w:cs="Arial"/>
          <w:sz w:val="22"/>
          <w:szCs w:val="22"/>
        </w:rPr>
        <w:t xml:space="preserve">pu </w:t>
      </w:r>
      <w:r>
        <w:rPr>
          <w:rFonts w:ascii="Arial" w:hAnsi="Arial" w:cs="Arial"/>
          <w:sz w:val="22"/>
          <w:szCs w:val="22"/>
        </w:rPr>
        <w:t>36A</w:t>
      </w:r>
      <w:r w:rsidRPr="00F5786D">
        <w:rPr>
          <w:rFonts w:ascii="Arial" w:hAnsi="Arial" w:cs="Arial"/>
          <w:sz w:val="22"/>
          <w:szCs w:val="22"/>
        </w:rPr>
        <w:t xml:space="preserve">, </w:t>
      </w:r>
      <w:r>
        <w:rPr>
          <w:rFonts w:ascii="Arial" w:hAnsi="Arial" w:cs="Arial"/>
          <w:sz w:val="22"/>
          <w:szCs w:val="22"/>
        </w:rPr>
        <w:br/>
      </w:r>
      <w:r w:rsidRPr="00F5786D">
        <w:rPr>
          <w:rFonts w:ascii="Arial" w:hAnsi="Arial" w:cs="Arial"/>
          <w:sz w:val="22"/>
          <w:szCs w:val="22"/>
        </w:rPr>
        <w:t xml:space="preserve">05-552 Magdalenka, </w:t>
      </w:r>
      <w:r>
        <w:rPr>
          <w:rFonts w:ascii="Arial" w:hAnsi="Arial" w:cs="Arial"/>
          <w:sz w:val="22"/>
          <w:szCs w:val="22"/>
        </w:rPr>
        <w:t>r</w:t>
      </w:r>
      <w:r w:rsidRPr="00F5786D">
        <w:rPr>
          <w:rFonts w:ascii="Arial" w:hAnsi="Arial" w:cs="Arial"/>
          <w:sz w:val="22"/>
          <w:szCs w:val="22"/>
        </w:rPr>
        <w:t>eprezentowanym</w:t>
      </w:r>
      <w:r>
        <w:rPr>
          <w:rFonts w:ascii="Arial" w:hAnsi="Arial" w:cs="Arial"/>
          <w:sz w:val="22"/>
          <w:szCs w:val="22"/>
        </w:rPr>
        <w:t xml:space="preserve"> przez</w:t>
      </w:r>
    </w:p>
    <w:p w:rsidR="003669E6" w:rsidRDefault="003669E6" w:rsidP="003669E6">
      <w:pPr>
        <w:autoSpaceDE w:val="0"/>
        <w:autoSpaceDN w:val="0"/>
        <w:adjustRightInd w:val="0"/>
        <w:spacing w:line="360" w:lineRule="auto"/>
        <w:jc w:val="both"/>
        <w:rPr>
          <w:rFonts w:ascii="Arial" w:hAnsi="Arial" w:cs="Arial"/>
          <w:sz w:val="22"/>
          <w:szCs w:val="22"/>
        </w:rPr>
      </w:pPr>
      <w:r>
        <w:rPr>
          <w:rFonts w:ascii="Arial" w:hAnsi="Arial" w:cs="Arial"/>
          <w:sz w:val="22"/>
          <w:szCs w:val="22"/>
        </w:rPr>
        <w:t>…………………………………..</w:t>
      </w:r>
      <w:r w:rsidRPr="00F5786D">
        <w:rPr>
          <w:rFonts w:ascii="Arial" w:hAnsi="Arial" w:cs="Arial"/>
          <w:sz w:val="22"/>
          <w:szCs w:val="22"/>
        </w:rPr>
        <w:t xml:space="preserve">, </w:t>
      </w:r>
    </w:p>
    <w:p w:rsidR="003669E6" w:rsidRPr="00DE7A85"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zwanym w tre</w:t>
      </w:r>
      <w:r w:rsidRPr="00F5786D">
        <w:rPr>
          <w:rFonts w:ascii="Arial" w:eastAsia="TimesNewRoman" w:hAnsi="Arial" w:cs="Arial"/>
          <w:sz w:val="22"/>
          <w:szCs w:val="22"/>
        </w:rPr>
        <w:t>ś</w:t>
      </w:r>
      <w:r w:rsidRPr="00F5786D">
        <w:rPr>
          <w:rFonts w:ascii="Arial" w:hAnsi="Arial" w:cs="Arial"/>
          <w:sz w:val="22"/>
          <w:szCs w:val="22"/>
        </w:rPr>
        <w:t xml:space="preserve">ci umowy </w:t>
      </w:r>
      <w:r w:rsidRPr="00F5786D">
        <w:rPr>
          <w:rFonts w:ascii="Arial" w:hAnsi="Arial" w:cs="Arial"/>
          <w:b/>
          <w:bCs/>
          <w:sz w:val="22"/>
          <w:szCs w:val="22"/>
        </w:rPr>
        <w:t>„</w:t>
      </w:r>
      <w:r>
        <w:rPr>
          <w:rFonts w:ascii="Arial" w:hAnsi="Arial" w:cs="Arial"/>
          <w:b/>
          <w:bCs/>
          <w:sz w:val="22"/>
          <w:szCs w:val="22"/>
        </w:rPr>
        <w:t>Zamawiającym</w:t>
      </w:r>
      <w:r w:rsidRPr="00F5786D">
        <w:rPr>
          <w:rFonts w:ascii="Arial" w:hAnsi="Arial" w:cs="Arial"/>
          <w:b/>
          <w:bCs/>
          <w:sz w:val="22"/>
          <w:szCs w:val="22"/>
        </w:rPr>
        <w:t>”</w:t>
      </w:r>
    </w:p>
    <w:p w:rsidR="003669E6" w:rsidRDefault="003669E6" w:rsidP="003669E6">
      <w:pPr>
        <w:autoSpaceDE w:val="0"/>
        <w:autoSpaceDN w:val="0"/>
        <w:adjustRightInd w:val="0"/>
        <w:spacing w:line="360" w:lineRule="auto"/>
        <w:jc w:val="both"/>
        <w:rPr>
          <w:rFonts w:ascii="Arial" w:hAnsi="Arial" w:cs="Arial"/>
          <w:sz w:val="22"/>
          <w:szCs w:val="22"/>
        </w:rPr>
      </w:pP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a</w:t>
      </w:r>
    </w:p>
    <w:p w:rsidR="003669E6"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 xml:space="preserve">......................................................., </w:t>
      </w:r>
    </w:p>
    <w:p w:rsidR="003669E6" w:rsidRDefault="003669E6" w:rsidP="003669E6">
      <w:pPr>
        <w:autoSpaceDE w:val="0"/>
        <w:autoSpaceDN w:val="0"/>
        <w:adjustRightInd w:val="0"/>
        <w:spacing w:line="360" w:lineRule="auto"/>
        <w:jc w:val="both"/>
        <w:rPr>
          <w:rFonts w:ascii="Arial" w:hAnsi="Arial" w:cs="Arial"/>
          <w:sz w:val="22"/>
          <w:szCs w:val="22"/>
        </w:rPr>
      </w:pPr>
    </w:p>
    <w:p w:rsidR="003669E6" w:rsidRPr="00F5786D" w:rsidRDefault="003669E6" w:rsidP="003669E6">
      <w:pPr>
        <w:autoSpaceDE w:val="0"/>
        <w:autoSpaceDN w:val="0"/>
        <w:adjustRightInd w:val="0"/>
        <w:spacing w:line="360" w:lineRule="auto"/>
        <w:jc w:val="both"/>
        <w:rPr>
          <w:rFonts w:ascii="Arial" w:hAnsi="Arial" w:cs="Arial"/>
          <w:b/>
          <w:bCs/>
          <w:sz w:val="22"/>
          <w:szCs w:val="22"/>
        </w:rPr>
      </w:pPr>
      <w:r w:rsidRPr="00F5786D">
        <w:rPr>
          <w:rFonts w:ascii="Arial" w:hAnsi="Arial" w:cs="Arial"/>
          <w:sz w:val="22"/>
          <w:szCs w:val="22"/>
        </w:rPr>
        <w:t>zwanego w tre</w:t>
      </w:r>
      <w:r w:rsidRPr="00F5786D">
        <w:rPr>
          <w:rFonts w:ascii="Arial" w:eastAsia="TimesNewRoman" w:hAnsi="Arial" w:cs="Arial"/>
          <w:sz w:val="22"/>
          <w:szCs w:val="22"/>
        </w:rPr>
        <w:t>ś</w:t>
      </w:r>
      <w:r w:rsidRPr="00F5786D">
        <w:rPr>
          <w:rFonts w:ascii="Arial" w:hAnsi="Arial" w:cs="Arial"/>
          <w:sz w:val="22"/>
          <w:szCs w:val="22"/>
        </w:rPr>
        <w:t xml:space="preserve">ci umowy </w:t>
      </w:r>
      <w:r w:rsidRPr="00F5786D">
        <w:rPr>
          <w:rFonts w:ascii="Arial" w:hAnsi="Arial" w:cs="Arial"/>
          <w:b/>
          <w:bCs/>
          <w:sz w:val="22"/>
          <w:szCs w:val="22"/>
        </w:rPr>
        <w:t>„</w:t>
      </w:r>
      <w:r>
        <w:rPr>
          <w:rFonts w:ascii="Arial" w:hAnsi="Arial" w:cs="Arial"/>
          <w:b/>
          <w:bCs/>
          <w:sz w:val="22"/>
          <w:szCs w:val="22"/>
        </w:rPr>
        <w:t>Wykonawcą</w:t>
      </w:r>
      <w:r w:rsidRPr="00F5786D">
        <w:rPr>
          <w:rFonts w:ascii="Arial" w:hAnsi="Arial" w:cs="Arial"/>
          <w:b/>
          <w:bCs/>
          <w:sz w:val="22"/>
          <w:szCs w:val="22"/>
        </w:rPr>
        <w:t>”</w:t>
      </w:r>
    </w:p>
    <w:p w:rsidR="003669E6" w:rsidRDefault="003669E6" w:rsidP="003669E6">
      <w:pPr>
        <w:autoSpaceDE w:val="0"/>
        <w:autoSpaceDN w:val="0"/>
        <w:adjustRightInd w:val="0"/>
        <w:spacing w:line="360" w:lineRule="auto"/>
        <w:jc w:val="both"/>
        <w:rPr>
          <w:rFonts w:ascii="Arial" w:hAnsi="Arial" w:cs="Arial"/>
          <w:sz w:val="22"/>
          <w:szCs w:val="22"/>
        </w:rPr>
      </w:pP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W wyniku przeprowadzonego post</w:t>
      </w:r>
      <w:r w:rsidRPr="00F5786D">
        <w:rPr>
          <w:rFonts w:ascii="Arial" w:eastAsia="TimesNewRoman" w:hAnsi="Arial" w:cs="Arial"/>
          <w:sz w:val="22"/>
          <w:szCs w:val="22"/>
        </w:rPr>
        <w:t>ę</w:t>
      </w:r>
      <w:r w:rsidRPr="00F5786D">
        <w:rPr>
          <w:rFonts w:ascii="Arial" w:hAnsi="Arial" w:cs="Arial"/>
          <w:sz w:val="22"/>
          <w:szCs w:val="22"/>
        </w:rPr>
        <w:t>powania o udzielenie zamówienia publicznego w trybie</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przetarg nieograniczony, na podstawie art. 39 ustawy z dnia 29 stycznia 2004 r. - Prawo zamówie</w:t>
      </w:r>
      <w:r w:rsidRPr="00F5786D">
        <w:rPr>
          <w:rFonts w:ascii="Arial" w:eastAsia="TimesNewRoman" w:hAnsi="Arial" w:cs="Arial"/>
          <w:sz w:val="22"/>
          <w:szCs w:val="22"/>
        </w:rPr>
        <w:t>ń</w:t>
      </w:r>
      <w:r>
        <w:rPr>
          <w:rFonts w:ascii="Arial" w:eastAsia="TimesNewRoman" w:hAnsi="Arial" w:cs="Arial"/>
          <w:sz w:val="22"/>
          <w:szCs w:val="22"/>
        </w:rPr>
        <w:t xml:space="preserve"> </w:t>
      </w:r>
      <w:r w:rsidRPr="00F5786D">
        <w:rPr>
          <w:rFonts w:ascii="Arial" w:hAnsi="Arial" w:cs="Arial"/>
          <w:sz w:val="22"/>
          <w:szCs w:val="22"/>
        </w:rPr>
        <w:t>publicznych, tekst jednolity (t.j. Dz. U. z 201</w:t>
      </w:r>
      <w:r>
        <w:rPr>
          <w:rFonts w:ascii="Arial" w:hAnsi="Arial" w:cs="Arial"/>
          <w:sz w:val="22"/>
          <w:szCs w:val="22"/>
        </w:rPr>
        <w:t>5</w:t>
      </w:r>
      <w:r w:rsidRPr="00F5786D">
        <w:rPr>
          <w:rFonts w:ascii="Arial" w:hAnsi="Arial" w:cs="Arial"/>
          <w:sz w:val="22"/>
          <w:szCs w:val="22"/>
        </w:rPr>
        <w:t xml:space="preserve"> r. , poz. </w:t>
      </w:r>
      <w:r>
        <w:rPr>
          <w:rFonts w:ascii="Arial" w:hAnsi="Arial" w:cs="Arial"/>
          <w:sz w:val="22"/>
          <w:szCs w:val="22"/>
        </w:rPr>
        <w:t>2164</w:t>
      </w:r>
      <w:r w:rsidRPr="00F5786D">
        <w:rPr>
          <w:rFonts w:ascii="Arial" w:hAnsi="Arial" w:cs="Arial"/>
          <w:sz w:val="22"/>
          <w:szCs w:val="22"/>
        </w:rPr>
        <w:t xml:space="preserve"> ze zm.), Strony postanowiły zawrze</w:t>
      </w:r>
      <w:r w:rsidRPr="00F5786D">
        <w:rPr>
          <w:rFonts w:ascii="Arial" w:eastAsia="TimesNewRoman" w:hAnsi="Arial" w:cs="Arial"/>
          <w:sz w:val="22"/>
          <w:szCs w:val="22"/>
        </w:rPr>
        <w:t>ć</w:t>
      </w:r>
      <w:r>
        <w:rPr>
          <w:rFonts w:ascii="Arial" w:eastAsia="TimesNewRoman" w:hAnsi="Arial" w:cs="Arial"/>
          <w:sz w:val="22"/>
          <w:szCs w:val="22"/>
        </w:rPr>
        <w:t xml:space="preserve"> </w:t>
      </w:r>
      <w:r w:rsidRPr="00F5786D">
        <w:rPr>
          <w:rFonts w:ascii="Arial" w:hAnsi="Arial" w:cs="Arial"/>
          <w:sz w:val="22"/>
          <w:szCs w:val="22"/>
        </w:rPr>
        <w:t>umow</w:t>
      </w:r>
      <w:r w:rsidRPr="00F5786D">
        <w:rPr>
          <w:rFonts w:ascii="Arial" w:eastAsia="TimesNewRoman" w:hAnsi="Arial" w:cs="Arial"/>
          <w:sz w:val="22"/>
          <w:szCs w:val="22"/>
        </w:rPr>
        <w:t xml:space="preserve">ę </w:t>
      </w:r>
      <w:r w:rsidRPr="00F5786D">
        <w:rPr>
          <w:rFonts w:ascii="Arial" w:hAnsi="Arial" w:cs="Arial"/>
          <w:sz w:val="22"/>
          <w:szCs w:val="22"/>
        </w:rPr>
        <w:t>nast</w:t>
      </w:r>
      <w:r w:rsidRPr="00F5786D">
        <w:rPr>
          <w:rFonts w:ascii="Arial" w:eastAsia="TimesNewRoman" w:hAnsi="Arial" w:cs="Arial"/>
          <w:sz w:val="22"/>
          <w:szCs w:val="22"/>
        </w:rPr>
        <w:t>ę</w:t>
      </w:r>
      <w:r w:rsidRPr="00F5786D">
        <w:rPr>
          <w:rFonts w:ascii="Arial" w:hAnsi="Arial" w:cs="Arial"/>
          <w:sz w:val="22"/>
          <w:szCs w:val="22"/>
        </w:rPr>
        <w:t>puj</w:t>
      </w:r>
      <w:r w:rsidRPr="00F5786D">
        <w:rPr>
          <w:rFonts w:ascii="Arial" w:eastAsia="TimesNewRoman" w:hAnsi="Arial" w:cs="Arial"/>
          <w:sz w:val="22"/>
          <w:szCs w:val="22"/>
        </w:rPr>
        <w:t>ą</w:t>
      </w:r>
      <w:r w:rsidRPr="00F5786D">
        <w:rPr>
          <w:rFonts w:ascii="Arial" w:hAnsi="Arial" w:cs="Arial"/>
          <w:sz w:val="22"/>
          <w:szCs w:val="22"/>
        </w:rPr>
        <w:t>cej tre</w:t>
      </w:r>
      <w:r w:rsidRPr="00F5786D">
        <w:rPr>
          <w:rFonts w:ascii="Arial" w:eastAsia="TimesNewRoman" w:hAnsi="Arial" w:cs="Arial"/>
          <w:sz w:val="22"/>
          <w:szCs w:val="22"/>
        </w:rPr>
        <w:t>ś</w:t>
      </w:r>
      <w:r w:rsidRPr="00F5786D">
        <w:rPr>
          <w:rFonts w:ascii="Arial" w:hAnsi="Arial" w:cs="Arial"/>
          <w:sz w:val="22"/>
          <w:szCs w:val="22"/>
        </w:rPr>
        <w:t>ci:</w:t>
      </w:r>
    </w:p>
    <w:p w:rsidR="003669E6" w:rsidRPr="00F5786D" w:rsidRDefault="003669E6" w:rsidP="003669E6">
      <w:pPr>
        <w:autoSpaceDE w:val="0"/>
        <w:autoSpaceDN w:val="0"/>
        <w:adjustRightInd w:val="0"/>
        <w:spacing w:line="360" w:lineRule="auto"/>
        <w:jc w:val="both"/>
        <w:rPr>
          <w:rFonts w:ascii="Arial" w:hAnsi="Arial" w:cs="Arial"/>
          <w:sz w:val="22"/>
          <w:szCs w:val="22"/>
        </w:rPr>
      </w:pPr>
    </w:p>
    <w:p w:rsidR="003669E6" w:rsidRPr="00F8194F" w:rsidRDefault="003669E6" w:rsidP="003669E6">
      <w:pPr>
        <w:autoSpaceDE w:val="0"/>
        <w:autoSpaceDN w:val="0"/>
        <w:adjustRightInd w:val="0"/>
        <w:spacing w:line="360" w:lineRule="auto"/>
        <w:ind w:left="3540" w:firstLine="708"/>
        <w:rPr>
          <w:rFonts w:ascii="Arial" w:hAnsi="Arial" w:cs="Arial"/>
          <w:b/>
          <w:sz w:val="22"/>
          <w:szCs w:val="22"/>
        </w:rPr>
      </w:pPr>
      <w:r w:rsidRPr="00F8194F">
        <w:rPr>
          <w:rFonts w:ascii="Arial" w:hAnsi="Arial" w:cs="Arial"/>
          <w:b/>
          <w:sz w:val="22"/>
          <w:szCs w:val="22"/>
        </w:rPr>
        <w:t>§1</w:t>
      </w:r>
    </w:p>
    <w:p w:rsidR="003669E6" w:rsidRPr="00F8194F" w:rsidRDefault="003669E6" w:rsidP="003669E6">
      <w:pPr>
        <w:autoSpaceDE w:val="0"/>
        <w:autoSpaceDN w:val="0"/>
        <w:adjustRightInd w:val="0"/>
        <w:spacing w:line="360" w:lineRule="auto"/>
        <w:ind w:left="2832" w:firstLine="708"/>
        <w:jc w:val="both"/>
        <w:rPr>
          <w:rFonts w:ascii="Arial" w:hAnsi="Arial" w:cs="Arial"/>
          <w:b/>
          <w:sz w:val="22"/>
          <w:szCs w:val="22"/>
        </w:rPr>
      </w:pPr>
      <w:r w:rsidRPr="00F8194F">
        <w:rPr>
          <w:rFonts w:ascii="Arial" w:hAnsi="Arial" w:cs="Arial"/>
          <w:b/>
          <w:sz w:val="22"/>
          <w:szCs w:val="22"/>
        </w:rPr>
        <w:t>Przedmiot Umowy</w:t>
      </w:r>
    </w:p>
    <w:p w:rsidR="003669E6" w:rsidRPr="00F5786D" w:rsidRDefault="003669E6" w:rsidP="003669E6">
      <w:pPr>
        <w:autoSpaceDE w:val="0"/>
        <w:autoSpaceDN w:val="0"/>
        <w:adjustRightInd w:val="0"/>
        <w:spacing w:line="360" w:lineRule="auto"/>
        <w:jc w:val="both"/>
        <w:rPr>
          <w:rFonts w:ascii="Arial" w:hAnsi="Arial" w:cs="Arial"/>
          <w:sz w:val="22"/>
          <w:szCs w:val="22"/>
        </w:rPr>
      </w:pPr>
      <w:r>
        <w:rPr>
          <w:rFonts w:ascii="Arial" w:hAnsi="Arial" w:cs="Arial"/>
          <w:sz w:val="22"/>
          <w:szCs w:val="22"/>
        </w:rPr>
        <w:t>Wykonawca</w:t>
      </w:r>
      <w:r w:rsidRPr="00F5786D">
        <w:rPr>
          <w:rFonts w:ascii="Arial" w:hAnsi="Arial" w:cs="Arial"/>
          <w:sz w:val="22"/>
          <w:szCs w:val="22"/>
        </w:rPr>
        <w:t xml:space="preserve"> zobowi</w:t>
      </w:r>
      <w:r w:rsidRPr="00F5786D">
        <w:rPr>
          <w:rFonts w:ascii="Arial" w:eastAsia="TimesNewRoman" w:hAnsi="Arial" w:cs="Arial"/>
          <w:sz w:val="22"/>
          <w:szCs w:val="22"/>
        </w:rPr>
        <w:t>ą</w:t>
      </w:r>
      <w:r w:rsidRPr="00F5786D">
        <w:rPr>
          <w:rFonts w:ascii="Arial" w:hAnsi="Arial" w:cs="Arial"/>
          <w:sz w:val="22"/>
          <w:szCs w:val="22"/>
        </w:rPr>
        <w:t>zuje si</w:t>
      </w:r>
      <w:r w:rsidRPr="00F5786D">
        <w:rPr>
          <w:rFonts w:ascii="Arial" w:eastAsia="TimesNewRoman" w:hAnsi="Arial" w:cs="Arial"/>
          <w:sz w:val="22"/>
          <w:szCs w:val="22"/>
        </w:rPr>
        <w:t xml:space="preserve">ę </w:t>
      </w:r>
      <w:r w:rsidRPr="00F5786D">
        <w:rPr>
          <w:rFonts w:ascii="Arial" w:hAnsi="Arial" w:cs="Arial"/>
          <w:sz w:val="22"/>
          <w:szCs w:val="22"/>
        </w:rPr>
        <w:t>do dostawy ................................... , okre</w:t>
      </w:r>
      <w:r w:rsidRPr="00F5786D">
        <w:rPr>
          <w:rFonts w:ascii="Arial" w:eastAsia="TimesNewRoman" w:hAnsi="Arial" w:cs="Arial"/>
          <w:sz w:val="22"/>
          <w:szCs w:val="22"/>
        </w:rPr>
        <w:t>ś</w:t>
      </w:r>
      <w:r w:rsidRPr="00F5786D">
        <w:rPr>
          <w:rFonts w:ascii="Arial" w:hAnsi="Arial" w:cs="Arial"/>
          <w:sz w:val="22"/>
          <w:szCs w:val="22"/>
        </w:rPr>
        <w:t>lonych w Zał</w:t>
      </w:r>
      <w:r w:rsidRPr="00F5786D">
        <w:rPr>
          <w:rFonts w:ascii="Arial" w:eastAsia="TimesNewRoman" w:hAnsi="Arial" w:cs="Arial"/>
          <w:sz w:val="22"/>
          <w:szCs w:val="22"/>
        </w:rPr>
        <w:t>ą</w:t>
      </w:r>
      <w:r w:rsidRPr="00F5786D">
        <w:rPr>
          <w:rFonts w:ascii="Arial" w:hAnsi="Arial" w:cs="Arial"/>
          <w:sz w:val="22"/>
          <w:szCs w:val="22"/>
        </w:rPr>
        <w:t>czniku numer …,</w:t>
      </w:r>
      <w:r w:rsidR="00653D23">
        <w:rPr>
          <w:rFonts w:ascii="Arial" w:hAnsi="Arial" w:cs="Arial"/>
          <w:sz w:val="22"/>
          <w:szCs w:val="22"/>
        </w:rPr>
        <w:t xml:space="preserve"> część numer ….</w:t>
      </w:r>
      <w:r w:rsidRPr="00F5786D">
        <w:rPr>
          <w:rFonts w:ascii="Arial" w:hAnsi="Arial" w:cs="Arial"/>
          <w:sz w:val="22"/>
          <w:szCs w:val="22"/>
        </w:rPr>
        <w:t>zwanych dalej „ ..........................”, po cenach okre</w:t>
      </w:r>
      <w:r w:rsidRPr="00F5786D">
        <w:rPr>
          <w:rFonts w:ascii="Arial" w:eastAsia="TimesNewRoman" w:hAnsi="Arial" w:cs="Arial"/>
          <w:sz w:val="22"/>
          <w:szCs w:val="22"/>
        </w:rPr>
        <w:t>ś</w:t>
      </w:r>
      <w:r w:rsidRPr="00F5786D">
        <w:rPr>
          <w:rFonts w:ascii="Arial" w:hAnsi="Arial" w:cs="Arial"/>
          <w:sz w:val="22"/>
          <w:szCs w:val="22"/>
        </w:rPr>
        <w:t>lonych w Zał</w:t>
      </w:r>
      <w:r w:rsidRPr="00F5786D">
        <w:rPr>
          <w:rFonts w:ascii="Arial" w:eastAsia="TimesNewRoman" w:hAnsi="Arial" w:cs="Arial"/>
          <w:sz w:val="22"/>
          <w:szCs w:val="22"/>
        </w:rPr>
        <w:t>ą</w:t>
      </w:r>
      <w:r w:rsidRPr="00F5786D">
        <w:rPr>
          <w:rFonts w:ascii="Arial" w:hAnsi="Arial" w:cs="Arial"/>
          <w:sz w:val="22"/>
          <w:szCs w:val="22"/>
        </w:rPr>
        <w:t>czniku numer ….</w:t>
      </w:r>
    </w:p>
    <w:p w:rsidR="003669E6" w:rsidRPr="00F5786D" w:rsidRDefault="003669E6" w:rsidP="003669E6">
      <w:pPr>
        <w:autoSpaceDE w:val="0"/>
        <w:autoSpaceDN w:val="0"/>
        <w:adjustRightInd w:val="0"/>
        <w:spacing w:line="360" w:lineRule="auto"/>
        <w:jc w:val="both"/>
        <w:rPr>
          <w:rFonts w:ascii="Arial" w:hAnsi="Arial" w:cs="Arial"/>
          <w:sz w:val="22"/>
          <w:szCs w:val="22"/>
        </w:rPr>
      </w:pPr>
    </w:p>
    <w:p w:rsidR="003669E6" w:rsidRPr="00F8194F" w:rsidRDefault="003669E6" w:rsidP="003669E6">
      <w:pPr>
        <w:autoSpaceDE w:val="0"/>
        <w:autoSpaceDN w:val="0"/>
        <w:adjustRightInd w:val="0"/>
        <w:spacing w:line="360" w:lineRule="auto"/>
        <w:ind w:left="3540" w:firstLine="708"/>
        <w:jc w:val="both"/>
        <w:rPr>
          <w:rFonts w:ascii="Arial" w:hAnsi="Arial" w:cs="Arial"/>
          <w:b/>
          <w:sz w:val="22"/>
          <w:szCs w:val="22"/>
        </w:rPr>
      </w:pPr>
      <w:r>
        <w:rPr>
          <w:rFonts w:ascii="Arial" w:hAnsi="Arial" w:cs="Arial"/>
          <w:b/>
          <w:sz w:val="22"/>
          <w:szCs w:val="22"/>
        </w:rPr>
        <w:t>§</w:t>
      </w:r>
      <w:r w:rsidRPr="00F8194F">
        <w:rPr>
          <w:rFonts w:ascii="Arial" w:hAnsi="Arial" w:cs="Arial"/>
          <w:b/>
          <w:sz w:val="22"/>
          <w:szCs w:val="22"/>
        </w:rPr>
        <w:t>2</w:t>
      </w:r>
    </w:p>
    <w:p w:rsidR="003669E6" w:rsidRPr="00F8194F" w:rsidRDefault="003669E6" w:rsidP="003669E6">
      <w:pPr>
        <w:autoSpaceDE w:val="0"/>
        <w:autoSpaceDN w:val="0"/>
        <w:adjustRightInd w:val="0"/>
        <w:spacing w:line="360" w:lineRule="auto"/>
        <w:ind w:left="2124" w:firstLine="708"/>
        <w:jc w:val="both"/>
        <w:rPr>
          <w:rFonts w:ascii="Arial" w:hAnsi="Arial" w:cs="Arial"/>
          <w:b/>
          <w:sz w:val="22"/>
          <w:szCs w:val="22"/>
        </w:rPr>
      </w:pPr>
      <w:r w:rsidRPr="00F8194F">
        <w:rPr>
          <w:rFonts w:ascii="Arial" w:hAnsi="Arial" w:cs="Arial"/>
          <w:b/>
          <w:sz w:val="22"/>
          <w:szCs w:val="22"/>
        </w:rPr>
        <w:t>Termin wykonania Umowy</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1. Umowa zostaje zawar</w:t>
      </w:r>
      <w:r>
        <w:rPr>
          <w:rFonts w:ascii="Arial" w:hAnsi="Arial" w:cs="Arial"/>
          <w:sz w:val="22"/>
          <w:szCs w:val="22"/>
        </w:rPr>
        <w:t>ta na okres od dnia 0</w:t>
      </w:r>
      <w:r w:rsidR="00F703F2">
        <w:rPr>
          <w:rFonts w:ascii="Arial" w:hAnsi="Arial" w:cs="Arial"/>
          <w:sz w:val="22"/>
          <w:szCs w:val="22"/>
        </w:rPr>
        <w:t>2</w:t>
      </w:r>
      <w:r>
        <w:rPr>
          <w:rFonts w:ascii="Arial" w:hAnsi="Arial" w:cs="Arial"/>
          <w:sz w:val="22"/>
          <w:szCs w:val="22"/>
        </w:rPr>
        <w:t xml:space="preserve">. </w:t>
      </w:r>
      <w:r w:rsidR="00F703F2">
        <w:rPr>
          <w:rFonts w:ascii="Arial" w:hAnsi="Arial" w:cs="Arial"/>
          <w:sz w:val="22"/>
          <w:szCs w:val="22"/>
        </w:rPr>
        <w:t>01</w:t>
      </w:r>
      <w:r>
        <w:rPr>
          <w:rFonts w:ascii="Arial" w:hAnsi="Arial" w:cs="Arial"/>
          <w:sz w:val="22"/>
          <w:szCs w:val="22"/>
        </w:rPr>
        <w:t>. 201</w:t>
      </w:r>
      <w:r w:rsidR="00F703F2">
        <w:rPr>
          <w:rFonts w:ascii="Arial" w:hAnsi="Arial" w:cs="Arial"/>
          <w:sz w:val="22"/>
          <w:szCs w:val="22"/>
        </w:rPr>
        <w:t>7</w:t>
      </w:r>
      <w:r w:rsidRPr="00F5786D">
        <w:rPr>
          <w:rFonts w:ascii="Arial" w:hAnsi="Arial" w:cs="Arial"/>
          <w:sz w:val="22"/>
          <w:szCs w:val="22"/>
        </w:rPr>
        <w:t>r</w:t>
      </w:r>
      <w:r>
        <w:rPr>
          <w:rFonts w:ascii="Arial" w:hAnsi="Arial" w:cs="Arial"/>
          <w:sz w:val="22"/>
          <w:szCs w:val="22"/>
        </w:rPr>
        <w:t>. do 31.1</w:t>
      </w:r>
      <w:r w:rsidR="00F703F2">
        <w:rPr>
          <w:rFonts w:ascii="Arial" w:hAnsi="Arial" w:cs="Arial"/>
          <w:sz w:val="22"/>
          <w:szCs w:val="22"/>
        </w:rPr>
        <w:t>2</w:t>
      </w:r>
      <w:r>
        <w:rPr>
          <w:rFonts w:ascii="Arial" w:hAnsi="Arial" w:cs="Arial"/>
          <w:sz w:val="22"/>
          <w:szCs w:val="22"/>
        </w:rPr>
        <w:t>.201</w:t>
      </w:r>
      <w:r w:rsidR="00F703F2">
        <w:rPr>
          <w:rFonts w:ascii="Arial" w:hAnsi="Arial" w:cs="Arial"/>
          <w:sz w:val="22"/>
          <w:szCs w:val="22"/>
        </w:rPr>
        <w:t>7</w:t>
      </w:r>
      <w:r>
        <w:rPr>
          <w:rFonts w:ascii="Arial" w:hAnsi="Arial" w:cs="Arial"/>
          <w:sz w:val="22"/>
          <w:szCs w:val="22"/>
        </w:rPr>
        <w:t xml:space="preserve"> </w:t>
      </w:r>
      <w:r w:rsidRPr="00F5786D">
        <w:rPr>
          <w:rFonts w:ascii="Arial" w:hAnsi="Arial" w:cs="Arial"/>
          <w:sz w:val="22"/>
          <w:szCs w:val="22"/>
        </w:rPr>
        <w:t>r.</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2. Umowa b</w:t>
      </w:r>
      <w:r w:rsidRPr="00F5786D">
        <w:rPr>
          <w:rFonts w:ascii="Arial" w:eastAsia="TimesNewRoman" w:hAnsi="Arial" w:cs="Arial"/>
          <w:sz w:val="22"/>
          <w:szCs w:val="22"/>
        </w:rPr>
        <w:t>ę</w:t>
      </w:r>
      <w:r w:rsidRPr="00F5786D">
        <w:rPr>
          <w:rFonts w:ascii="Arial" w:hAnsi="Arial" w:cs="Arial"/>
          <w:sz w:val="22"/>
          <w:szCs w:val="22"/>
        </w:rPr>
        <w:t>dzie realizowana sukcesywnie w ci</w:t>
      </w:r>
      <w:r w:rsidRPr="00F5786D">
        <w:rPr>
          <w:rFonts w:ascii="Arial" w:eastAsia="TimesNewRoman" w:hAnsi="Arial" w:cs="Arial"/>
          <w:sz w:val="22"/>
          <w:szCs w:val="22"/>
        </w:rPr>
        <w:t>ą</w:t>
      </w:r>
      <w:r w:rsidRPr="00F5786D">
        <w:rPr>
          <w:rFonts w:ascii="Arial" w:hAnsi="Arial" w:cs="Arial"/>
          <w:sz w:val="22"/>
          <w:szCs w:val="22"/>
        </w:rPr>
        <w:t xml:space="preserve">gu </w:t>
      </w:r>
      <w:r>
        <w:rPr>
          <w:rFonts w:ascii="Arial" w:hAnsi="Arial" w:cs="Arial"/>
          <w:sz w:val="22"/>
          <w:szCs w:val="22"/>
        </w:rPr>
        <w:t xml:space="preserve">12 miesięcy od daty podpisania umowy, zamówienia częściowe realizowane będą </w:t>
      </w:r>
      <w:r w:rsidR="007E3B3F">
        <w:rPr>
          <w:rFonts w:ascii="Arial" w:hAnsi="Arial" w:cs="Arial"/>
          <w:sz w:val="22"/>
          <w:szCs w:val="22"/>
        </w:rPr>
        <w:t>……</w:t>
      </w:r>
      <w:r w:rsidRPr="00F5786D">
        <w:rPr>
          <w:rFonts w:ascii="Arial" w:hAnsi="Arial" w:cs="Arial"/>
          <w:sz w:val="22"/>
          <w:szCs w:val="22"/>
        </w:rPr>
        <w:t xml:space="preserve"> dni od złożenia zamówienia telefonicznie</w:t>
      </w:r>
      <w:r>
        <w:rPr>
          <w:rFonts w:ascii="Arial" w:hAnsi="Arial" w:cs="Arial"/>
          <w:sz w:val="22"/>
          <w:szCs w:val="22"/>
        </w:rPr>
        <w:t xml:space="preserve"> </w:t>
      </w:r>
      <w:r w:rsidRPr="00F5786D">
        <w:rPr>
          <w:rFonts w:ascii="Arial" w:hAnsi="Arial" w:cs="Arial"/>
          <w:sz w:val="22"/>
          <w:szCs w:val="22"/>
        </w:rPr>
        <w:t>lub faksem.</w:t>
      </w:r>
    </w:p>
    <w:p w:rsidR="00653D23" w:rsidRDefault="00653D23" w:rsidP="003669E6">
      <w:pPr>
        <w:autoSpaceDE w:val="0"/>
        <w:autoSpaceDN w:val="0"/>
        <w:adjustRightInd w:val="0"/>
        <w:spacing w:line="360" w:lineRule="auto"/>
        <w:ind w:left="3540" w:firstLine="708"/>
        <w:jc w:val="both"/>
        <w:rPr>
          <w:rFonts w:ascii="Arial" w:hAnsi="Arial" w:cs="Arial"/>
          <w:b/>
          <w:sz w:val="22"/>
          <w:szCs w:val="22"/>
        </w:rPr>
      </w:pPr>
    </w:p>
    <w:p w:rsidR="00653D23" w:rsidRDefault="00653D23" w:rsidP="003669E6">
      <w:pPr>
        <w:autoSpaceDE w:val="0"/>
        <w:autoSpaceDN w:val="0"/>
        <w:adjustRightInd w:val="0"/>
        <w:spacing w:line="360" w:lineRule="auto"/>
        <w:ind w:left="3540" w:firstLine="708"/>
        <w:jc w:val="both"/>
        <w:rPr>
          <w:rFonts w:ascii="Arial" w:hAnsi="Arial" w:cs="Arial"/>
          <w:b/>
          <w:sz w:val="22"/>
          <w:szCs w:val="22"/>
        </w:rPr>
      </w:pPr>
    </w:p>
    <w:p w:rsidR="00653D23" w:rsidRDefault="00653D23" w:rsidP="003669E6">
      <w:pPr>
        <w:autoSpaceDE w:val="0"/>
        <w:autoSpaceDN w:val="0"/>
        <w:adjustRightInd w:val="0"/>
        <w:spacing w:line="360" w:lineRule="auto"/>
        <w:ind w:left="3540" w:firstLine="708"/>
        <w:jc w:val="both"/>
        <w:rPr>
          <w:rFonts w:ascii="Arial" w:hAnsi="Arial" w:cs="Arial"/>
          <w:b/>
          <w:sz w:val="22"/>
          <w:szCs w:val="22"/>
        </w:rPr>
      </w:pPr>
    </w:p>
    <w:p w:rsidR="00653D23" w:rsidRDefault="00653D23" w:rsidP="003669E6">
      <w:pPr>
        <w:autoSpaceDE w:val="0"/>
        <w:autoSpaceDN w:val="0"/>
        <w:adjustRightInd w:val="0"/>
        <w:spacing w:line="360" w:lineRule="auto"/>
        <w:ind w:left="3540" w:firstLine="708"/>
        <w:jc w:val="both"/>
        <w:rPr>
          <w:rFonts w:ascii="Arial" w:hAnsi="Arial" w:cs="Arial"/>
          <w:b/>
          <w:sz w:val="22"/>
          <w:szCs w:val="22"/>
        </w:rPr>
      </w:pPr>
    </w:p>
    <w:p w:rsidR="003669E6" w:rsidRPr="00F8194F" w:rsidRDefault="003669E6" w:rsidP="003669E6">
      <w:pPr>
        <w:autoSpaceDE w:val="0"/>
        <w:autoSpaceDN w:val="0"/>
        <w:adjustRightInd w:val="0"/>
        <w:spacing w:line="360" w:lineRule="auto"/>
        <w:ind w:left="3540" w:firstLine="708"/>
        <w:jc w:val="both"/>
        <w:rPr>
          <w:rFonts w:ascii="Arial" w:hAnsi="Arial" w:cs="Arial"/>
          <w:b/>
          <w:sz w:val="22"/>
          <w:szCs w:val="22"/>
        </w:rPr>
      </w:pPr>
      <w:r>
        <w:rPr>
          <w:rFonts w:ascii="Arial" w:hAnsi="Arial" w:cs="Arial"/>
          <w:b/>
          <w:sz w:val="22"/>
          <w:szCs w:val="22"/>
        </w:rPr>
        <w:lastRenderedPageBreak/>
        <w:t>§</w:t>
      </w:r>
      <w:r w:rsidRPr="00F8194F">
        <w:rPr>
          <w:rFonts w:ascii="Arial" w:hAnsi="Arial" w:cs="Arial"/>
          <w:b/>
          <w:sz w:val="22"/>
          <w:szCs w:val="22"/>
        </w:rPr>
        <w:t xml:space="preserve">3 </w:t>
      </w:r>
    </w:p>
    <w:p w:rsidR="003669E6" w:rsidRPr="00F8194F" w:rsidRDefault="003669E6" w:rsidP="003669E6">
      <w:pPr>
        <w:autoSpaceDE w:val="0"/>
        <w:autoSpaceDN w:val="0"/>
        <w:adjustRightInd w:val="0"/>
        <w:spacing w:line="360" w:lineRule="auto"/>
        <w:ind w:left="2832" w:firstLine="708"/>
        <w:jc w:val="both"/>
        <w:rPr>
          <w:rFonts w:ascii="Arial" w:hAnsi="Arial" w:cs="Arial"/>
          <w:b/>
          <w:sz w:val="22"/>
          <w:szCs w:val="22"/>
        </w:rPr>
      </w:pPr>
      <w:r w:rsidRPr="00F8194F">
        <w:rPr>
          <w:rFonts w:ascii="Arial" w:hAnsi="Arial" w:cs="Arial"/>
          <w:b/>
          <w:sz w:val="22"/>
          <w:szCs w:val="22"/>
        </w:rPr>
        <w:t>Warto</w:t>
      </w:r>
      <w:r w:rsidRPr="00F8194F">
        <w:rPr>
          <w:rFonts w:ascii="Arial" w:eastAsia="TimesNewRoman" w:hAnsi="Arial" w:cs="Arial"/>
          <w:b/>
          <w:sz w:val="22"/>
          <w:szCs w:val="22"/>
        </w:rPr>
        <w:t xml:space="preserve">ść </w:t>
      </w:r>
      <w:r w:rsidRPr="00F8194F">
        <w:rPr>
          <w:rFonts w:ascii="Arial" w:hAnsi="Arial" w:cs="Arial"/>
          <w:b/>
          <w:sz w:val="22"/>
          <w:szCs w:val="22"/>
        </w:rPr>
        <w:t>Umowy</w:t>
      </w:r>
    </w:p>
    <w:p w:rsidR="003669E6" w:rsidRPr="00F5786D" w:rsidRDefault="003669E6" w:rsidP="00667FFA">
      <w:pPr>
        <w:autoSpaceDE w:val="0"/>
        <w:autoSpaceDN w:val="0"/>
        <w:adjustRightInd w:val="0"/>
        <w:spacing w:line="360" w:lineRule="auto"/>
        <w:rPr>
          <w:rFonts w:ascii="Arial" w:hAnsi="Arial" w:cs="Arial"/>
          <w:sz w:val="22"/>
          <w:szCs w:val="22"/>
        </w:rPr>
      </w:pPr>
      <w:r w:rsidRPr="00F5786D">
        <w:rPr>
          <w:rFonts w:ascii="Arial" w:hAnsi="Arial" w:cs="Arial"/>
          <w:sz w:val="22"/>
          <w:szCs w:val="22"/>
        </w:rPr>
        <w:t>1. Warto</w:t>
      </w:r>
      <w:r w:rsidRPr="00F5786D">
        <w:rPr>
          <w:rFonts w:ascii="Arial" w:eastAsia="TimesNewRoman" w:hAnsi="Arial" w:cs="Arial"/>
          <w:sz w:val="22"/>
          <w:szCs w:val="22"/>
        </w:rPr>
        <w:t xml:space="preserve">ść </w:t>
      </w:r>
      <w:r w:rsidRPr="00F5786D">
        <w:rPr>
          <w:rFonts w:ascii="Arial" w:hAnsi="Arial" w:cs="Arial"/>
          <w:sz w:val="22"/>
          <w:szCs w:val="22"/>
        </w:rPr>
        <w:t xml:space="preserve">Umowy </w:t>
      </w:r>
      <w:r w:rsidR="00653D23">
        <w:rPr>
          <w:rFonts w:ascii="Arial" w:hAnsi="Arial" w:cs="Arial"/>
          <w:sz w:val="22"/>
          <w:szCs w:val="22"/>
        </w:rPr>
        <w:t xml:space="preserve">na część numer …. </w:t>
      </w:r>
      <w:r w:rsidRPr="00F5786D">
        <w:rPr>
          <w:rFonts w:ascii="Arial" w:hAnsi="Arial" w:cs="Arial"/>
          <w:sz w:val="22"/>
          <w:szCs w:val="22"/>
        </w:rPr>
        <w:t xml:space="preserve">wynosi </w:t>
      </w:r>
      <w:r w:rsidR="00653D23">
        <w:rPr>
          <w:rFonts w:ascii="Arial" w:hAnsi="Arial" w:cs="Arial"/>
          <w:sz w:val="22"/>
          <w:szCs w:val="22"/>
        </w:rPr>
        <w:t xml:space="preserve">brutto </w:t>
      </w:r>
      <w:r w:rsidRPr="00F5786D">
        <w:rPr>
          <w:rFonts w:ascii="Arial" w:hAnsi="Arial" w:cs="Arial"/>
          <w:sz w:val="22"/>
          <w:szCs w:val="22"/>
        </w:rPr>
        <w:t>................ zł, (słownie: ................) na któr</w:t>
      </w:r>
      <w:r>
        <w:rPr>
          <w:rFonts w:ascii="Arial" w:hAnsi="Arial" w:cs="Arial"/>
          <w:sz w:val="22"/>
          <w:szCs w:val="22"/>
        </w:rPr>
        <w:t>ą</w:t>
      </w:r>
      <w:r w:rsidR="00667FFA">
        <w:rPr>
          <w:rFonts w:ascii="Arial" w:hAnsi="Arial" w:cs="Arial"/>
          <w:sz w:val="22"/>
          <w:szCs w:val="22"/>
        </w:rPr>
        <w:t xml:space="preserve"> </w:t>
      </w:r>
      <w:r w:rsidRPr="00F5786D">
        <w:rPr>
          <w:rFonts w:ascii="Arial" w:hAnsi="Arial" w:cs="Arial"/>
          <w:sz w:val="22"/>
          <w:szCs w:val="22"/>
        </w:rPr>
        <w:t>składa si</w:t>
      </w:r>
      <w:r w:rsidRPr="00F5786D">
        <w:rPr>
          <w:rFonts w:ascii="Arial" w:eastAsia="TimesNewRoman" w:hAnsi="Arial" w:cs="Arial"/>
          <w:sz w:val="22"/>
          <w:szCs w:val="22"/>
        </w:rPr>
        <w:t xml:space="preserve">ę </w:t>
      </w:r>
      <w:r w:rsidRPr="00F5786D">
        <w:rPr>
          <w:rFonts w:ascii="Arial" w:hAnsi="Arial" w:cs="Arial"/>
          <w:sz w:val="22"/>
          <w:szCs w:val="22"/>
        </w:rPr>
        <w:t>kwota</w:t>
      </w:r>
      <w:r>
        <w:rPr>
          <w:rFonts w:ascii="Arial" w:hAnsi="Arial" w:cs="Arial"/>
          <w:sz w:val="22"/>
          <w:szCs w:val="22"/>
        </w:rPr>
        <w:t xml:space="preserve"> </w:t>
      </w:r>
      <w:r w:rsidRPr="00F5786D">
        <w:rPr>
          <w:rFonts w:ascii="Arial" w:hAnsi="Arial" w:cs="Arial"/>
          <w:sz w:val="22"/>
          <w:szCs w:val="22"/>
        </w:rPr>
        <w:t xml:space="preserve">................zł netto (słownie:....................) oraz ..........% podatku </w:t>
      </w:r>
      <w:r>
        <w:rPr>
          <w:rFonts w:ascii="Arial" w:hAnsi="Arial" w:cs="Arial"/>
          <w:sz w:val="22"/>
          <w:szCs w:val="22"/>
        </w:rPr>
        <w:t xml:space="preserve">VAT t.j. .....................zł </w:t>
      </w:r>
      <w:r w:rsidRPr="00F5786D">
        <w:rPr>
          <w:rFonts w:ascii="Arial" w:hAnsi="Arial" w:cs="Arial"/>
          <w:sz w:val="22"/>
          <w:szCs w:val="22"/>
        </w:rPr>
        <w:t xml:space="preserve">(słownie: .................................zł),według złożonego kosztorysu </w:t>
      </w:r>
      <w:r>
        <w:rPr>
          <w:rFonts w:ascii="Arial" w:hAnsi="Arial" w:cs="Arial"/>
          <w:sz w:val="22"/>
          <w:szCs w:val="22"/>
        </w:rPr>
        <w:t>Wykonawcy.</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2. Warto</w:t>
      </w:r>
      <w:r w:rsidRPr="00F5786D">
        <w:rPr>
          <w:rFonts w:ascii="Arial" w:eastAsia="TimesNewRoman" w:hAnsi="Arial" w:cs="Arial"/>
          <w:sz w:val="22"/>
          <w:szCs w:val="22"/>
        </w:rPr>
        <w:t xml:space="preserve">ść </w:t>
      </w:r>
      <w:r w:rsidRPr="00F5786D">
        <w:rPr>
          <w:rFonts w:ascii="Arial" w:hAnsi="Arial" w:cs="Arial"/>
          <w:sz w:val="22"/>
          <w:szCs w:val="22"/>
        </w:rPr>
        <w:t>Umowy obejmuje cen</w:t>
      </w:r>
      <w:r w:rsidRPr="00F5786D">
        <w:rPr>
          <w:rFonts w:ascii="Arial" w:eastAsia="TimesNewRoman" w:hAnsi="Arial" w:cs="Arial"/>
          <w:sz w:val="22"/>
          <w:szCs w:val="22"/>
        </w:rPr>
        <w:t xml:space="preserve">ę </w:t>
      </w:r>
      <w:r w:rsidRPr="00F5786D">
        <w:rPr>
          <w:rFonts w:ascii="Arial" w:hAnsi="Arial" w:cs="Arial"/>
          <w:sz w:val="22"/>
          <w:szCs w:val="22"/>
        </w:rPr>
        <w:t>przedmiotu umowy oraz koszty ubezpieczenia i transportu</w:t>
      </w:r>
    </w:p>
    <w:p w:rsidR="003669E6"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 xml:space="preserve">do </w:t>
      </w:r>
      <w:r>
        <w:rPr>
          <w:rFonts w:ascii="Arial" w:hAnsi="Arial" w:cs="Arial"/>
          <w:sz w:val="22"/>
          <w:szCs w:val="22"/>
        </w:rPr>
        <w:t>Zamawiającego</w:t>
      </w:r>
      <w:r w:rsidRPr="00F5786D">
        <w:rPr>
          <w:rFonts w:ascii="Arial" w:hAnsi="Arial" w:cs="Arial"/>
          <w:sz w:val="22"/>
          <w:szCs w:val="22"/>
        </w:rPr>
        <w:t>.</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3. Warto</w:t>
      </w:r>
      <w:r w:rsidRPr="00F5786D">
        <w:rPr>
          <w:rFonts w:ascii="Arial" w:eastAsia="TimesNewRoman" w:hAnsi="Arial" w:cs="Arial"/>
          <w:sz w:val="22"/>
          <w:szCs w:val="22"/>
        </w:rPr>
        <w:t xml:space="preserve">ść </w:t>
      </w:r>
      <w:r w:rsidRPr="00F5786D">
        <w:rPr>
          <w:rFonts w:ascii="Arial" w:hAnsi="Arial" w:cs="Arial"/>
          <w:sz w:val="22"/>
          <w:szCs w:val="22"/>
        </w:rPr>
        <w:t>umowy okre</w:t>
      </w:r>
      <w:r w:rsidRPr="00F5786D">
        <w:rPr>
          <w:rFonts w:ascii="Arial" w:eastAsia="TimesNewRoman" w:hAnsi="Arial" w:cs="Arial"/>
          <w:sz w:val="22"/>
          <w:szCs w:val="22"/>
        </w:rPr>
        <w:t>ś</w:t>
      </w:r>
      <w:r w:rsidRPr="00F5786D">
        <w:rPr>
          <w:rFonts w:ascii="Arial" w:hAnsi="Arial" w:cs="Arial"/>
          <w:sz w:val="22"/>
          <w:szCs w:val="22"/>
        </w:rPr>
        <w:t>lona w ust. 1 jest maksymaln</w:t>
      </w:r>
      <w:r w:rsidRPr="00F5786D">
        <w:rPr>
          <w:rFonts w:ascii="Arial" w:eastAsia="TimesNewRoman" w:hAnsi="Arial" w:cs="Arial"/>
          <w:sz w:val="22"/>
          <w:szCs w:val="22"/>
        </w:rPr>
        <w:t xml:space="preserve">ą </w:t>
      </w:r>
      <w:r w:rsidRPr="00F5786D">
        <w:rPr>
          <w:rFonts w:ascii="Arial" w:hAnsi="Arial" w:cs="Arial"/>
          <w:sz w:val="22"/>
          <w:szCs w:val="22"/>
        </w:rPr>
        <w:t>warto</w:t>
      </w:r>
      <w:r w:rsidRPr="00F5786D">
        <w:rPr>
          <w:rFonts w:ascii="Arial" w:eastAsia="TimesNewRoman" w:hAnsi="Arial" w:cs="Arial"/>
          <w:sz w:val="22"/>
          <w:szCs w:val="22"/>
        </w:rPr>
        <w:t>ś</w:t>
      </w:r>
      <w:r w:rsidRPr="00F5786D">
        <w:rPr>
          <w:rFonts w:ascii="Arial" w:hAnsi="Arial" w:cs="Arial"/>
          <w:sz w:val="22"/>
          <w:szCs w:val="22"/>
        </w:rPr>
        <w:t>ci</w:t>
      </w:r>
      <w:r w:rsidRPr="00F5786D">
        <w:rPr>
          <w:rFonts w:ascii="Arial" w:eastAsia="TimesNewRoman" w:hAnsi="Arial" w:cs="Arial"/>
          <w:sz w:val="22"/>
          <w:szCs w:val="22"/>
        </w:rPr>
        <w:t xml:space="preserve">ą </w:t>
      </w:r>
      <w:r w:rsidRPr="00F5786D">
        <w:rPr>
          <w:rFonts w:ascii="Arial" w:hAnsi="Arial" w:cs="Arial"/>
          <w:sz w:val="22"/>
          <w:szCs w:val="22"/>
        </w:rPr>
        <w:t xml:space="preserve">wynagrodzenia </w:t>
      </w:r>
      <w:r>
        <w:rPr>
          <w:rFonts w:ascii="Arial" w:hAnsi="Arial" w:cs="Arial"/>
          <w:sz w:val="22"/>
          <w:szCs w:val="22"/>
        </w:rPr>
        <w:t>Wykonawcy</w:t>
      </w:r>
      <w:r w:rsidRPr="00F5786D">
        <w:rPr>
          <w:rFonts w:ascii="Arial" w:hAnsi="Arial" w:cs="Arial"/>
          <w:sz w:val="22"/>
          <w:szCs w:val="22"/>
        </w:rPr>
        <w:t>.</w:t>
      </w:r>
      <w:r>
        <w:rPr>
          <w:rFonts w:ascii="Arial" w:hAnsi="Arial" w:cs="Arial"/>
          <w:sz w:val="22"/>
          <w:szCs w:val="22"/>
        </w:rPr>
        <w:t xml:space="preserve"> Zamawiający </w:t>
      </w:r>
      <w:r w:rsidRPr="00F5786D">
        <w:rPr>
          <w:rFonts w:ascii="Arial" w:hAnsi="Arial" w:cs="Arial"/>
          <w:sz w:val="22"/>
          <w:szCs w:val="22"/>
        </w:rPr>
        <w:t>zastrzega sobie prawo złożenia zamówie</w:t>
      </w:r>
      <w:r w:rsidRPr="00F5786D">
        <w:rPr>
          <w:rFonts w:ascii="Arial" w:eastAsia="TimesNewRoman" w:hAnsi="Arial" w:cs="Arial"/>
          <w:sz w:val="22"/>
          <w:szCs w:val="22"/>
        </w:rPr>
        <w:t xml:space="preserve">ń </w:t>
      </w:r>
      <w:r w:rsidRPr="00F5786D">
        <w:rPr>
          <w:rFonts w:ascii="Arial" w:hAnsi="Arial" w:cs="Arial"/>
          <w:sz w:val="22"/>
          <w:szCs w:val="22"/>
        </w:rPr>
        <w:t>w kwocie niższej niż</w:t>
      </w:r>
      <w:r w:rsidRPr="00F5786D">
        <w:rPr>
          <w:rFonts w:ascii="Arial" w:eastAsia="TimesNewRoman" w:hAnsi="Arial" w:cs="Arial"/>
          <w:sz w:val="22"/>
          <w:szCs w:val="22"/>
        </w:rPr>
        <w:t xml:space="preserve"> </w:t>
      </w:r>
      <w:r w:rsidRPr="00F5786D">
        <w:rPr>
          <w:rFonts w:ascii="Arial" w:hAnsi="Arial" w:cs="Arial"/>
          <w:sz w:val="22"/>
          <w:szCs w:val="22"/>
        </w:rPr>
        <w:t>warto</w:t>
      </w:r>
      <w:r w:rsidRPr="00F5786D">
        <w:rPr>
          <w:rFonts w:ascii="Arial" w:eastAsia="TimesNewRoman" w:hAnsi="Arial" w:cs="Arial"/>
          <w:sz w:val="22"/>
          <w:szCs w:val="22"/>
        </w:rPr>
        <w:t xml:space="preserve">ść </w:t>
      </w:r>
      <w:r w:rsidRPr="00F5786D">
        <w:rPr>
          <w:rFonts w:ascii="Arial" w:hAnsi="Arial" w:cs="Arial"/>
          <w:sz w:val="22"/>
          <w:szCs w:val="22"/>
        </w:rPr>
        <w:t>umowy.</w:t>
      </w:r>
    </w:p>
    <w:p w:rsidR="003669E6"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4. Zamawiaj</w:t>
      </w:r>
      <w:r w:rsidRPr="00F5786D">
        <w:rPr>
          <w:rFonts w:ascii="Arial" w:eastAsia="TimesNewRoman" w:hAnsi="Arial" w:cs="Arial"/>
          <w:sz w:val="22"/>
          <w:szCs w:val="22"/>
        </w:rPr>
        <w:t>ą</w:t>
      </w:r>
      <w:r w:rsidRPr="00F5786D">
        <w:rPr>
          <w:rFonts w:ascii="Arial" w:hAnsi="Arial" w:cs="Arial"/>
          <w:sz w:val="22"/>
          <w:szCs w:val="22"/>
        </w:rPr>
        <w:t>cy może zmniejszy</w:t>
      </w:r>
      <w:r w:rsidRPr="00F5786D">
        <w:rPr>
          <w:rFonts w:ascii="Arial" w:eastAsia="TimesNewRoman" w:hAnsi="Arial" w:cs="Arial"/>
          <w:sz w:val="22"/>
          <w:szCs w:val="22"/>
        </w:rPr>
        <w:t xml:space="preserve">ć </w:t>
      </w:r>
      <w:r w:rsidRPr="00F5786D">
        <w:rPr>
          <w:rFonts w:ascii="Arial" w:hAnsi="Arial" w:cs="Arial"/>
          <w:sz w:val="22"/>
          <w:szCs w:val="22"/>
        </w:rPr>
        <w:t>ilo</w:t>
      </w:r>
      <w:r w:rsidRPr="00F5786D">
        <w:rPr>
          <w:rFonts w:ascii="Arial" w:eastAsia="TimesNewRoman" w:hAnsi="Arial" w:cs="Arial"/>
          <w:sz w:val="22"/>
          <w:szCs w:val="22"/>
        </w:rPr>
        <w:t xml:space="preserve">ść </w:t>
      </w:r>
      <w:r w:rsidRPr="00F5786D">
        <w:rPr>
          <w:rFonts w:ascii="Arial" w:hAnsi="Arial" w:cs="Arial"/>
          <w:sz w:val="22"/>
          <w:szCs w:val="22"/>
        </w:rPr>
        <w:t>w zależno</w:t>
      </w:r>
      <w:r w:rsidRPr="00F5786D">
        <w:rPr>
          <w:rFonts w:ascii="Arial" w:eastAsia="TimesNewRoman" w:hAnsi="Arial" w:cs="Arial"/>
          <w:sz w:val="22"/>
          <w:szCs w:val="22"/>
        </w:rPr>
        <w:t>ś</w:t>
      </w:r>
      <w:r w:rsidRPr="00F5786D">
        <w:rPr>
          <w:rFonts w:ascii="Arial" w:hAnsi="Arial" w:cs="Arial"/>
          <w:sz w:val="22"/>
          <w:szCs w:val="22"/>
        </w:rPr>
        <w:t>ci od wyników do</w:t>
      </w:r>
      <w:r w:rsidRPr="00F5786D">
        <w:rPr>
          <w:rFonts w:ascii="Arial" w:eastAsia="TimesNewRoman" w:hAnsi="Arial" w:cs="Arial"/>
          <w:sz w:val="22"/>
          <w:szCs w:val="22"/>
        </w:rPr>
        <w:t>ś</w:t>
      </w:r>
      <w:r w:rsidRPr="00F5786D">
        <w:rPr>
          <w:rFonts w:ascii="Arial" w:hAnsi="Arial" w:cs="Arial"/>
          <w:sz w:val="22"/>
          <w:szCs w:val="22"/>
        </w:rPr>
        <w:t>wiadcze</w:t>
      </w:r>
      <w:r w:rsidRPr="00F5786D">
        <w:rPr>
          <w:rFonts w:ascii="Arial" w:eastAsia="TimesNewRoman" w:hAnsi="Arial" w:cs="Arial"/>
          <w:sz w:val="22"/>
          <w:szCs w:val="22"/>
        </w:rPr>
        <w:t xml:space="preserve">ń </w:t>
      </w:r>
      <w:r>
        <w:rPr>
          <w:rFonts w:ascii="Arial" w:eastAsia="TimesNewRoman" w:hAnsi="Arial" w:cs="Arial"/>
          <w:sz w:val="22"/>
          <w:szCs w:val="22"/>
        </w:rPr>
        <w:br/>
      </w:r>
      <w:r w:rsidRPr="00F5786D">
        <w:rPr>
          <w:rFonts w:ascii="Arial" w:hAnsi="Arial" w:cs="Arial"/>
          <w:sz w:val="22"/>
          <w:szCs w:val="22"/>
        </w:rPr>
        <w:t>i zalece</w:t>
      </w:r>
      <w:r w:rsidRPr="00F5786D">
        <w:rPr>
          <w:rFonts w:ascii="Arial" w:eastAsia="TimesNewRoman" w:hAnsi="Arial" w:cs="Arial"/>
          <w:sz w:val="22"/>
          <w:szCs w:val="22"/>
        </w:rPr>
        <w:t>ń</w:t>
      </w:r>
      <w:r>
        <w:rPr>
          <w:rFonts w:ascii="Arial" w:eastAsia="TimesNewRoman" w:hAnsi="Arial" w:cs="Arial"/>
          <w:sz w:val="22"/>
          <w:szCs w:val="22"/>
        </w:rPr>
        <w:t xml:space="preserve"> </w:t>
      </w:r>
      <w:r w:rsidRPr="00F5786D">
        <w:rPr>
          <w:rFonts w:ascii="Arial" w:hAnsi="Arial" w:cs="Arial"/>
          <w:sz w:val="22"/>
          <w:szCs w:val="22"/>
        </w:rPr>
        <w:t>technologa żywienia zwierz</w:t>
      </w:r>
      <w:r w:rsidRPr="00F5786D">
        <w:rPr>
          <w:rFonts w:ascii="Arial" w:eastAsia="TimesNewRoman" w:hAnsi="Arial" w:cs="Arial"/>
          <w:sz w:val="22"/>
          <w:szCs w:val="22"/>
        </w:rPr>
        <w:t>ą</w:t>
      </w:r>
      <w:r w:rsidRPr="00F5786D">
        <w:rPr>
          <w:rFonts w:ascii="Arial" w:hAnsi="Arial" w:cs="Arial"/>
          <w:sz w:val="22"/>
          <w:szCs w:val="22"/>
        </w:rPr>
        <w:t>t oraz gdy nast</w:t>
      </w:r>
      <w:r w:rsidRPr="00F5786D">
        <w:rPr>
          <w:rFonts w:ascii="Arial" w:eastAsia="TimesNewRoman" w:hAnsi="Arial" w:cs="Arial"/>
          <w:sz w:val="22"/>
          <w:szCs w:val="22"/>
        </w:rPr>
        <w:t>ą</w:t>
      </w:r>
      <w:r w:rsidRPr="00F5786D">
        <w:rPr>
          <w:rFonts w:ascii="Arial" w:hAnsi="Arial" w:cs="Arial"/>
          <w:sz w:val="22"/>
          <w:szCs w:val="22"/>
        </w:rPr>
        <w:t>pi likwidacja stada lub jego cz</w:t>
      </w:r>
      <w:r w:rsidRPr="00F5786D">
        <w:rPr>
          <w:rFonts w:ascii="Arial" w:eastAsia="TimesNewRoman" w:hAnsi="Arial" w:cs="Arial"/>
          <w:sz w:val="22"/>
          <w:szCs w:val="22"/>
        </w:rPr>
        <w:t>ęś</w:t>
      </w:r>
      <w:r w:rsidRPr="00F5786D">
        <w:rPr>
          <w:rFonts w:ascii="Arial" w:hAnsi="Arial" w:cs="Arial"/>
          <w:sz w:val="22"/>
          <w:szCs w:val="22"/>
        </w:rPr>
        <w:t>ci.</w:t>
      </w:r>
    </w:p>
    <w:p w:rsidR="003669E6" w:rsidRDefault="003669E6" w:rsidP="003669E6">
      <w:pPr>
        <w:autoSpaceDE w:val="0"/>
        <w:autoSpaceDN w:val="0"/>
        <w:adjustRightInd w:val="0"/>
        <w:spacing w:line="360" w:lineRule="auto"/>
        <w:jc w:val="both"/>
        <w:rPr>
          <w:rFonts w:ascii="Arial" w:hAnsi="Arial" w:cs="Arial"/>
          <w:sz w:val="22"/>
          <w:szCs w:val="22"/>
        </w:rPr>
      </w:pPr>
      <w:r>
        <w:rPr>
          <w:rFonts w:ascii="Arial" w:hAnsi="Arial" w:cs="Arial"/>
          <w:sz w:val="22"/>
          <w:szCs w:val="22"/>
        </w:rPr>
        <w:t>5. Zamawiający przewiduje płatność częściową, za każdą partię dostawy.</w:t>
      </w:r>
    </w:p>
    <w:p w:rsidR="007E3B3F" w:rsidRPr="00F5786D" w:rsidRDefault="007E3B3F" w:rsidP="003669E6">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6. Zamawiający przewiduje możliwość sporządzenia aneksu do umowy w przypadku nie wykorzystania całego asortymentu lub do zakończenia następnej procedury przetargowej zapewniającej ciągłość dostaw. </w:t>
      </w:r>
    </w:p>
    <w:p w:rsidR="003669E6" w:rsidRPr="00F5786D" w:rsidRDefault="003669E6" w:rsidP="003669E6">
      <w:pPr>
        <w:autoSpaceDE w:val="0"/>
        <w:autoSpaceDN w:val="0"/>
        <w:adjustRightInd w:val="0"/>
        <w:spacing w:line="360" w:lineRule="auto"/>
        <w:jc w:val="both"/>
        <w:rPr>
          <w:rFonts w:ascii="Arial" w:hAnsi="Arial" w:cs="Arial"/>
          <w:sz w:val="22"/>
          <w:szCs w:val="22"/>
        </w:rPr>
      </w:pPr>
    </w:p>
    <w:p w:rsidR="003669E6" w:rsidRPr="00242F36" w:rsidRDefault="003669E6" w:rsidP="003669E6">
      <w:pPr>
        <w:autoSpaceDE w:val="0"/>
        <w:autoSpaceDN w:val="0"/>
        <w:adjustRightInd w:val="0"/>
        <w:spacing w:line="360" w:lineRule="auto"/>
        <w:ind w:left="3540" w:firstLine="708"/>
        <w:jc w:val="both"/>
        <w:rPr>
          <w:rFonts w:ascii="Arial" w:hAnsi="Arial" w:cs="Arial"/>
          <w:b/>
          <w:sz w:val="22"/>
          <w:szCs w:val="22"/>
        </w:rPr>
      </w:pPr>
      <w:r>
        <w:rPr>
          <w:rFonts w:ascii="Arial" w:hAnsi="Arial" w:cs="Arial"/>
          <w:b/>
          <w:sz w:val="22"/>
          <w:szCs w:val="22"/>
        </w:rPr>
        <w:t>§</w:t>
      </w:r>
      <w:r w:rsidRPr="00242F36">
        <w:rPr>
          <w:rFonts w:ascii="Arial" w:hAnsi="Arial" w:cs="Arial"/>
          <w:b/>
          <w:sz w:val="22"/>
          <w:szCs w:val="22"/>
        </w:rPr>
        <w:t xml:space="preserve">4 </w:t>
      </w:r>
    </w:p>
    <w:p w:rsidR="003669E6" w:rsidRPr="00242F36" w:rsidRDefault="003669E6" w:rsidP="003669E6">
      <w:pPr>
        <w:autoSpaceDE w:val="0"/>
        <w:autoSpaceDN w:val="0"/>
        <w:adjustRightInd w:val="0"/>
        <w:spacing w:line="360" w:lineRule="auto"/>
        <w:ind w:left="2832" w:firstLine="708"/>
        <w:jc w:val="both"/>
        <w:rPr>
          <w:rFonts w:ascii="Arial" w:hAnsi="Arial" w:cs="Arial"/>
          <w:b/>
          <w:sz w:val="22"/>
          <w:szCs w:val="22"/>
        </w:rPr>
      </w:pPr>
      <w:r w:rsidRPr="00242F36">
        <w:rPr>
          <w:rFonts w:ascii="Arial" w:hAnsi="Arial" w:cs="Arial"/>
          <w:b/>
          <w:sz w:val="22"/>
          <w:szCs w:val="22"/>
        </w:rPr>
        <w:t>Warunki płatno</w:t>
      </w:r>
      <w:r w:rsidRPr="00242F36">
        <w:rPr>
          <w:rFonts w:ascii="Arial" w:eastAsia="TimesNewRoman" w:hAnsi="Arial" w:cs="Arial"/>
          <w:b/>
          <w:sz w:val="22"/>
          <w:szCs w:val="22"/>
        </w:rPr>
        <w:t>ś</w:t>
      </w:r>
      <w:r w:rsidRPr="00242F36">
        <w:rPr>
          <w:rFonts w:ascii="Arial" w:hAnsi="Arial" w:cs="Arial"/>
          <w:b/>
          <w:sz w:val="22"/>
          <w:szCs w:val="22"/>
        </w:rPr>
        <w:t>ci</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1. Wszelkie płatno</w:t>
      </w:r>
      <w:r w:rsidRPr="00F5786D">
        <w:rPr>
          <w:rFonts w:ascii="Arial" w:eastAsia="TimesNewRoman" w:hAnsi="Arial" w:cs="Arial"/>
          <w:sz w:val="22"/>
          <w:szCs w:val="22"/>
        </w:rPr>
        <w:t>ś</w:t>
      </w:r>
      <w:r w:rsidRPr="00F5786D">
        <w:rPr>
          <w:rFonts w:ascii="Arial" w:hAnsi="Arial" w:cs="Arial"/>
          <w:sz w:val="22"/>
          <w:szCs w:val="22"/>
        </w:rPr>
        <w:t>ci do kwoty wymienionej w § 3 ust. 1 dokonane zostan</w:t>
      </w:r>
      <w:r w:rsidRPr="00F5786D">
        <w:rPr>
          <w:rFonts w:ascii="Arial" w:eastAsia="TimesNewRoman" w:hAnsi="Arial" w:cs="Arial"/>
          <w:sz w:val="22"/>
          <w:szCs w:val="22"/>
        </w:rPr>
        <w:t xml:space="preserve">ą </w:t>
      </w:r>
      <w:r w:rsidRPr="00F5786D">
        <w:rPr>
          <w:rFonts w:ascii="Arial" w:hAnsi="Arial" w:cs="Arial"/>
          <w:sz w:val="22"/>
          <w:szCs w:val="22"/>
        </w:rPr>
        <w:t xml:space="preserve">przez </w:t>
      </w:r>
      <w:r>
        <w:rPr>
          <w:rFonts w:ascii="Arial" w:hAnsi="Arial" w:cs="Arial"/>
          <w:sz w:val="22"/>
          <w:szCs w:val="22"/>
        </w:rPr>
        <w:t xml:space="preserve">Zamawiającego </w:t>
      </w:r>
      <w:r w:rsidRPr="00F5786D">
        <w:rPr>
          <w:rFonts w:ascii="Arial" w:hAnsi="Arial" w:cs="Arial"/>
          <w:sz w:val="22"/>
          <w:szCs w:val="22"/>
        </w:rPr>
        <w:t xml:space="preserve">przelewem bankowym w złotych polskich, w terminie </w:t>
      </w:r>
      <w:r w:rsidR="007E3B3F">
        <w:rPr>
          <w:rFonts w:ascii="Arial" w:hAnsi="Arial" w:cs="Arial"/>
          <w:sz w:val="22"/>
          <w:szCs w:val="22"/>
        </w:rPr>
        <w:t>14</w:t>
      </w:r>
      <w:r>
        <w:rPr>
          <w:rFonts w:ascii="Arial" w:hAnsi="Arial" w:cs="Arial"/>
          <w:sz w:val="22"/>
          <w:szCs w:val="22"/>
        </w:rPr>
        <w:t xml:space="preserve"> dni</w:t>
      </w:r>
      <w:r w:rsidRPr="00F5786D">
        <w:rPr>
          <w:rFonts w:ascii="Arial" w:hAnsi="Arial" w:cs="Arial"/>
          <w:sz w:val="22"/>
          <w:szCs w:val="22"/>
        </w:rPr>
        <w:t xml:space="preserve"> od daty dor</w:t>
      </w:r>
      <w:r w:rsidRPr="00F5786D">
        <w:rPr>
          <w:rFonts w:ascii="Arial" w:eastAsia="TimesNewRoman" w:hAnsi="Arial" w:cs="Arial"/>
          <w:sz w:val="22"/>
          <w:szCs w:val="22"/>
        </w:rPr>
        <w:t>ę</w:t>
      </w:r>
      <w:r w:rsidRPr="00F5786D">
        <w:rPr>
          <w:rFonts w:ascii="Arial" w:hAnsi="Arial" w:cs="Arial"/>
          <w:sz w:val="22"/>
          <w:szCs w:val="22"/>
        </w:rPr>
        <w:t>czenia</w:t>
      </w:r>
      <w:r>
        <w:rPr>
          <w:rFonts w:ascii="Arial" w:hAnsi="Arial" w:cs="Arial"/>
          <w:sz w:val="22"/>
          <w:szCs w:val="22"/>
        </w:rPr>
        <w:t xml:space="preserve"> </w:t>
      </w:r>
      <w:r w:rsidRPr="00F5786D">
        <w:rPr>
          <w:rFonts w:ascii="Arial" w:hAnsi="Arial" w:cs="Arial"/>
          <w:sz w:val="22"/>
          <w:szCs w:val="22"/>
        </w:rPr>
        <w:t xml:space="preserve">do siedziby </w:t>
      </w:r>
      <w:r>
        <w:rPr>
          <w:rFonts w:ascii="Arial" w:hAnsi="Arial" w:cs="Arial"/>
          <w:sz w:val="22"/>
          <w:szCs w:val="22"/>
        </w:rPr>
        <w:t xml:space="preserve">Zamawiającego, prawidłowo wystawionej </w:t>
      </w:r>
      <w:r w:rsidRPr="00F5786D">
        <w:rPr>
          <w:rFonts w:ascii="Arial" w:hAnsi="Arial" w:cs="Arial"/>
          <w:sz w:val="22"/>
          <w:szCs w:val="22"/>
        </w:rPr>
        <w:t xml:space="preserve">faktury VAT </w:t>
      </w:r>
      <w:r>
        <w:rPr>
          <w:rFonts w:ascii="Arial" w:hAnsi="Arial" w:cs="Arial"/>
          <w:sz w:val="22"/>
          <w:szCs w:val="22"/>
        </w:rPr>
        <w:br/>
      </w:r>
      <w:r w:rsidRPr="00F5786D">
        <w:rPr>
          <w:rFonts w:ascii="Arial" w:hAnsi="Arial" w:cs="Arial"/>
          <w:sz w:val="22"/>
          <w:szCs w:val="22"/>
        </w:rPr>
        <w:t>za dostarczon</w:t>
      </w:r>
      <w:r>
        <w:rPr>
          <w:rFonts w:ascii="Arial" w:hAnsi="Arial" w:cs="Arial"/>
          <w:sz w:val="22"/>
          <w:szCs w:val="22"/>
        </w:rPr>
        <w:t>ą</w:t>
      </w:r>
      <w:r w:rsidRPr="00F5786D">
        <w:rPr>
          <w:rFonts w:ascii="Arial" w:hAnsi="Arial" w:cs="Arial"/>
          <w:sz w:val="22"/>
          <w:szCs w:val="22"/>
        </w:rPr>
        <w:t xml:space="preserve"> dostaw</w:t>
      </w:r>
      <w:r>
        <w:rPr>
          <w:rFonts w:ascii="Arial" w:hAnsi="Arial" w:cs="Arial"/>
          <w:sz w:val="22"/>
          <w:szCs w:val="22"/>
        </w:rPr>
        <w:t>ę</w:t>
      </w:r>
      <w:r w:rsidRPr="00F5786D">
        <w:rPr>
          <w:rFonts w:ascii="Arial" w:hAnsi="Arial" w:cs="Arial"/>
          <w:sz w:val="22"/>
          <w:szCs w:val="22"/>
        </w:rPr>
        <w:t>.</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 xml:space="preserve">2. </w:t>
      </w:r>
      <w:r>
        <w:rPr>
          <w:rFonts w:ascii="Arial" w:hAnsi="Arial" w:cs="Arial"/>
          <w:sz w:val="22"/>
          <w:szCs w:val="22"/>
        </w:rPr>
        <w:t>Zamawiający u</w:t>
      </w:r>
      <w:r w:rsidRPr="00F5786D">
        <w:rPr>
          <w:rFonts w:ascii="Arial" w:hAnsi="Arial" w:cs="Arial"/>
          <w:sz w:val="22"/>
          <w:szCs w:val="22"/>
        </w:rPr>
        <w:t xml:space="preserve">poważnia </w:t>
      </w:r>
      <w:r>
        <w:rPr>
          <w:rFonts w:ascii="Arial" w:hAnsi="Arial" w:cs="Arial"/>
          <w:sz w:val="22"/>
          <w:szCs w:val="22"/>
        </w:rPr>
        <w:t>Wykonawcę</w:t>
      </w:r>
      <w:r w:rsidRPr="00F5786D">
        <w:rPr>
          <w:rFonts w:ascii="Arial" w:eastAsia="TimesNewRoman" w:hAnsi="Arial" w:cs="Arial"/>
          <w:sz w:val="22"/>
          <w:szCs w:val="22"/>
        </w:rPr>
        <w:t xml:space="preserve"> </w:t>
      </w:r>
      <w:r w:rsidRPr="00F5786D">
        <w:rPr>
          <w:rFonts w:ascii="Arial" w:hAnsi="Arial" w:cs="Arial"/>
          <w:sz w:val="22"/>
          <w:szCs w:val="22"/>
        </w:rPr>
        <w:t xml:space="preserve">do wystawienia faktury VAT bez podpisu odbiorcy </w:t>
      </w:r>
      <w:r>
        <w:rPr>
          <w:rFonts w:ascii="Arial" w:hAnsi="Arial" w:cs="Arial"/>
          <w:sz w:val="22"/>
          <w:szCs w:val="22"/>
        </w:rPr>
        <w:br/>
      </w:r>
      <w:r w:rsidRPr="00F5786D">
        <w:rPr>
          <w:rFonts w:ascii="Arial" w:hAnsi="Arial" w:cs="Arial"/>
          <w:sz w:val="22"/>
          <w:szCs w:val="22"/>
        </w:rPr>
        <w:t>i o</w:t>
      </w:r>
      <w:r w:rsidRPr="00F5786D">
        <w:rPr>
          <w:rFonts w:ascii="Arial" w:eastAsia="TimesNewRoman" w:hAnsi="Arial" w:cs="Arial"/>
          <w:sz w:val="22"/>
          <w:szCs w:val="22"/>
        </w:rPr>
        <w:t>ś</w:t>
      </w:r>
      <w:r w:rsidRPr="00F5786D">
        <w:rPr>
          <w:rFonts w:ascii="Arial" w:hAnsi="Arial" w:cs="Arial"/>
          <w:sz w:val="22"/>
          <w:szCs w:val="22"/>
        </w:rPr>
        <w:t>wiadcza</w:t>
      </w:r>
      <w:r>
        <w:rPr>
          <w:rFonts w:ascii="Arial" w:hAnsi="Arial" w:cs="Arial"/>
          <w:sz w:val="22"/>
          <w:szCs w:val="22"/>
        </w:rPr>
        <w:t xml:space="preserve"> </w:t>
      </w:r>
      <w:r w:rsidRPr="00F5786D">
        <w:rPr>
          <w:rFonts w:ascii="Arial" w:hAnsi="Arial" w:cs="Arial"/>
          <w:sz w:val="22"/>
          <w:szCs w:val="22"/>
        </w:rPr>
        <w:t>jednocze</w:t>
      </w:r>
      <w:r w:rsidRPr="00F5786D">
        <w:rPr>
          <w:rFonts w:ascii="Arial" w:eastAsia="TimesNewRoman" w:hAnsi="Arial" w:cs="Arial"/>
          <w:sz w:val="22"/>
          <w:szCs w:val="22"/>
        </w:rPr>
        <w:t>ś</w:t>
      </w:r>
      <w:r w:rsidRPr="00F5786D">
        <w:rPr>
          <w:rFonts w:ascii="Arial" w:hAnsi="Arial" w:cs="Arial"/>
          <w:sz w:val="22"/>
          <w:szCs w:val="22"/>
        </w:rPr>
        <w:t xml:space="preserve">nie, że jest zarejestrowany jako Podatnik VAT Unii Europejskiej </w:t>
      </w:r>
      <w:r>
        <w:rPr>
          <w:rFonts w:ascii="Arial" w:hAnsi="Arial" w:cs="Arial"/>
          <w:sz w:val="22"/>
          <w:szCs w:val="22"/>
        </w:rPr>
        <w:br/>
      </w:r>
      <w:r w:rsidRPr="00F5786D">
        <w:rPr>
          <w:rFonts w:ascii="Arial" w:hAnsi="Arial" w:cs="Arial"/>
          <w:sz w:val="22"/>
          <w:szCs w:val="22"/>
        </w:rPr>
        <w:t>i posiada NIP o</w:t>
      </w:r>
      <w:r>
        <w:rPr>
          <w:rFonts w:ascii="Arial" w:hAnsi="Arial" w:cs="Arial"/>
          <w:sz w:val="22"/>
          <w:szCs w:val="22"/>
        </w:rPr>
        <w:t xml:space="preserve"> </w:t>
      </w:r>
      <w:r w:rsidRPr="00F5786D">
        <w:rPr>
          <w:rFonts w:ascii="Arial" w:hAnsi="Arial" w:cs="Arial"/>
          <w:sz w:val="22"/>
          <w:szCs w:val="22"/>
        </w:rPr>
        <w:t>numerze PL 123-00-18-381.</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 xml:space="preserve">3. Przelew zostanie dokonany na rachunek </w:t>
      </w:r>
      <w:r>
        <w:rPr>
          <w:rFonts w:ascii="Arial" w:hAnsi="Arial" w:cs="Arial"/>
          <w:sz w:val="22"/>
          <w:szCs w:val="22"/>
        </w:rPr>
        <w:t>Wykonawcy podany na fakturze na numer konta …………………………………………………………………………………..</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4. Za termin dokonania zapłaty strony uważaj</w:t>
      </w:r>
      <w:r w:rsidRPr="00F5786D">
        <w:rPr>
          <w:rFonts w:ascii="Arial" w:eastAsia="TimesNewRoman" w:hAnsi="Arial" w:cs="Arial"/>
          <w:sz w:val="22"/>
          <w:szCs w:val="22"/>
        </w:rPr>
        <w:t xml:space="preserve">ą </w:t>
      </w:r>
      <w:r w:rsidRPr="00F5786D">
        <w:rPr>
          <w:rFonts w:ascii="Arial" w:hAnsi="Arial" w:cs="Arial"/>
          <w:sz w:val="22"/>
          <w:szCs w:val="22"/>
        </w:rPr>
        <w:t>dat</w:t>
      </w:r>
      <w:r w:rsidRPr="00F5786D">
        <w:rPr>
          <w:rFonts w:ascii="Arial" w:eastAsia="TimesNewRoman" w:hAnsi="Arial" w:cs="Arial"/>
          <w:sz w:val="22"/>
          <w:szCs w:val="22"/>
        </w:rPr>
        <w:t xml:space="preserve">ę </w:t>
      </w:r>
      <w:r w:rsidRPr="00F5786D">
        <w:rPr>
          <w:rFonts w:ascii="Arial" w:hAnsi="Arial" w:cs="Arial"/>
          <w:sz w:val="22"/>
          <w:szCs w:val="22"/>
        </w:rPr>
        <w:t>obci</w:t>
      </w:r>
      <w:r w:rsidRPr="00F5786D">
        <w:rPr>
          <w:rFonts w:ascii="Arial" w:eastAsia="TimesNewRoman" w:hAnsi="Arial" w:cs="Arial"/>
          <w:sz w:val="22"/>
          <w:szCs w:val="22"/>
        </w:rPr>
        <w:t>ąż</w:t>
      </w:r>
      <w:r w:rsidRPr="00F5786D">
        <w:rPr>
          <w:rFonts w:ascii="Arial" w:hAnsi="Arial" w:cs="Arial"/>
          <w:sz w:val="22"/>
          <w:szCs w:val="22"/>
        </w:rPr>
        <w:t xml:space="preserve">enia rachunku </w:t>
      </w:r>
      <w:r>
        <w:rPr>
          <w:rFonts w:ascii="Arial" w:hAnsi="Arial" w:cs="Arial"/>
          <w:sz w:val="22"/>
          <w:szCs w:val="22"/>
        </w:rPr>
        <w:t>Zamawiającego</w:t>
      </w:r>
      <w:r w:rsidRPr="00F5786D">
        <w:rPr>
          <w:rFonts w:ascii="Arial" w:hAnsi="Arial" w:cs="Arial"/>
          <w:sz w:val="22"/>
          <w:szCs w:val="22"/>
        </w:rPr>
        <w:t>.</w:t>
      </w:r>
    </w:p>
    <w:p w:rsidR="003669E6" w:rsidRPr="00F5786D" w:rsidRDefault="003669E6" w:rsidP="003669E6">
      <w:pPr>
        <w:autoSpaceDE w:val="0"/>
        <w:autoSpaceDN w:val="0"/>
        <w:adjustRightInd w:val="0"/>
        <w:spacing w:line="360" w:lineRule="auto"/>
        <w:jc w:val="both"/>
        <w:rPr>
          <w:rFonts w:ascii="Arial" w:hAnsi="Arial" w:cs="Arial"/>
          <w:sz w:val="22"/>
          <w:szCs w:val="22"/>
        </w:rPr>
      </w:pPr>
    </w:p>
    <w:p w:rsidR="003669E6" w:rsidRPr="00242F36" w:rsidRDefault="003669E6" w:rsidP="003669E6">
      <w:pPr>
        <w:autoSpaceDE w:val="0"/>
        <w:autoSpaceDN w:val="0"/>
        <w:adjustRightInd w:val="0"/>
        <w:spacing w:line="360" w:lineRule="auto"/>
        <w:ind w:left="3540" w:firstLine="708"/>
        <w:rPr>
          <w:rFonts w:ascii="Arial" w:hAnsi="Arial" w:cs="Arial"/>
          <w:b/>
          <w:sz w:val="22"/>
          <w:szCs w:val="22"/>
        </w:rPr>
      </w:pPr>
      <w:r>
        <w:rPr>
          <w:rFonts w:ascii="Arial" w:hAnsi="Arial" w:cs="Arial"/>
          <w:b/>
          <w:sz w:val="22"/>
          <w:szCs w:val="22"/>
        </w:rPr>
        <w:t>§</w:t>
      </w:r>
      <w:r w:rsidRPr="00242F36">
        <w:rPr>
          <w:rFonts w:ascii="Arial" w:hAnsi="Arial" w:cs="Arial"/>
          <w:b/>
          <w:sz w:val="22"/>
          <w:szCs w:val="22"/>
        </w:rPr>
        <w:t>5</w:t>
      </w:r>
    </w:p>
    <w:p w:rsidR="003669E6" w:rsidRPr="00242F36" w:rsidRDefault="003669E6" w:rsidP="003669E6">
      <w:pPr>
        <w:autoSpaceDE w:val="0"/>
        <w:autoSpaceDN w:val="0"/>
        <w:adjustRightInd w:val="0"/>
        <w:spacing w:line="360" w:lineRule="auto"/>
        <w:ind w:left="2832"/>
        <w:rPr>
          <w:rFonts w:ascii="Arial" w:hAnsi="Arial" w:cs="Arial"/>
          <w:b/>
          <w:sz w:val="22"/>
          <w:szCs w:val="22"/>
        </w:rPr>
      </w:pPr>
      <w:r>
        <w:rPr>
          <w:rFonts w:ascii="Arial" w:hAnsi="Arial" w:cs="Arial"/>
          <w:b/>
          <w:sz w:val="22"/>
          <w:szCs w:val="22"/>
        </w:rPr>
        <w:t xml:space="preserve">      </w:t>
      </w:r>
      <w:r w:rsidRPr="00242F36">
        <w:rPr>
          <w:rFonts w:ascii="Arial" w:hAnsi="Arial" w:cs="Arial"/>
          <w:b/>
          <w:sz w:val="22"/>
          <w:szCs w:val="22"/>
        </w:rPr>
        <w:t>Pakowanie i oznaczenia</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 xml:space="preserve">1. </w:t>
      </w:r>
      <w:r>
        <w:rPr>
          <w:rFonts w:ascii="Arial" w:hAnsi="Arial" w:cs="Arial"/>
          <w:sz w:val="22"/>
          <w:szCs w:val="22"/>
        </w:rPr>
        <w:t xml:space="preserve">Dostawy częściowe realizowane będą przez Wykonawcę, </w:t>
      </w:r>
      <w:r w:rsidRPr="00F5786D">
        <w:rPr>
          <w:rFonts w:ascii="Arial" w:hAnsi="Arial" w:cs="Arial"/>
          <w:sz w:val="22"/>
          <w:szCs w:val="22"/>
        </w:rPr>
        <w:t>w sposób gwarantuj</w:t>
      </w:r>
      <w:r w:rsidRPr="00F5786D">
        <w:rPr>
          <w:rFonts w:ascii="Arial" w:eastAsia="TimesNewRoman" w:hAnsi="Arial" w:cs="Arial"/>
          <w:sz w:val="22"/>
          <w:szCs w:val="22"/>
        </w:rPr>
        <w:t>ą</w:t>
      </w:r>
      <w:r w:rsidRPr="00F5786D">
        <w:rPr>
          <w:rFonts w:ascii="Arial" w:hAnsi="Arial" w:cs="Arial"/>
          <w:sz w:val="22"/>
          <w:szCs w:val="22"/>
        </w:rPr>
        <w:t>cy wła</w:t>
      </w:r>
      <w:r w:rsidRPr="00F5786D">
        <w:rPr>
          <w:rFonts w:ascii="Arial" w:eastAsia="TimesNewRoman" w:hAnsi="Arial" w:cs="Arial"/>
          <w:sz w:val="22"/>
          <w:szCs w:val="22"/>
        </w:rPr>
        <w:t>ś</w:t>
      </w:r>
      <w:r w:rsidRPr="00F5786D">
        <w:rPr>
          <w:rFonts w:ascii="Arial" w:hAnsi="Arial" w:cs="Arial"/>
          <w:sz w:val="22"/>
          <w:szCs w:val="22"/>
        </w:rPr>
        <w:t>ciwe zabezpieczenie</w:t>
      </w:r>
      <w:r>
        <w:rPr>
          <w:rFonts w:ascii="Arial" w:hAnsi="Arial" w:cs="Arial"/>
          <w:sz w:val="22"/>
          <w:szCs w:val="22"/>
        </w:rPr>
        <w:t xml:space="preserve"> </w:t>
      </w:r>
      <w:r w:rsidRPr="00F5786D">
        <w:rPr>
          <w:rFonts w:ascii="Arial" w:hAnsi="Arial" w:cs="Arial"/>
          <w:sz w:val="22"/>
          <w:szCs w:val="22"/>
        </w:rPr>
        <w:t>przed uszkodzeniami w czasie transportu i odpowiednio do wymaga</w:t>
      </w:r>
      <w:r w:rsidRPr="00F5786D">
        <w:rPr>
          <w:rFonts w:ascii="Arial" w:eastAsia="TimesNewRoman" w:hAnsi="Arial" w:cs="Arial"/>
          <w:sz w:val="22"/>
          <w:szCs w:val="22"/>
        </w:rPr>
        <w:t xml:space="preserve">ń </w:t>
      </w:r>
      <w:r w:rsidRPr="00F5786D">
        <w:rPr>
          <w:rFonts w:ascii="Arial" w:hAnsi="Arial" w:cs="Arial"/>
          <w:sz w:val="22"/>
          <w:szCs w:val="22"/>
        </w:rPr>
        <w:t>przewo</w:t>
      </w:r>
      <w:r w:rsidRPr="00F5786D">
        <w:rPr>
          <w:rFonts w:ascii="Arial" w:eastAsia="TimesNewRoman" w:hAnsi="Arial" w:cs="Arial"/>
          <w:sz w:val="22"/>
          <w:szCs w:val="22"/>
        </w:rPr>
        <w:t>ź</w:t>
      </w:r>
      <w:r w:rsidRPr="00F5786D">
        <w:rPr>
          <w:rFonts w:ascii="Arial" w:hAnsi="Arial" w:cs="Arial"/>
          <w:sz w:val="22"/>
          <w:szCs w:val="22"/>
        </w:rPr>
        <w:t>nika.</w:t>
      </w:r>
    </w:p>
    <w:p w:rsidR="003669E6" w:rsidRPr="00F5786D" w:rsidRDefault="003669E6" w:rsidP="003669E6">
      <w:pPr>
        <w:autoSpaceDE w:val="0"/>
        <w:autoSpaceDN w:val="0"/>
        <w:adjustRightInd w:val="0"/>
        <w:spacing w:line="360" w:lineRule="auto"/>
        <w:jc w:val="both"/>
        <w:rPr>
          <w:rFonts w:ascii="Arial" w:eastAsia="TimesNewRoman" w:hAnsi="Arial" w:cs="Arial"/>
          <w:sz w:val="22"/>
          <w:szCs w:val="22"/>
        </w:rPr>
      </w:pPr>
      <w:r w:rsidRPr="00F5786D">
        <w:rPr>
          <w:rFonts w:ascii="Arial" w:hAnsi="Arial" w:cs="Arial"/>
          <w:sz w:val="22"/>
          <w:szCs w:val="22"/>
        </w:rPr>
        <w:t>2. Wszelkie koszty wynikaj</w:t>
      </w:r>
      <w:r w:rsidRPr="00F5786D">
        <w:rPr>
          <w:rFonts w:ascii="Arial" w:eastAsia="TimesNewRoman" w:hAnsi="Arial" w:cs="Arial"/>
          <w:sz w:val="22"/>
          <w:szCs w:val="22"/>
        </w:rPr>
        <w:t>ą</w:t>
      </w:r>
      <w:r w:rsidRPr="00F5786D">
        <w:rPr>
          <w:rFonts w:ascii="Arial" w:hAnsi="Arial" w:cs="Arial"/>
          <w:sz w:val="22"/>
          <w:szCs w:val="22"/>
        </w:rPr>
        <w:t>ce z zaniedbania zastosowania si</w:t>
      </w:r>
      <w:r w:rsidRPr="00F5786D">
        <w:rPr>
          <w:rFonts w:ascii="Arial" w:eastAsia="TimesNewRoman" w:hAnsi="Arial" w:cs="Arial"/>
          <w:sz w:val="22"/>
          <w:szCs w:val="22"/>
        </w:rPr>
        <w:t xml:space="preserve">ę </w:t>
      </w:r>
      <w:r w:rsidRPr="00F5786D">
        <w:rPr>
          <w:rFonts w:ascii="Arial" w:hAnsi="Arial" w:cs="Arial"/>
          <w:sz w:val="22"/>
          <w:szCs w:val="22"/>
        </w:rPr>
        <w:t>do zapisów ust. 1 obci</w:t>
      </w:r>
      <w:r w:rsidRPr="00F5786D">
        <w:rPr>
          <w:rFonts w:ascii="Arial" w:eastAsia="TimesNewRoman" w:hAnsi="Arial" w:cs="Arial"/>
          <w:sz w:val="22"/>
          <w:szCs w:val="22"/>
        </w:rPr>
        <w:t>ąż</w:t>
      </w:r>
      <w:r w:rsidRPr="00F5786D">
        <w:rPr>
          <w:rFonts w:ascii="Arial" w:hAnsi="Arial" w:cs="Arial"/>
          <w:sz w:val="22"/>
          <w:szCs w:val="22"/>
        </w:rPr>
        <w:t>aj</w:t>
      </w:r>
      <w:r w:rsidRPr="00F5786D">
        <w:rPr>
          <w:rFonts w:ascii="Arial" w:eastAsia="TimesNewRoman" w:hAnsi="Arial" w:cs="Arial"/>
          <w:sz w:val="22"/>
          <w:szCs w:val="22"/>
        </w:rPr>
        <w:t>ą</w:t>
      </w:r>
    </w:p>
    <w:p w:rsidR="003669E6" w:rsidRPr="00F5786D" w:rsidRDefault="003669E6" w:rsidP="003669E6">
      <w:pPr>
        <w:autoSpaceDE w:val="0"/>
        <w:autoSpaceDN w:val="0"/>
        <w:adjustRightInd w:val="0"/>
        <w:spacing w:line="360" w:lineRule="auto"/>
        <w:jc w:val="both"/>
        <w:rPr>
          <w:rFonts w:ascii="Arial" w:hAnsi="Arial" w:cs="Arial"/>
          <w:sz w:val="22"/>
          <w:szCs w:val="22"/>
        </w:rPr>
      </w:pPr>
      <w:r>
        <w:rPr>
          <w:rFonts w:ascii="Arial" w:hAnsi="Arial" w:cs="Arial"/>
          <w:sz w:val="22"/>
          <w:szCs w:val="22"/>
        </w:rPr>
        <w:lastRenderedPageBreak/>
        <w:t>Wykonawcę</w:t>
      </w:r>
      <w:r w:rsidRPr="00F5786D">
        <w:rPr>
          <w:rFonts w:ascii="Arial" w:hAnsi="Arial" w:cs="Arial"/>
          <w:sz w:val="22"/>
          <w:szCs w:val="22"/>
        </w:rPr>
        <w:t>.</w:t>
      </w:r>
    </w:p>
    <w:p w:rsidR="003669E6" w:rsidRPr="00242F36" w:rsidRDefault="003669E6" w:rsidP="003669E6">
      <w:pPr>
        <w:autoSpaceDE w:val="0"/>
        <w:autoSpaceDN w:val="0"/>
        <w:adjustRightInd w:val="0"/>
        <w:spacing w:line="360" w:lineRule="auto"/>
        <w:ind w:left="3540" w:firstLine="708"/>
        <w:jc w:val="both"/>
        <w:rPr>
          <w:rFonts w:ascii="Arial" w:hAnsi="Arial" w:cs="Arial"/>
          <w:b/>
          <w:sz w:val="22"/>
          <w:szCs w:val="22"/>
        </w:rPr>
      </w:pPr>
      <w:r>
        <w:rPr>
          <w:rFonts w:ascii="Arial" w:hAnsi="Arial" w:cs="Arial"/>
          <w:b/>
          <w:sz w:val="22"/>
          <w:szCs w:val="22"/>
        </w:rPr>
        <w:t>§</w:t>
      </w:r>
      <w:r w:rsidRPr="00242F36">
        <w:rPr>
          <w:rFonts w:ascii="Arial" w:hAnsi="Arial" w:cs="Arial"/>
          <w:b/>
          <w:sz w:val="22"/>
          <w:szCs w:val="22"/>
        </w:rPr>
        <w:t xml:space="preserve">6 </w:t>
      </w:r>
    </w:p>
    <w:p w:rsidR="003669E6" w:rsidRPr="00242F36" w:rsidRDefault="003669E6" w:rsidP="003669E6">
      <w:pPr>
        <w:autoSpaceDE w:val="0"/>
        <w:autoSpaceDN w:val="0"/>
        <w:adjustRightInd w:val="0"/>
        <w:spacing w:line="360" w:lineRule="auto"/>
        <w:ind w:left="2124" w:firstLine="708"/>
        <w:jc w:val="both"/>
        <w:rPr>
          <w:rFonts w:ascii="Arial" w:hAnsi="Arial" w:cs="Arial"/>
          <w:b/>
          <w:sz w:val="22"/>
          <w:szCs w:val="22"/>
        </w:rPr>
      </w:pPr>
      <w:r w:rsidRPr="00242F36">
        <w:rPr>
          <w:rFonts w:ascii="Arial" w:hAnsi="Arial" w:cs="Arial"/>
          <w:b/>
          <w:sz w:val="22"/>
          <w:szCs w:val="22"/>
        </w:rPr>
        <w:t>Dostawa, ryzyko i prawo własno</w:t>
      </w:r>
      <w:r w:rsidRPr="00242F36">
        <w:rPr>
          <w:rFonts w:ascii="Arial" w:eastAsia="TimesNewRoman" w:hAnsi="Arial" w:cs="Arial"/>
          <w:b/>
          <w:sz w:val="22"/>
          <w:szCs w:val="22"/>
        </w:rPr>
        <w:t>ś</w:t>
      </w:r>
      <w:r w:rsidRPr="00242F36">
        <w:rPr>
          <w:rFonts w:ascii="Arial" w:hAnsi="Arial" w:cs="Arial"/>
          <w:b/>
          <w:sz w:val="22"/>
          <w:szCs w:val="22"/>
        </w:rPr>
        <w:t>ci</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 xml:space="preserve">1. Dostawa ............................. zrealizowana zostanie przez </w:t>
      </w:r>
      <w:r>
        <w:rPr>
          <w:rFonts w:ascii="Arial" w:hAnsi="Arial" w:cs="Arial"/>
          <w:sz w:val="22"/>
          <w:szCs w:val="22"/>
        </w:rPr>
        <w:t xml:space="preserve">Wykonawcę </w:t>
      </w:r>
      <w:r w:rsidRPr="00F5786D">
        <w:rPr>
          <w:rFonts w:ascii="Arial" w:hAnsi="Arial" w:cs="Arial"/>
          <w:sz w:val="22"/>
          <w:szCs w:val="22"/>
        </w:rPr>
        <w:t>bezpo</w:t>
      </w:r>
      <w:r w:rsidRPr="00F5786D">
        <w:rPr>
          <w:rFonts w:ascii="Arial" w:eastAsia="TimesNewRoman" w:hAnsi="Arial" w:cs="Arial"/>
          <w:sz w:val="22"/>
          <w:szCs w:val="22"/>
        </w:rPr>
        <w:t>ś</w:t>
      </w:r>
      <w:r w:rsidRPr="00F5786D">
        <w:rPr>
          <w:rFonts w:ascii="Arial" w:hAnsi="Arial" w:cs="Arial"/>
          <w:sz w:val="22"/>
          <w:szCs w:val="22"/>
        </w:rPr>
        <w:t xml:space="preserve">rednio </w:t>
      </w:r>
      <w:r>
        <w:rPr>
          <w:rFonts w:ascii="Arial" w:hAnsi="Arial" w:cs="Arial"/>
          <w:sz w:val="22"/>
          <w:szCs w:val="22"/>
        </w:rPr>
        <w:br/>
      </w:r>
      <w:r w:rsidRPr="00F5786D">
        <w:rPr>
          <w:rFonts w:ascii="Arial" w:hAnsi="Arial" w:cs="Arial"/>
          <w:sz w:val="22"/>
          <w:szCs w:val="22"/>
        </w:rPr>
        <w:t>do Instytutu</w:t>
      </w:r>
      <w:r>
        <w:rPr>
          <w:rFonts w:ascii="Arial" w:hAnsi="Arial" w:cs="Arial"/>
          <w:sz w:val="22"/>
          <w:szCs w:val="22"/>
        </w:rPr>
        <w:t xml:space="preserve"> </w:t>
      </w:r>
      <w:r w:rsidRPr="00F5786D">
        <w:rPr>
          <w:rFonts w:ascii="Arial" w:hAnsi="Arial" w:cs="Arial"/>
          <w:sz w:val="22"/>
          <w:szCs w:val="22"/>
        </w:rPr>
        <w:t>Genetyki i Hodowli Zwierz</w:t>
      </w:r>
      <w:r w:rsidRPr="00F5786D">
        <w:rPr>
          <w:rFonts w:ascii="Arial" w:eastAsia="TimesNewRoman" w:hAnsi="Arial" w:cs="Arial"/>
          <w:sz w:val="22"/>
          <w:szCs w:val="22"/>
        </w:rPr>
        <w:t>ą</w:t>
      </w:r>
      <w:r w:rsidRPr="00F5786D">
        <w:rPr>
          <w:rFonts w:ascii="Arial" w:hAnsi="Arial" w:cs="Arial"/>
          <w:sz w:val="22"/>
          <w:szCs w:val="22"/>
        </w:rPr>
        <w:t>t PAN w Jastrz</w:t>
      </w:r>
      <w:r w:rsidRPr="00F5786D">
        <w:rPr>
          <w:rFonts w:ascii="Arial" w:eastAsia="TimesNewRoman" w:hAnsi="Arial" w:cs="Arial"/>
          <w:sz w:val="22"/>
          <w:szCs w:val="22"/>
        </w:rPr>
        <w:t>ę</w:t>
      </w:r>
      <w:r w:rsidRPr="00F5786D">
        <w:rPr>
          <w:rFonts w:ascii="Arial" w:hAnsi="Arial" w:cs="Arial"/>
          <w:sz w:val="22"/>
          <w:szCs w:val="22"/>
        </w:rPr>
        <w:t>bcu – gospodarstwo Kosów.</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 xml:space="preserve">2. Dostarczenie .................................... </w:t>
      </w:r>
      <w:r>
        <w:rPr>
          <w:rFonts w:ascii="Arial" w:hAnsi="Arial" w:cs="Arial"/>
          <w:sz w:val="22"/>
          <w:szCs w:val="22"/>
        </w:rPr>
        <w:t xml:space="preserve">będzie realizowane każdorazowo na </w:t>
      </w:r>
      <w:r w:rsidRPr="00F5786D">
        <w:rPr>
          <w:rFonts w:ascii="Arial" w:hAnsi="Arial" w:cs="Arial"/>
          <w:sz w:val="22"/>
          <w:szCs w:val="22"/>
        </w:rPr>
        <w:t xml:space="preserve">koszt </w:t>
      </w:r>
      <w:r>
        <w:rPr>
          <w:rFonts w:ascii="Arial" w:hAnsi="Arial" w:cs="Arial"/>
          <w:sz w:val="22"/>
          <w:szCs w:val="22"/>
        </w:rPr>
        <w:t>Wykonawcy</w:t>
      </w:r>
      <w:r w:rsidRPr="00F5786D">
        <w:rPr>
          <w:rFonts w:ascii="Arial" w:hAnsi="Arial" w:cs="Arial"/>
          <w:sz w:val="22"/>
          <w:szCs w:val="22"/>
        </w:rPr>
        <w:t>.</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3. Prawo własno</w:t>
      </w:r>
      <w:r w:rsidRPr="00F5786D">
        <w:rPr>
          <w:rFonts w:ascii="Arial" w:eastAsia="TimesNewRoman" w:hAnsi="Arial" w:cs="Arial"/>
          <w:sz w:val="22"/>
          <w:szCs w:val="22"/>
        </w:rPr>
        <w:t>ś</w:t>
      </w:r>
      <w:r w:rsidRPr="00F5786D">
        <w:rPr>
          <w:rFonts w:ascii="Arial" w:hAnsi="Arial" w:cs="Arial"/>
          <w:sz w:val="22"/>
          <w:szCs w:val="22"/>
        </w:rPr>
        <w:t xml:space="preserve">ci ....................... zostanie przeniesione na </w:t>
      </w:r>
      <w:r>
        <w:rPr>
          <w:rFonts w:ascii="Arial" w:hAnsi="Arial" w:cs="Arial"/>
          <w:sz w:val="22"/>
          <w:szCs w:val="22"/>
        </w:rPr>
        <w:t>Zamawiającego</w:t>
      </w:r>
      <w:r w:rsidRPr="00F5786D">
        <w:rPr>
          <w:rFonts w:ascii="Arial" w:eastAsia="TimesNewRoman" w:hAnsi="Arial" w:cs="Arial"/>
          <w:sz w:val="22"/>
          <w:szCs w:val="22"/>
        </w:rPr>
        <w:t xml:space="preserve"> </w:t>
      </w:r>
      <w:r w:rsidRPr="00F5786D">
        <w:rPr>
          <w:rFonts w:ascii="Arial" w:hAnsi="Arial" w:cs="Arial"/>
          <w:sz w:val="22"/>
          <w:szCs w:val="22"/>
        </w:rPr>
        <w:t>po zapłaceniu całej</w:t>
      </w:r>
      <w:r>
        <w:rPr>
          <w:rFonts w:ascii="Arial" w:hAnsi="Arial" w:cs="Arial"/>
          <w:sz w:val="22"/>
          <w:szCs w:val="22"/>
        </w:rPr>
        <w:t xml:space="preserve"> </w:t>
      </w:r>
      <w:r w:rsidRPr="00F5786D">
        <w:rPr>
          <w:rFonts w:ascii="Arial" w:hAnsi="Arial" w:cs="Arial"/>
          <w:sz w:val="22"/>
          <w:szCs w:val="22"/>
        </w:rPr>
        <w:t>należno</w:t>
      </w:r>
      <w:r w:rsidRPr="00F5786D">
        <w:rPr>
          <w:rFonts w:ascii="Arial" w:eastAsia="TimesNewRoman" w:hAnsi="Arial" w:cs="Arial"/>
          <w:sz w:val="22"/>
          <w:szCs w:val="22"/>
        </w:rPr>
        <w:t>ś</w:t>
      </w:r>
      <w:r w:rsidRPr="00F5786D">
        <w:rPr>
          <w:rFonts w:ascii="Arial" w:hAnsi="Arial" w:cs="Arial"/>
          <w:sz w:val="22"/>
          <w:szCs w:val="22"/>
        </w:rPr>
        <w:t>ci za dostaw</w:t>
      </w:r>
      <w:r w:rsidRPr="00F5786D">
        <w:rPr>
          <w:rFonts w:ascii="Arial" w:eastAsia="TimesNewRoman" w:hAnsi="Arial" w:cs="Arial"/>
          <w:sz w:val="22"/>
          <w:szCs w:val="22"/>
        </w:rPr>
        <w:t>ę</w:t>
      </w:r>
      <w:r w:rsidRPr="00F5786D">
        <w:rPr>
          <w:rFonts w:ascii="Arial" w:hAnsi="Arial" w:cs="Arial"/>
          <w:sz w:val="22"/>
          <w:szCs w:val="22"/>
        </w:rPr>
        <w:t>, zgodnie z zasadami okre</w:t>
      </w:r>
      <w:r w:rsidRPr="00F5786D">
        <w:rPr>
          <w:rFonts w:ascii="Arial" w:eastAsia="TimesNewRoman" w:hAnsi="Arial" w:cs="Arial"/>
          <w:sz w:val="22"/>
          <w:szCs w:val="22"/>
        </w:rPr>
        <w:t>ś</w:t>
      </w:r>
      <w:r w:rsidRPr="00F5786D">
        <w:rPr>
          <w:rFonts w:ascii="Arial" w:hAnsi="Arial" w:cs="Arial"/>
          <w:sz w:val="22"/>
          <w:szCs w:val="22"/>
        </w:rPr>
        <w:t>lonymi w § 4</w:t>
      </w:r>
      <w:r>
        <w:rPr>
          <w:rFonts w:ascii="Arial" w:hAnsi="Arial" w:cs="Arial"/>
          <w:sz w:val="22"/>
          <w:szCs w:val="22"/>
        </w:rPr>
        <w:t xml:space="preserve"> Umowy</w:t>
      </w:r>
      <w:r w:rsidRPr="00F5786D">
        <w:rPr>
          <w:rFonts w:ascii="Arial" w:hAnsi="Arial" w:cs="Arial"/>
          <w:sz w:val="22"/>
          <w:szCs w:val="22"/>
        </w:rPr>
        <w:t>.</w:t>
      </w:r>
    </w:p>
    <w:p w:rsidR="003669E6"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4. Dostarczane .......................b</w:t>
      </w:r>
      <w:r w:rsidRPr="00F5786D">
        <w:rPr>
          <w:rFonts w:ascii="Arial" w:eastAsia="TimesNewRoman" w:hAnsi="Arial" w:cs="Arial"/>
          <w:sz w:val="22"/>
          <w:szCs w:val="22"/>
        </w:rPr>
        <w:t>ę</w:t>
      </w:r>
      <w:r w:rsidRPr="00F5786D">
        <w:rPr>
          <w:rFonts w:ascii="Arial" w:hAnsi="Arial" w:cs="Arial"/>
          <w:sz w:val="22"/>
          <w:szCs w:val="22"/>
        </w:rPr>
        <w:t>d</w:t>
      </w:r>
      <w:r w:rsidRPr="00F5786D">
        <w:rPr>
          <w:rFonts w:ascii="Arial" w:eastAsia="TimesNewRoman" w:hAnsi="Arial" w:cs="Arial"/>
          <w:sz w:val="22"/>
          <w:szCs w:val="22"/>
        </w:rPr>
        <w:t xml:space="preserve">ą </w:t>
      </w:r>
      <w:r w:rsidRPr="00F5786D">
        <w:rPr>
          <w:rFonts w:ascii="Arial" w:hAnsi="Arial" w:cs="Arial"/>
          <w:sz w:val="22"/>
          <w:szCs w:val="22"/>
        </w:rPr>
        <w:t xml:space="preserve">posiadały wszelkie wymagane prawem dokumenty </w:t>
      </w:r>
      <w:r>
        <w:rPr>
          <w:rFonts w:ascii="Arial" w:hAnsi="Arial" w:cs="Arial"/>
          <w:sz w:val="22"/>
          <w:szCs w:val="22"/>
        </w:rPr>
        <w:t xml:space="preserve">(świadectwa jakości, certyfikaty) </w:t>
      </w:r>
      <w:r w:rsidRPr="00F5786D">
        <w:rPr>
          <w:rFonts w:ascii="Arial" w:hAnsi="Arial" w:cs="Arial"/>
          <w:sz w:val="22"/>
          <w:szCs w:val="22"/>
        </w:rPr>
        <w:t>b</w:t>
      </w:r>
      <w:r w:rsidRPr="00F5786D">
        <w:rPr>
          <w:rFonts w:ascii="Arial" w:eastAsia="TimesNewRoman" w:hAnsi="Arial" w:cs="Arial"/>
          <w:sz w:val="22"/>
          <w:szCs w:val="22"/>
        </w:rPr>
        <w:t>ę</w:t>
      </w:r>
      <w:r w:rsidRPr="00F5786D">
        <w:rPr>
          <w:rFonts w:ascii="Arial" w:hAnsi="Arial" w:cs="Arial"/>
          <w:sz w:val="22"/>
          <w:szCs w:val="22"/>
        </w:rPr>
        <w:t>d</w:t>
      </w:r>
      <w:r w:rsidRPr="00F5786D">
        <w:rPr>
          <w:rFonts w:ascii="Arial" w:eastAsia="TimesNewRoman" w:hAnsi="Arial" w:cs="Arial"/>
          <w:sz w:val="22"/>
          <w:szCs w:val="22"/>
        </w:rPr>
        <w:t>ą</w:t>
      </w:r>
      <w:r w:rsidRPr="00F5786D">
        <w:rPr>
          <w:rFonts w:ascii="Arial" w:hAnsi="Arial" w:cs="Arial"/>
          <w:sz w:val="22"/>
          <w:szCs w:val="22"/>
        </w:rPr>
        <w:t>ce</w:t>
      </w:r>
      <w:r>
        <w:rPr>
          <w:rFonts w:ascii="Arial" w:hAnsi="Arial" w:cs="Arial"/>
          <w:sz w:val="22"/>
          <w:szCs w:val="22"/>
        </w:rPr>
        <w:t xml:space="preserve"> </w:t>
      </w:r>
      <w:r w:rsidRPr="00F5786D">
        <w:rPr>
          <w:rFonts w:ascii="Arial" w:hAnsi="Arial" w:cs="Arial"/>
          <w:sz w:val="22"/>
          <w:szCs w:val="22"/>
        </w:rPr>
        <w:t>podstaw</w:t>
      </w:r>
      <w:r w:rsidRPr="00F5786D">
        <w:rPr>
          <w:rFonts w:ascii="Arial" w:eastAsia="TimesNewRoman" w:hAnsi="Arial" w:cs="Arial"/>
          <w:sz w:val="22"/>
          <w:szCs w:val="22"/>
        </w:rPr>
        <w:t xml:space="preserve">ą </w:t>
      </w:r>
      <w:r w:rsidRPr="00F5786D">
        <w:rPr>
          <w:rFonts w:ascii="Arial" w:hAnsi="Arial" w:cs="Arial"/>
          <w:sz w:val="22"/>
          <w:szCs w:val="22"/>
        </w:rPr>
        <w:t>do obrotu na terenie RP.</w:t>
      </w:r>
    </w:p>
    <w:p w:rsidR="003669E6" w:rsidRDefault="003669E6" w:rsidP="003669E6">
      <w:pPr>
        <w:autoSpaceDE w:val="0"/>
        <w:autoSpaceDN w:val="0"/>
        <w:adjustRightInd w:val="0"/>
        <w:spacing w:line="360" w:lineRule="auto"/>
        <w:ind w:left="2124" w:firstLine="708"/>
        <w:jc w:val="both"/>
        <w:rPr>
          <w:rFonts w:ascii="Arial" w:hAnsi="Arial" w:cs="Arial"/>
          <w:sz w:val="22"/>
          <w:szCs w:val="22"/>
        </w:rPr>
      </w:pPr>
    </w:p>
    <w:p w:rsidR="003669E6" w:rsidRPr="00242F36" w:rsidRDefault="003669E6" w:rsidP="003669E6">
      <w:pPr>
        <w:autoSpaceDE w:val="0"/>
        <w:autoSpaceDN w:val="0"/>
        <w:adjustRightInd w:val="0"/>
        <w:spacing w:line="360" w:lineRule="auto"/>
        <w:ind w:left="3540" w:firstLine="708"/>
        <w:jc w:val="both"/>
        <w:rPr>
          <w:rFonts w:ascii="Arial" w:hAnsi="Arial" w:cs="Arial"/>
          <w:b/>
          <w:sz w:val="22"/>
          <w:szCs w:val="22"/>
        </w:rPr>
      </w:pPr>
      <w:r>
        <w:rPr>
          <w:rFonts w:ascii="Arial" w:hAnsi="Arial" w:cs="Arial"/>
          <w:b/>
          <w:sz w:val="22"/>
          <w:szCs w:val="22"/>
        </w:rPr>
        <w:t>§</w:t>
      </w:r>
      <w:r w:rsidRPr="00242F36">
        <w:rPr>
          <w:rFonts w:ascii="Arial" w:hAnsi="Arial" w:cs="Arial"/>
          <w:b/>
          <w:sz w:val="22"/>
          <w:szCs w:val="22"/>
        </w:rPr>
        <w:t xml:space="preserve">7 </w:t>
      </w:r>
    </w:p>
    <w:p w:rsidR="003669E6" w:rsidRPr="00242F36" w:rsidRDefault="003669E6" w:rsidP="003669E6">
      <w:pPr>
        <w:autoSpaceDE w:val="0"/>
        <w:autoSpaceDN w:val="0"/>
        <w:adjustRightInd w:val="0"/>
        <w:spacing w:line="360" w:lineRule="auto"/>
        <w:ind w:left="2832" w:firstLine="708"/>
        <w:jc w:val="both"/>
        <w:rPr>
          <w:rFonts w:ascii="Arial" w:hAnsi="Arial" w:cs="Arial"/>
          <w:b/>
          <w:sz w:val="22"/>
          <w:szCs w:val="22"/>
        </w:rPr>
      </w:pPr>
      <w:r w:rsidRPr="00242F36">
        <w:rPr>
          <w:rFonts w:ascii="Arial" w:hAnsi="Arial" w:cs="Arial"/>
          <w:b/>
          <w:sz w:val="22"/>
          <w:szCs w:val="22"/>
        </w:rPr>
        <w:t>Kary umowne</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 xml:space="preserve">1. W razie niewykonania lub nienależytego wykonania Umowy </w:t>
      </w:r>
      <w:r>
        <w:rPr>
          <w:rFonts w:ascii="Arial" w:hAnsi="Arial" w:cs="Arial"/>
          <w:sz w:val="22"/>
          <w:szCs w:val="22"/>
        </w:rPr>
        <w:t xml:space="preserve">Wykonawca </w:t>
      </w:r>
      <w:r w:rsidRPr="00F5786D">
        <w:rPr>
          <w:rFonts w:ascii="Arial" w:hAnsi="Arial" w:cs="Arial"/>
          <w:sz w:val="22"/>
          <w:szCs w:val="22"/>
        </w:rPr>
        <w:t>zobowi</w:t>
      </w:r>
      <w:r w:rsidRPr="00F5786D">
        <w:rPr>
          <w:rFonts w:ascii="Arial" w:eastAsia="TimesNewRoman" w:hAnsi="Arial" w:cs="Arial"/>
          <w:sz w:val="22"/>
          <w:szCs w:val="22"/>
        </w:rPr>
        <w:t>ą</w:t>
      </w:r>
      <w:r w:rsidRPr="00F5786D">
        <w:rPr>
          <w:rFonts w:ascii="Arial" w:hAnsi="Arial" w:cs="Arial"/>
          <w:sz w:val="22"/>
          <w:szCs w:val="22"/>
        </w:rPr>
        <w:t xml:space="preserve">zuje </w:t>
      </w:r>
      <w:r>
        <w:rPr>
          <w:rFonts w:ascii="Arial" w:hAnsi="Arial" w:cs="Arial"/>
          <w:sz w:val="22"/>
          <w:szCs w:val="22"/>
        </w:rPr>
        <w:br/>
      </w:r>
      <w:r w:rsidRPr="00F5786D">
        <w:rPr>
          <w:rFonts w:ascii="Arial" w:hAnsi="Arial" w:cs="Arial"/>
          <w:sz w:val="22"/>
          <w:szCs w:val="22"/>
        </w:rPr>
        <w:t>si</w:t>
      </w:r>
      <w:r w:rsidRPr="00F5786D">
        <w:rPr>
          <w:rFonts w:ascii="Arial" w:eastAsia="TimesNewRoman" w:hAnsi="Arial" w:cs="Arial"/>
          <w:sz w:val="22"/>
          <w:szCs w:val="22"/>
        </w:rPr>
        <w:t xml:space="preserve">ę </w:t>
      </w:r>
      <w:r w:rsidRPr="00F5786D">
        <w:rPr>
          <w:rFonts w:ascii="Arial" w:hAnsi="Arial" w:cs="Arial"/>
          <w:sz w:val="22"/>
          <w:szCs w:val="22"/>
        </w:rPr>
        <w:t>do</w:t>
      </w:r>
      <w:r>
        <w:rPr>
          <w:rFonts w:ascii="Arial" w:hAnsi="Arial" w:cs="Arial"/>
          <w:sz w:val="22"/>
          <w:szCs w:val="22"/>
        </w:rPr>
        <w:t xml:space="preserve"> </w:t>
      </w:r>
      <w:r w:rsidRPr="00F5786D">
        <w:rPr>
          <w:rFonts w:ascii="Arial" w:hAnsi="Arial" w:cs="Arial"/>
          <w:sz w:val="22"/>
          <w:szCs w:val="22"/>
        </w:rPr>
        <w:t xml:space="preserve">zapłaty </w:t>
      </w:r>
      <w:r>
        <w:rPr>
          <w:rFonts w:ascii="Arial" w:hAnsi="Arial" w:cs="Arial"/>
          <w:sz w:val="22"/>
          <w:szCs w:val="22"/>
        </w:rPr>
        <w:t>Zamawiającemu</w:t>
      </w:r>
      <w:r w:rsidRPr="00F5786D">
        <w:rPr>
          <w:rFonts w:ascii="Arial" w:hAnsi="Arial" w:cs="Arial"/>
          <w:sz w:val="22"/>
          <w:szCs w:val="22"/>
        </w:rPr>
        <w:t xml:space="preserve"> nast</w:t>
      </w:r>
      <w:r w:rsidRPr="00F5786D">
        <w:rPr>
          <w:rFonts w:ascii="Arial" w:eastAsia="TimesNewRoman" w:hAnsi="Arial" w:cs="Arial"/>
          <w:sz w:val="22"/>
          <w:szCs w:val="22"/>
        </w:rPr>
        <w:t>ę</w:t>
      </w:r>
      <w:r w:rsidRPr="00F5786D">
        <w:rPr>
          <w:rFonts w:ascii="Arial" w:hAnsi="Arial" w:cs="Arial"/>
          <w:sz w:val="22"/>
          <w:szCs w:val="22"/>
        </w:rPr>
        <w:t>puj</w:t>
      </w:r>
      <w:r w:rsidRPr="00F5786D">
        <w:rPr>
          <w:rFonts w:ascii="Arial" w:eastAsia="TimesNewRoman" w:hAnsi="Arial" w:cs="Arial"/>
          <w:sz w:val="22"/>
          <w:szCs w:val="22"/>
        </w:rPr>
        <w:t>ą</w:t>
      </w:r>
      <w:r w:rsidRPr="00F5786D">
        <w:rPr>
          <w:rFonts w:ascii="Arial" w:hAnsi="Arial" w:cs="Arial"/>
          <w:sz w:val="22"/>
          <w:szCs w:val="22"/>
        </w:rPr>
        <w:t>cych kar umownych:</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a) 0,15% warto</w:t>
      </w:r>
      <w:r w:rsidRPr="00F5786D">
        <w:rPr>
          <w:rFonts w:ascii="Arial" w:eastAsia="TimesNewRoman" w:hAnsi="Arial" w:cs="Arial"/>
          <w:sz w:val="22"/>
          <w:szCs w:val="22"/>
        </w:rPr>
        <w:t>ś</w:t>
      </w:r>
      <w:r w:rsidRPr="00F5786D">
        <w:rPr>
          <w:rFonts w:ascii="Arial" w:hAnsi="Arial" w:cs="Arial"/>
          <w:sz w:val="22"/>
          <w:szCs w:val="22"/>
        </w:rPr>
        <w:t>ci brutto zamówienia nie zrealizowanego w odpowiednim terminie , o którym</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mowa w § 2 ust. 2, za każdy rozpocz</w:t>
      </w:r>
      <w:r w:rsidRPr="00F5786D">
        <w:rPr>
          <w:rFonts w:ascii="Arial" w:eastAsia="TimesNewRoman" w:hAnsi="Arial" w:cs="Arial"/>
          <w:sz w:val="22"/>
          <w:szCs w:val="22"/>
        </w:rPr>
        <w:t>ę</w:t>
      </w:r>
      <w:r w:rsidRPr="00F5786D">
        <w:rPr>
          <w:rFonts w:ascii="Arial" w:hAnsi="Arial" w:cs="Arial"/>
          <w:sz w:val="22"/>
          <w:szCs w:val="22"/>
        </w:rPr>
        <w:t>ty dzie</w:t>
      </w:r>
      <w:r w:rsidRPr="00F5786D">
        <w:rPr>
          <w:rFonts w:ascii="Arial" w:eastAsia="TimesNewRoman" w:hAnsi="Arial" w:cs="Arial"/>
          <w:sz w:val="22"/>
          <w:szCs w:val="22"/>
        </w:rPr>
        <w:t xml:space="preserve">ń </w:t>
      </w:r>
      <w:r w:rsidRPr="00F5786D">
        <w:rPr>
          <w:rFonts w:ascii="Arial" w:hAnsi="Arial" w:cs="Arial"/>
          <w:sz w:val="22"/>
          <w:szCs w:val="22"/>
        </w:rPr>
        <w:t>opó</w:t>
      </w:r>
      <w:r w:rsidRPr="00F5786D">
        <w:rPr>
          <w:rFonts w:ascii="Arial" w:eastAsia="TimesNewRoman" w:hAnsi="Arial" w:cs="Arial"/>
          <w:sz w:val="22"/>
          <w:szCs w:val="22"/>
        </w:rPr>
        <w:t>ź</w:t>
      </w:r>
      <w:r w:rsidRPr="00F5786D">
        <w:rPr>
          <w:rFonts w:ascii="Arial" w:hAnsi="Arial" w:cs="Arial"/>
          <w:sz w:val="22"/>
          <w:szCs w:val="22"/>
        </w:rPr>
        <w:t>nienia, z zastrzeżeniem ust. 1 lit. b. Przy</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 xml:space="preserve">przekroczeniu terminu, o którym mowa w § 2 ust. 2, o ponad 3 tygodnie, </w:t>
      </w:r>
      <w:r>
        <w:rPr>
          <w:rFonts w:ascii="Arial" w:hAnsi="Arial" w:cs="Arial"/>
          <w:sz w:val="22"/>
          <w:szCs w:val="22"/>
        </w:rPr>
        <w:t>Zamawiający</w:t>
      </w:r>
      <w:r w:rsidRPr="00F5786D">
        <w:rPr>
          <w:rFonts w:ascii="Arial" w:hAnsi="Arial" w:cs="Arial"/>
          <w:sz w:val="22"/>
          <w:szCs w:val="22"/>
        </w:rPr>
        <w:t xml:space="preserve"> ma prawo</w:t>
      </w:r>
      <w:r>
        <w:rPr>
          <w:rFonts w:ascii="Arial" w:hAnsi="Arial" w:cs="Arial"/>
          <w:sz w:val="22"/>
          <w:szCs w:val="22"/>
        </w:rPr>
        <w:t xml:space="preserve"> </w:t>
      </w:r>
      <w:r w:rsidRPr="00F5786D">
        <w:rPr>
          <w:rFonts w:ascii="Arial" w:hAnsi="Arial" w:cs="Arial"/>
          <w:sz w:val="22"/>
          <w:szCs w:val="22"/>
        </w:rPr>
        <w:t>odst</w:t>
      </w:r>
      <w:r w:rsidRPr="00F5786D">
        <w:rPr>
          <w:rFonts w:ascii="Arial" w:eastAsia="TimesNewRoman" w:hAnsi="Arial" w:cs="Arial"/>
          <w:sz w:val="22"/>
          <w:szCs w:val="22"/>
        </w:rPr>
        <w:t>ą</w:t>
      </w:r>
      <w:r w:rsidRPr="00F5786D">
        <w:rPr>
          <w:rFonts w:ascii="Arial" w:hAnsi="Arial" w:cs="Arial"/>
          <w:sz w:val="22"/>
          <w:szCs w:val="22"/>
        </w:rPr>
        <w:t>pi</w:t>
      </w:r>
      <w:r w:rsidRPr="00F5786D">
        <w:rPr>
          <w:rFonts w:ascii="Arial" w:eastAsia="TimesNewRoman" w:hAnsi="Arial" w:cs="Arial"/>
          <w:sz w:val="22"/>
          <w:szCs w:val="22"/>
        </w:rPr>
        <w:t xml:space="preserve">ć </w:t>
      </w:r>
      <w:r w:rsidRPr="00F5786D">
        <w:rPr>
          <w:rFonts w:ascii="Arial" w:hAnsi="Arial" w:cs="Arial"/>
          <w:sz w:val="22"/>
          <w:szCs w:val="22"/>
        </w:rPr>
        <w:t>od umowy z powodu okoliczno</w:t>
      </w:r>
      <w:r w:rsidRPr="00F5786D">
        <w:rPr>
          <w:rFonts w:ascii="Arial" w:eastAsia="TimesNewRoman" w:hAnsi="Arial" w:cs="Arial"/>
          <w:sz w:val="22"/>
          <w:szCs w:val="22"/>
        </w:rPr>
        <w:t>ś</w:t>
      </w:r>
      <w:r w:rsidRPr="00F5786D">
        <w:rPr>
          <w:rFonts w:ascii="Arial" w:hAnsi="Arial" w:cs="Arial"/>
          <w:sz w:val="22"/>
          <w:szCs w:val="22"/>
        </w:rPr>
        <w:t xml:space="preserve">ci, za które odpowiada </w:t>
      </w:r>
      <w:r>
        <w:rPr>
          <w:rFonts w:ascii="Arial" w:hAnsi="Arial" w:cs="Arial"/>
          <w:sz w:val="22"/>
          <w:szCs w:val="22"/>
        </w:rPr>
        <w:t>Wykonawca</w:t>
      </w:r>
      <w:r w:rsidRPr="00F5786D">
        <w:rPr>
          <w:rFonts w:ascii="Arial" w:hAnsi="Arial" w:cs="Arial"/>
          <w:sz w:val="22"/>
          <w:szCs w:val="22"/>
        </w:rPr>
        <w:t>”.</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b) 10% warto</w:t>
      </w:r>
      <w:r w:rsidRPr="00F5786D">
        <w:rPr>
          <w:rFonts w:ascii="Arial" w:eastAsia="TimesNewRoman" w:hAnsi="Arial" w:cs="Arial"/>
          <w:sz w:val="22"/>
          <w:szCs w:val="22"/>
        </w:rPr>
        <w:t>ś</w:t>
      </w:r>
      <w:r w:rsidRPr="00F5786D">
        <w:rPr>
          <w:rFonts w:ascii="Arial" w:hAnsi="Arial" w:cs="Arial"/>
          <w:sz w:val="22"/>
          <w:szCs w:val="22"/>
        </w:rPr>
        <w:t>ci brutto przedmiotu Umowy, w przypadku odst</w:t>
      </w:r>
      <w:r w:rsidRPr="00F5786D">
        <w:rPr>
          <w:rFonts w:ascii="Arial" w:eastAsia="TimesNewRoman" w:hAnsi="Arial" w:cs="Arial"/>
          <w:sz w:val="22"/>
          <w:szCs w:val="22"/>
        </w:rPr>
        <w:t>ą</w:t>
      </w:r>
      <w:r w:rsidRPr="00F5786D">
        <w:rPr>
          <w:rFonts w:ascii="Arial" w:hAnsi="Arial" w:cs="Arial"/>
          <w:sz w:val="22"/>
          <w:szCs w:val="22"/>
        </w:rPr>
        <w:t>pienia od umowy przez</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któr</w:t>
      </w:r>
      <w:r w:rsidRPr="00F5786D">
        <w:rPr>
          <w:rFonts w:ascii="Arial" w:eastAsia="TimesNewRoman" w:hAnsi="Arial" w:cs="Arial"/>
          <w:sz w:val="22"/>
          <w:szCs w:val="22"/>
        </w:rPr>
        <w:t>ą</w:t>
      </w:r>
      <w:r w:rsidRPr="00F5786D">
        <w:rPr>
          <w:rFonts w:ascii="Arial" w:hAnsi="Arial" w:cs="Arial"/>
          <w:sz w:val="22"/>
          <w:szCs w:val="22"/>
        </w:rPr>
        <w:t>kolwiek ze Stron z powodów leż</w:t>
      </w:r>
      <w:r w:rsidRPr="00F5786D">
        <w:rPr>
          <w:rFonts w:ascii="Arial" w:eastAsia="TimesNewRoman" w:hAnsi="Arial" w:cs="Arial"/>
          <w:sz w:val="22"/>
          <w:szCs w:val="22"/>
        </w:rPr>
        <w:t>ą</w:t>
      </w:r>
      <w:r w:rsidRPr="00F5786D">
        <w:rPr>
          <w:rFonts w:ascii="Arial" w:hAnsi="Arial" w:cs="Arial"/>
          <w:sz w:val="22"/>
          <w:szCs w:val="22"/>
        </w:rPr>
        <w:t xml:space="preserve">cych po stronie </w:t>
      </w:r>
      <w:r>
        <w:rPr>
          <w:rFonts w:ascii="Arial" w:hAnsi="Arial" w:cs="Arial"/>
          <w:sz w:val="22"/>
          <w:szCs w:val="22"/>
        </w:rPr>
        <w:t>Wykonawcy</w:t>
      </w:r>
      <w:r w:rsidRPr="00F5786D">
        <w:rPr>
          <w:rFonts w:ascii="Arial" w:hAnsi="Arial" w:cs="Arial"/>
          <w:sz w:val="22"/>
          <w:szCs w:val="22"/>
        </w:rPr>
        <w:t xml:space="preserve">. </w:t>
      </w:r>
      <w:r>
        <w:rPr>
          <w:rFonts w:ascii="Arial" w:hAnsi="Arial" w:cs="Arial"/>
          <w:sz w:val="22"/>
          <w:szCs w:val="22"/>
        </w:rPr>
        <w:t>Zamawiający</w:t>
      </w:r>
      <w:r w:rsidRPr="00F5786D">
        <w:rPr>
          <w:rFonts w:ascii="Arial" w:hAnsi="Arial" w:cs="Arial"/>
          <w:sz w:val="22"/>
          <w:szCs w:val="22"/>
        </w:rPr>
        <w:t xml:space="preserve"> zachowuje</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wówczas prawo do kary naliczonej za 3 tygodnie opó</w:t>
      </w:r>
      <w:r w:rsidRPr="00F5786D">
        <w:rPr>
          <w:rFonts w:ascii="Arial" w:eastAsia="TimesNewRoman" w:hAnsi="Arial" w:cs="Arial"/>
          <w:sz w:val="22"/>
          <w:szCs w:val="22"/>
        </w:rPr>
        <w:t>ź</w:t>
      </w:r>
      <w:r w:rsidRPr="00F5786D">
        <w:rPr>
          <w:rFonts w:ascii="Arial" w:hAnsi="Arial" w:cs="Arial"/>
          <w:sz w:val="22"/>
          <w:szCs w:val="22"/>
        </w:rPr>
        <w:t>nienia w dostawie, zgodnie z ust. 1. lit.</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a.</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 xml:space="preserve">2. Zapłata kary umownej wymienionej w ust. 1 lit. a nie zwalnia </w:t>
      </w:r>
      <w:r>
        <w:rPr>
          <w:rFonts w:ascii="Arial" w:hAnsi="Arial" w:cs="Arial"/>
          <w:sz w:val="22"/>
          <w:szCs w:val="22"/>
        </w:rPr>
        <w:t xml:space="preserve">Wykonawcy </w:t>
      </w:r>
      <w:r w:rsidRPr="00F5786D">
        <w:rPr>
          <w:rFonts w:ascii="Arial" w:hAnsi="Arial" w:cs="Arial"/>
          <w:sz w:val="22"/>
          <w:szCs w:val="22"/>
        </w:rPr>
        <w:t>od obowi</w:t>
      </w:r>
      <w:r w:rsidRPr="00F5786D">
        <w:rPr>
          <w:rFonts w:ascii="Arial" w:eastAsia="TimesNewRoman" w:hAnsi="Arial" w:cs="Arial"/>
          <w:sz w:val="22"/>
          <w:szCs w:val="22"/>
        </w:rPr>
        <w:t>ą</w:t>
      </w:r>
      <w:r w:rsidRPr="00F5786D">
        <w:rPr>
          <w:rFonts w:ascii="Arial" w:hAnsi="Arial" w:cs="Arial"/>
          <w:sz w:val="22"/>
          <w:szCs w:val="22"/>
        </w:rPr>
        <w:t>zku</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wykonania Umowy.</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 xml:space="preserve">3. W razie uchybienia terminu zapłaty przez </w:t>
      </w:r>
      <w:r>
        <w:rPr>
          <w:rFonts w:ascii="Arial" w:hAnsi="Arial" w:cs="Arial"/>
          <w:sz w:val="22"/>
          <w:szCs w:val="22"/>
        </w:rPr>
        <w:t>Zamawiającego</w:t>
      </w:r>
      <w:r w:rsidRPr="00F5786D">
        <w:rPr>
          <w:rFonts w:ascii="Arial" w:hAnsi="Arial" w:cs="Arial"/>
          <w:sz w:val="22"/>
          <w:szCs w:val="22"/>
        </w:rPr>
        <w:t xml:space="preserve">, </w:t>
      </w:r>
      <w:r>
        <w:rPr>
          <w:rFonts w:ascii="Arial" w:hAnsi="Arial" w:cs="Arial"/>
          <w:sz w:val="22"/>
          <w:szCs w:val="22"/>
        </w:rPr>
        <w:t>Wykonawca</w:t>
      </w:r>
      <w:r w:rsidRPr="00F5786D">
        <w:rPr>
          <w:rFonts w:ascii="Arial" w:hAnsi="Arial" w:cs="Arial"/>
          <w:sz w:val="22"/>
          <w:szCs w:val="22"/>
        </w:rPr>
        <w:t xml:space="preserve"> ma prawo </w:t>
      </w:r>
      <w:r>
        <w:rPr>
          <w:rFonts w:ascii="Arial" w:hAnsi="Arial" w:cs="Arial"/>
          <w:sz w:val="22"/>
          <w:szCs w:val="22"/>
        </w:rPr>
        <w:br/>
      </w:r>
      <w:r w:rsidRPr="00F5786D">
        <w:rPr>
          <w:rFonts w:ascii="Arial" w:hAnsi="Arial" w:cs="Arial"/>
          <w:sz w:val="22"/>
          <w:szCs w:val="22"/>
        </w:rPr>
        <w:t>do naliczenia</w:t>
      </w:r>
      <w:r>
        <w:rPr>
          <w:rFonts w:ascii="Arial" w:hAnsi="Arial" w:cs="Arial"/>
          <w:sz w:val="22"/>
          <w:szCs w:val="22"/>
        </w:rPr>
        <w:t xml:space="preserve"> Zamawiającemu </w:t>
      </w:r>
      <w:r w:rsidRPr="00F5786D">
        <w:rPr>
          <w:rFonts w:ascii="Arial" w:hAnsi="Arial" w:cs="Arial"/>
          <w:sz w:val="22"/>
          <w:szCs w:val="22"/>
        </w:rPr>
        <w:t>odsetek ustawowych, zgodnie z obowi</w:t>
      </w:r>
      <w:r w:rsidRPr="00F5786D">
        <w:rPr>
          <w:rFonts w:ascii="Arial" w:eastAsia="TimesNewRoman" w:hAnsi="Arial" w:cs="Arial"/>
          <w:sz w:val="22"/>
          <w:szCs w:val="22"/>
        </w:rPr>
        <w:t>ą</w:t>
      </w:r>
      <w:r w:rsidRPr="00F5786D">
        <w:rPr>
          <w:rFonts w:ascii="Arial" w:hAnsi="Arial" w:cs="Arial"/>
          <w:sz w:val="22"/>
          <w:szCs w:val="22"/>
        </w:rPr>
        <w:t>zuj</w:t>
      </w:r>
      <w:r w:rsidRPr="00F5786D">
        <w:rPr>
          <w:rFonts w:ascii="Arial" w:eastAsia="TimesNewRoman" w:hAnsi="Arial" w:cs="Arial"/>
          <w:sz w:val="22"/>
          <w:szCs w:val="22"/>
        </w:rPr>
        <w:t>ą</w:t>
      </w:r>
      <w:r w:rsidRPr="00F5786D">
        <w:rPr>
          <w:rFonts w:ascii="Arial" w:hAnsi="Arial" w:cs="Arial"/>
          <w:sz w:val="22"/>
          <w:szCs w:val="22"/>
        </w:rPr>
        <w:t>cymi w tym zakresie przepisami.</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 xml:space="preserve">4. Niezależnie od kar wymienionych w ust. 1 i 3 Stronom Umowy przysługuje prawo </w:t>
      </w:r>
      <w:r>
        <w:rPr>
          <w:rFonts w:ascii="Arial" w:hAnsi="Arial" w:cs="Arial"/>
          <w:sz w:val="22"/>
          <w:szCs w:val="22"/>
        </w:rPr>
        <w:br/>
      </w:r>
      <w:r w:rsidRPr="00F5786D">
        <w:rPr>
          <w:rFonts w:ascii="Arial" w:hAnsi="Arial" w:cs="Arial"/>
          <w:sz w:val="22"/>
          <w:szCs w:val="22"/>
        </w:rPr>
        <w:t>do</w:t>
      </w:r>
      <w:r>
        <w:rPr>
          <w:rFonts w:ascii="Arial" w:hAnsi="Arial" w:cs="Arial"/>
          <w:sz w:val="22"/>
          <w:szCs w:val="22"/>
        </w:rPr>
        <w:t xml:space="preserve"> </w:t>
      </w:r>
      <w:r w:rsidRPr="00F5786D">
        <w:rPr>
          <w:rFonts w:ascii="Arial" w:hAnsi="Arial" w:cs="Arial"/>
          <w:sz w:val="22"/>
          <w:szCs w:val="22"/>
        </w:rPr>
        <w:t>dochodzenia odszkodowania uzupełniaj</w:t>
      </w:r>
      <w:r w:rsidRPr="00F5786D">
        <w:rPr>
          <w:rFonts w:ascii="Arial" w:eastAsia="TimesNewRoman" w:hAnsi="Arial" w:cs="Arial"/>
          <w:sz w:val="22"/>
          <w:szCs w:val="22"/>
        </w:rPr>
        <w:t>ą</w:t>
      </w:r>
      <w:r w:rsidRPr="00F5786D">
        <w:rPr>
          <w:rFonts w:ascii="Arial" w:hAnsi="Arial" w:cs="Arial"/>
          <w:sz w:val="22"/>
          <w:szCs w:val="22"/>
        </w:rPr>
        <w:t>cego, do wysoko</w:t>
      </w:r>
      <w:r w:rsidRPr="00F5786D">
        <w:rPr>
          <w:rFonts w:ascii="Arial" w:eastAsia="TimesNewRoman" w:hAnsi="Arial" w:cs="Arial"/>
          <w:sz w:val="22"/>
          <w:szCs w:val="22"/>
        </w:rPr>
        <w:t>ś</w:t>
      </w:r>
      <w:r w:rsidRPr="00F5786D">
        <w:rPr>
          <w:rFonts w:ascii="Arial" w:hAnsi="Arial" w:cs="Arial"/>
          <w:sz w:val="22"/>
          <w:szCs w:val="22"/>
        </w:rPr>
        <w:t>ci rzeczywi</w:t>
      </w:r>
      <w:r w:rsidRPr="00F5786D">
        <w:rPr>
          <w:rFonts w:ascii="Arial" w:eastAsia="TimesNewRoman" w:hAnsi="Arial" w:cs="Arial"/>
          <w:sz w:val="22"/>
          <w:szCs w:val="22"/>
        </w:rPr>
        <w:t>ś</w:t>
      </w:r>
      <w:r w:rsidRPr="00F5786D">
        <w:rPr>
          <w:rFonts w:ascii="Arial" w:hAnsi="Arial" w:cs="Arial"/>
          <w:sz w:val="22"/>
          <w:szCs w:val="22"/>
        </w:rPr>
        <w:t>cie poniesionej szkody.</w:t>
      </w:r>
    </w:p>
    <w:p w:rsidR="003669E6" w:rsidRPr="00242F36" w:rsidRDefault="003669E6" w:rsidP="003669E6">
      <w:pPr>
        <w:autoSpaceDE w:val="0"/>
        <w:autoSpaceDN w:val="0"/>
        <w:adjustRightInd w:val="0"/>
        <w:spacing w:line="360" w:lineRule="auto"/>
        <w:ind w:left="3540" w:firstLine="708"/>
        <w:jc w:val="both"/>
        <w:rPr>
          <w:rFonts w:ascii="Arial" w:hAnsi="Arial" w:cs="Arial"/>
          <w:b/>
          <w:sz w:val="22"/>
          <w:szCs w:val="22"/>
        </w:rPr>
      </w:pPr>
      <w:r>
        <w:rPr>
          <w:rFonts w:ascii="Arial" w:hAnsi="Arial" w:cs="Arial"/>
          <w:b/>
          <w:sz w:val="22"/>
          <w:szCs w:val="22"/>
        </w:rPr>
        <w:t>§</w:t>
      </w:r>
      <w:r w:rsidRPr="00242F36">
        <w:rPr>
          <w:rFonts w:ascii="Arial" w:hAnsi="Arial" w:cs="Arial"/>
          <w:b/>
          <w:sz w:val="22"/>
          <w:szCs w:val="22"/>
        </w:rPr>
        <w:t xml:space="preserve">8 </w:t>
      </w:r>
    </w:p>
    <w:p w:rsidR="003669E6" w:rsidRPr="00242F36" w:rsidRDefault="003669E6" w:rsidP="003669E6">
      <w:pPr>
        <w:autoSpaceDE w:val="0"/>
        <w:autoSpaceDN w:val="0"/>
        <w:adjustRightInd w:val="0"/>
        <w:spacing w:line="360" w:lineRule="auto"/>
        <w:ind w:left="2832" w:firstLine="708"/>
        <w:jc w:val="both"/>
        <w:rPr>
          <w:rFonts w:ascii="Arial" w:hAnsi="Arial" w:cs="Arial"/>
          <w:b/>
          <w:sz w:val="22"/>
          <w:szCs w:val="22"/>
        </w:rPr>
      </w:pPr>
      <w:r w:rsidRPr="00242F36">
        <w:rPr>
          <w:rFonts w:ascii="Arial" w:hAnsi="Arial" w:cs="Arial"/>
          <w:b/>
          <w:sz w:val="22"/>
          <w:szCs w:val="22"/>
        </w:rPr>
        <w:t>Zmiana umowy</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1. Wszelkie zmiany i uzupełnienia w niniejszej Umowie musz</w:t>
      </w:r>
      <w:r w:rsidRPr="00F5786D">
        <w:rPr>
          <w:rFonts w:ascii="Arial" w:eastAsia="TimesNewRoman" w:hAnsi="Arial" w:cs="Arial"/>
          <w:sz w:val="22"/>
          <w:szCs w:val="22"/>
        </w:rPr>
        <w:t xml:space="preserve">ą </w:t>
      </w:r>
      <w:r w:rsidRPr="00F5786D">
        <w:rPr>
          <w:rFonts w:ascii="Arial" w:hAnsi="Arial" w:cs="Arial"/>
          <w:sz w:val="22"/>
          <w:szCs w:val="22"/>
        </w:rPr>
        <w:t>by</w:t>
      </w:r>
      <w:r w:rsidRPr="00F5786D">
        <w:rPr>
          <w:rFonts w:ascii="Arial" w:eastAsia="TimesNewRoman" w:hAnsi="Arial" w:cs="Arial"/>
          <w:sz w:val="22"/>
          <w:szCs w:val="22"/>
        </w:rPr>
        <w:t xml:space="preserve">ć </w:t>
      </w:r>
      <w:r w:rsidRPr="00F5786D">
        <w:rPr>
          <w:rFonts w:ascii="Arial" w:hAnsi="Arial" w:cs="Arial"/>
          <w:sz w:val="22"/>
          <w:szCs w:val="22"/>
        </w:rPr>
        <w:t>dokonywane w formie aneksu</w:t>
      </w:r>
      <w:r>
        <w:rPr>
          <w:rFonts w:ascii="Arial" w:hAnsi="Arial" w:cs="Arial"/>
          <w:sz w:val="22"/>
          <w:szCs w:val="22"/>
        </w:rPr>
        <w:t xml:space="preserve"> </w:t>
      </w:r>
      <w:r w:rsidRPr="00F5786D">
        <w:rPr>
          <w:rFonts w:ascii="Arial" w:hAnsi="Arial" w:cs="Arial"/>
          <w:sz w:val="22"/>
          <w:szCs w:val="22"/>
        </w:rPr>
        <w:t>do Umowy sporz</w:t>
      </w:r>
      <w:r w:rsidRPr="00F5786D">
        <w:rPr>
          <w:rFonts w:ascii="Arial" w:eastAsia="TimesNewRoman" w:hAnsi="Arial" w:cs="Arial"/>
          <w:sz w:val="22"/>
          <w:szCs w:val="22"/>
        </w:rPr>
        <w:t>ą</w:t>
      </w:r>
      <w:r w:rsidRPr="00F5786D">
        <w:rPr>
          <w:rFonts w:ascii="Arial" w:hAnsi="Arial" w:cs="Arial"/>
          <w:sz w:val="22"/>
          <w:szCs w:val="22"/>
        </w:rPr>
        <w:t>dzonego na pi</w:t>
      </w:r>
      <w:r w:rsidRPr="00F5786D">
        <w:rPr>
          <w:rFonts w:ascii="Arial" w:eastAsia="TimesNewRoman" w:hAnsi="Arial" w:cs="Arial"/>
          <w:sz w:val="22"/>
          <w:szCs w:val="22"/>
        </w:rPr>
        <w:t>ś</w:t>
      </w:r>
      <w:r w:rsidRPr="00F5786D">
        <w:rPr>
          <w:rFonts w:ascii="Arial" w:hAnsi="Arial" w:cs="Arial"/>
          <w:sz w:val="22"/>
          <w:szCs w:val="22"/>
        </w:rPr>
        <w:t>mie pod rygorem nieważno</w:t>
      </w:r>
      <w:r w:rsidRPr="00F5786D">
        <w:rPr>
          <w:rFonts w:ascii="Arial" w:eastAsia="TimesNewRoman" w:hAnsi="Arial" w:cs="Arial"/>
          <w:sz w:val="22"/>
          <w:szCs w:val="22"/>
        </w:rPr>
        <w:t>ś</w:t>
      </w:r>
      <w:r w:rsidRPr="00F5786D">
        <w:rPr>
          <w:rFonts w:ascii="Arial" w:hAnsi="Arial" w:cs="Arial"/>
          <w:sz w:val="22"/>
          <w:szCs w:val="22"/>
        </w:rPr>
        <w:t>ci.</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lastRenderedPageBreak/>
        <w:t xml:space="preserve">2. </w:t>
      </w:r>
      <w:r>
        <w:rPr>
          <w:rFonts w:ascii="Arial" w:hAnsi="Arial" w:cs="Arial"/>
          <w:sz w:val="22"/>
          <w:szCs w:val="22"/>
        </w:rPr>
        <w:t>Zamawiający</w:t>
      </w:r>
      <w:r w:rsidRPr="00F5786D">
        <w:rPr>
          <w:rFonts w:ascii="Arial" w:hAnsi="Arial" w:cs="Arial"/>
          <w:sz w:val="22"/>
          <w:szCs w:val="22"/>
        </w:rPr>
        <w:t xml:space="preserve"> zastrzega sobie możliwo</w:t>
      </w:r>
      <w:r w:rsidRPr="00F5786D">
        <w:rPr>
          <w:rFonts w:ascii="Arial" w:eastAsia="TimesNewRoman" w:hAnsi="Arial" w:cs="Arial"/>
          <w:sz w:val="22"/>
          <w:szCs w:val="22"/>
        </w:rPr>
        <w:t xml:space="preserve">ść </w:t>
      </w:r>
      <w:r w:rsidRPr="00F5786D">
        <w:rPr>
          <w:rFonts w:ascii="Arial" w:hAnsi="Arial" w:cs="Arial"/>
          <w:sz w:val="22"/>
          <w:szCs w:val="22"/>
        </w:rPr>
        <w:t xml:space="preserve">dokonania nieistotnych zmian zawartej umowy </w:t>
      </w:r>
      <w:r>
        <w:rPr>
          <w:rFonts w:ascii="Arial" w:hAnsi="Arial" w:cs="Arial"/>
          <w:sz w:val="22"/>
          <w:szCs w:val="22"/>
        </w:rPr>
        <w:br/>
      </w:r>
      <w:r w:rsidRPr="00F5786D">
        <w:rPr>
          <w:rFonts w:ascii="Arial" w:hAnsi="Arial" w:cs="Arial"/>
          <w:sz w:val="22"/>
          <w:szCs w:val="22"/>
        </w:rPr>
        <w:t>w stosunku</w:t>
      </w:r>
      <w:r>
        <w:rPr>
          <w:rFonts w:ascii="Arial" w:hAnsi="Arial" w:cs="Arial"/>
          <w:sz w:val="22"/>
          <w:szCs w:val="22"/>
        </w:rPr>
        <w:t xml:space="preserve"> </w:t>
      </w:r>
      <w:r w:rsidRPr="00F5786D">
        <w:rPr>
          <w:rFonts w:ascii="Arial" w:hAnsi="Arial" w:cs="Arial"/>
          <w:sz w:val="22"/>
          <w:szCs w:val="22"/>
        </w:rPr>
        <w:t>do tre</w:t>
      </w:r>
      <w:r w:rsidRPr="00F5786D">
        <w:rPr>
          <w:rFonts w:ascii="Arial" w:eastAsia="TimesNewRoman" w:hAnsi="Arial" w:cs="Arial"/>
          <w:sz w:val="22"/>
          <w:szCs w:val="22"/>
        </w:rPr>
        <w:t>ś</w:t>
      </w:r>
      <w:r w:rsidRPr="00F5786D">
        <w:rPr>
          <w:rFonts w:ascii="Arial" w:hAnsi="Arial" w:cs="Arial"/>
          <w:sz w:val="22"/>
          <w:szCs w:val="22"/>
        </w:rPr>
        <w:t xml:space="preserve">ci oferty, na podstawie której dokonano wyboru </w:t>
      </w:r>
      <w:r>
        <w:rPr>
          <w:rFonts w:ascii="Arial" w:hAnsi="Arial" w:cs="Arial"/>
          <w:sz w:val="22"/>
          <w:szCs w:val="22"/>
        </w:rPr>
        <w:t>Wykonawcy</w:t>
      </w:r>
      <w:r w:rsidRPr="00F5786D">
        <w:rPr>
          <w:rFonts w:ascii="Arial" w:hAnsi="Arial" w:cs="Arial"/>
          <w:sz w:val="22"/>
          <w:szCs w:val="22"/>
        </w:rPr>
        <w:t>, jeżeli konieczno</w:t>
      </w:r>
      <w:r w:rsidRPr="00F5786D">
        <w:rPr>
          <w:rFonts w:ascii="Arial" w:eastAsia="TimesNewRoman" w:hAnsi="Arial" w:cs="Arial"/>
          <w:sz w:val="22"/>
          <w:szCs w:val="22"/>
        </w:rPr>
        <w:t>ść</w:t>
      </w:r>
      <w:r>
        <w:rPr>
          <w:rFonts w:ascii="Arial" w:eastAsia="TimesNewRoman" w:hAnsi="Arial" w:cs="Arial"/>
          <w:sz w:val="22"/>
          <w:szCs w:val="22"/>
        </w:rPr>
        <w:t xml:space="preserve"> </w:t>
      </w:r>
      <w:r w:rsidRPr="00F5786D">
        <w:rPr>
          <w:rFonts w:ascii="Arial" w:hAnsi="Arial" w:cs="Arial"/>
          <w:sz w:val="22"/>
          <w:szCs w:val="22"/>
        </w:rPr>
        <w:t>wprowadzenia takiej zmiany wynika z okoliczno</w:t>
      </w:r>
      <w:r w:rsidRPr="00F5786D">
        <w:rPr>
          <w:rFonts w:ascii="Arial" w:eastAsia="TimesNewRoman" w:hAnsi="Arial" w:cs="Arial"/>
          <w:sz w:val="22"/>
          <w:szCs w:val="22"/>
        </w:rPr>
        <w:t>ś</w:t>
      </w:r>
      <w:r w:rsidRPr="00F5786D">
        <w:rPr>
          <w:rFonts w:ascii="Arial" w:hAnsi="Arial" w:cs="Arial"/>
          <w:sz w:val="22"/>
          <w:szCs w:val="22"/>
        </w:rPr>
        <w:t>ci których nie można było przewidzie</w:t>
      </w:r>
      <w:r w:rsidRPr="00F5786D">
        <w:rPr>
          <w:rFonts w:ascii="Arial" w:eastAsia="TimesNewRoman" w:hAnsi="Arial" w:cs="Arial"/>
          <w:sz w:val="22"/>
          <w:szCs w:val="22"/>
        </w:rPr>
        <w:t xml:space="preserve">ć </w:t>
      </w:r>
      <w:r w:rsidRPr="00F5786D">
        <w:rPr>
          <w:rFonts w:ascii="Arial" w:hAnsi="Arial" w:cs="Arial"/>
          <w:sz w:val="22"/>
          <w:szCs w:val="22"/>
        </w:rPr>
        <w:t>w</w:t>
      </w:r>
      <w:r>
        <w:rPr>
          <w:rFonts w:ascii="Arial" w:hAnsi="Arial" w:cs="Arial"/>
          <w:sz w:val="22"/>
          <w:szCs w:val="22"/>
        </w:rPr>
        <w:t xml:space="preserve"> </w:t>
      </w:r>
      <w:r w:rsidRPr="00F5786D">
        <w:rPr>
          <w:rFonts w:ascii="Arial" w:hAnsi="Arial" w:cs="Arial"/>
          <w:sz w:val="22"/>
          <w:szCs w:val="22"/>
        </w:rPr>
        <w:t>ogłoszeniu o zamówieniu lub specyfikacji istotnych warunków zamówienia.</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3. W razie zaistnienia istotnej zmiany okoliczno</w:t>
      </w:r>
      <w:r w:rsidRPr="00F5786D">
        <w:rPr>
          <w:rFonts w:ascii="Arial" w:eastAsia="TimesNewRoman" w:hAnsi="Arial" w:cs="Arial"/>
          <w:sz w:val="22"/>
          <w:szCs w:val="22"/>
        </w:rPr>
        <w:t>ś</w:t>
      </w:r>
      <w:r w:rsidRPr="00F5786D">
        <w:rPr>
          <w:rFonts w:ascii="Arial" w:hAnsi="Arial" w:cs="Arial"/>
          <w:sz w:val="22"/>
          <w:szCs w:val="22"/>
        </w:rPr>
        <w:t>ci powoduj</w:t>
      </w:r>
      <w:r w:rsidRPr="00F5786D">
        <w:rPr>
          <w:rFonts w:ascii="Arial" w:eastAsia="TimesNewRoman" w:hAnsi="Arial" w:cs="Arial"/>
          <w:sz w:val="22"/>
          <w:szCs w:val="22"/>
        </w:rPr>
        <w:t>ą</w:t>
      </w:r>
      <w:r w:rsidRPr="00F5786D">
        <w:rPr>
          <w:rFonts w:ascii="Arial" w:hAnsi="Arial" w:cs="Arial"/>
          <w:sz w:val="22"/>
          <w:szCs w:val="22"/>
        </w:rPr>
        <w:t xml:space="preserve">ce, że wykonanie umowy </w:t>
      </w:r>
      <w:r>
        <w:rPr>
          <w:rFonts w:ascii="Arial" w:hAnsi="Arial" w:cs="Arial"/>
          <w:sz w:val="22"/>
          <w:szCs w:val="22"/>
        </w:rPr>
        <w:br/>
      </w:r>
      <w:r w:rsidRPr="00F5786D">
        <w:rPr>
          <w:rFonts w:ascii="Arial" w:hAnsi="Arial" w:cs="Arial"/>
          <w:sz w:val="22"/>
          <w:szCs w:val="22"/>
        </w:rPr>
        <w:t>nie leży w</w:t>
      </w:r>
      <w:r>
        <w:rPr>
          <w:rFonts w:ascii="Arial" w:hAnsi="Arial" w:cs="Arial"/>
          <w:sz w:val="22"/>
          <w:szCs w:val="22"/>
        </w:rPr>
        <w:t xml:space="preserve"> </w:t>
      </w:r>
      <w:r w:rsidRPr="00F5786D">
        <w:rPr>
          <w:rFonts w:ascii="Arial" w:hAnsi="Arial" w:cs="Arial"/>
          <w:sz w:val="22"/>
          <w:szCs w:val="22"/>
        </w:rPr>
        <w:t>interesie publicznym, czego nie można było przewidzie</w:t>
      </w:r>
      <w:r w:rsidRPr="00F5786D">
        <w:rPr>
          <w:rFonts w:ascii="Arial" w:eastAsia="TimesNewRoman" w:hAnsi="Arial" w:cs="Arial"/>
          <w:sz w:val="22"/>
          <w:szCs w:val="22"/>
        </w:rPr>
        <w:t xml:space="preserve">ć </w:t>
      </w:r>
      <w:r w:rsidRPr="00F5786D">
        <w:rPr>
          <w:rFonts w:ascii="Arial" w:hAnsi="Arial" w:cs="Arial"/>
          <w:sz w:val="22"/>
          <w:szCs w:val="22"/>
        </w:rPr>
        <w:t xml:space="preserve">w chwili zawarcia umowy, </w:t>
      </w:r>
      <w:r>
        <w:rPr>
          <w:rFonts w:ascii="Arial" w:hAnsi="Arial" w:cs="Arial"/>
          <w:sz w:val="22"/>
          <w:szCs w:val="22"/>
        </w:rPr>
        <w:t>Zamawiający</w:t>
      </w:r>
      <w:r w:rsidRPr="00F5786D">
        <w:rPr>
          <w:rFonts w:ascii="Arial" w:hAnsi="Arial" w:cs="Arial"/>
          <w:sz w:val="22"/>
          <w:szCs w:val="22"/>
        </w:rPr>
        <w:t xml:space="preserve"> może</w:t>
      </w:r>
      <w:r>
        <w:rPr>
          <w:rFonts w:ascii="Arial" w:hAnsi="Arial" w:cs="Arial"/>
          <w:sz w:val="22"/>
          <w:szCs w:val="22"/>
        </w:rPr>
        <w:t xml:space="preserve"> </w:t>
      </w:r>
      <w:r w:rsidRPr="00F5786D">
        <w:rPr>
          <w:rFonts w:ascii="Arial" w:hAnsi="Arial" w:cs="Arial"/>
          <w:sz w:val="22"/>
          <w:szCs w:val="22"/>
        </w:rPr>
        <w:t>odst</w:t>
      </w:r>
      <w:r w:rsidRPr="00F5786D">
        <w:rPr>
          <w:rFonts w:ascii="Arial" w:eastAsia="TimesNewRoman" w:hAnsi="Arial" w:cs="Arial"/>
          <w:sz w:val="22"/>
          <w:szCs w:val="22"/>
        </w:rPr>
        <w:t>ą</w:t>
      </w:r>
      <w:r w:rsidRPr="00F5786D">
        <w:rPr>
          <w:rFonts w:ascii="Arial" w:hAnsi="Arial" w:cs="Arial"/>
          <w:sz w:val="22"/>
          <w:szCs w:val="22"/>
        </w:rPr>
        <w:t>pi</w:t>
      </w:r>
      <w:r w:rsidRPr="00F5786D">
        <w:rPr>
          <w:rFonts w:ascii="Arial" w:eastAsia="TimesNewRoman" w:hAnsi="Arial" w:cs="Arial"/>
          <w:sz w:val="22"/>
          <w:szCs w:val="22"/>
        </w:rPr>
        <w:t xml:space="preserve">ć </w:t>
      </w:r>
      <w:r w:rsidRPr="00F5786D">
        <w:rPr>
          <w:rFonts w:ascii="Arial" w:hAnsi="Arial" w:cs="Arial"/>
          <w:sz w:val="22"/>
          <w:szCs w:val="22"/>
        </w:rPr>
        <w:t>od umowy w terminie okre</w:t>
      </w:r>
      <w:r w:rsidRPr="00F5786D">
        <w:rPr>
          <w:rFonts w:ascii="Arial" w:eastAsia="TimesNewRoman" w:hAnsi="Arial" w:cs="Arial"/>
          <w:sz w:val="22"/>
          <w:szCs w:val="22"/>
        </w:rPr>
        <w:t>ś</w:t>
      </w:r>
      <w:r w:rsidRPr="00F5786D">
        <w:rPr>
          <w:rFonts w:ascii="Arial" w:hAnsi="Arial" w:cs="Arial"/>
          <w:sz w:val="22"/>
          <w:szCs w:val="22"/>
        </w:rPr>
        <w:t>lonym w art. 145 ustawy Prawo zamówie</w:t>
      </w:r>
      <w:r w:rsidRPr="00F5786D">
        <w:rPr>
          <w:rFonts w:ascii="Arial" w:eastAsia="TimesNewRoman" w:hAnsi="Arial" w:cs="Arial"/>
          <w:sz w:val="22"/>
          <w:szCs w:val="22"/>
        </w:rPr>
        <w:t xml:space="preserve">ń </w:t>
      </w:r>
      <w:r w:rsidRPr="00F5786D">
        <w:rPr>
          <w:rFonts w:ascii="Arial" w:hAnsi="Arial" w:cs="Arial"/>
          <w:sz w:val="22"/>
          <w:szCs w:val="22"/>
        </w:rPr>
        <w:t>publicznych, w</w:t>
      </w:r>
      <w:r>
        <w:rPr>
          <w:rFonts w:ascii="Arial" w:hAnsi="Arial" w:cs="Arial"/>
          <w:sz w:val="22"/>
          <w:szCs w:val="22"/>
        </w:rPr>
        <w:t xml:space="preserve"> </w:t>
      </w:r>
      <w:r w:rsidRPr="00F5786D">
        <w:rPr>
          <w:rFonts w:ascii="Arial" w:hAnsi="Arial" w:cs="Arial"/>
          <w:sz w:val="22"/>
          <w:szCs w:val="22"/>
        </w:rPr>
        <w:t>szczególno</w:t>
      </w:r>
      <w:r w:rsidRPr="00F5786D">
        <w:rPr>
          <w:rFonts w:ascii="Arial" w:eastAsia="TimesNewRoman" w:hAnsi="Arial" w:cs="Arial"/>
          <w:sz w:val="22"/>
          <w:szCs w:val="22"/>
        </w:rPr>
        <w:t>ś</w:t>
      </w:r>
      <w:r w:rsidRPr="00F5786D">
        <w:rPr>
          <w:rFonts w:ascii="Arial" w:hAnsi="Arial" w:cs="Arial"/>
          <w:sz w:val="22"/>
          <w:szCs w:val="22"/>
        </w:rPr>
        <w:t>ci z powodu likwidacji stada zwierz</w:t>
      </w:r>
      <w:r w:rsidRPr="00F5786D">
        <w:rPr>
          <w:rFonts w:ascii="Arial" w:eastAsia="TimesNewRoman" w:hAnsi="Arial" w:cs="Arial"/>
          <w:sz w:val="22"/>
          <w:szCs w:val="22"/>
        </w:rPr>
        <w:t>ą</w:t>
      </w:r>
      <w:r w:rsidRPr="00F5786D">
        <w:rPr>
          <w:rFonts w:ascii="Arial" w:hAnsi="Arial" w:cs="Arial"/>
          <w:sz w:val="22"/>
          <w:szCs w:val="22"/>
        </w:rPr>
        <w:t>t lub jego cz</w:t>
      </w:r>
      <w:r w:rsidRPr="00F5786D">
        <w:rPr>
          <w:rFonts w:ascii="Arial" w:eastAsia="TimesNewRoman" w:hAnsi="Arial" w:cs="Arial"/>
          <w:sz w:val="22"/>
          <w:szCs w:val="22"/>
        </w:rPr>
        <w:t>ęś</w:t>
      </w:r>
      <w:r w:rsidRPr="00F5786D">
        <w:rPr>
          <w:rFonts w:ascii="Arial" w:hAnsi="Arial" w:cs="Arial"/>
          <w:sz w:val="22"/>
          <w:szCs w:val="22"/>
        </w:rPr>
        <w:t>ci, dla którego zamawiana jest dostawa.</w:t>
      </w:r>
    </w:p>
    <w:p w:rsidR="003669E6" w:rsidRPr="00F5786D" w:rsidRDefault="003669E6" w:rsidP="003669E6">
      <w:pPr>
        <w:autoSpaceDE w:val="0"/>
        <w:autoSpaceDN w:val="0"/>
        <w:adjustRightInd w:val="0"/>
        <w:spacing w:line="360" w:lineRule="auto"/>
        <w:jc w:val="both"/>
        <w:rPr>
          <w:rFonts w:ascii="Arial" w:hAnsi="Arial" w:cs="Arial"/>
          <w:sz w:val="22"/>
          <w:szCs w:val="22"/>
        </w:rPr>
      </w:pPr>
    </w:p>
    <w:p w:rsidR="003669E6" w:rsidRPr="00242F36" w:rsidRDefault="003669E6" w:rsidP="003669E6">
      <w:pPr>
        <w:autoSpaceDE w:val="0"/>
        <w:autoSpaceDN w:val="0"/>
        <w:adjustRightInd w:val="0"/>
        <w:spacing w:line="360" w:lineRule="auto"/>
        <w:ind w:left="3540" w:firstLine="708"/>
        <w:jc w:val="both"/>
        <w:rPr>
          <w:rFonts w:ascii="Arial" w:hAnsi="Arial" w:cs="Arial"/>
          <w:b/>
          <w:sz w:val="22"/>
          <w:szCs w:val="22"/>
        </w:rPr>
      </w:pPr>
      <w:r>
        <w:rPr>
          <w:rFonts w:ascii="Arial" w:hAnsi="Arial" w:cs="Arial"/>
          <w:b/>
          <w:sz w:val="22"/>
          <w:szCs w:val="22"/>
        </w:rPr>
        <w:t>§</w:t>
      </w:r>
      <w:r w:rsidRPr="00242F36">
        <w:rPr>
          <w:rFonts w:ascii="Arial" w:hAnsi="Arial" w:cs="Arial"/>
          <w:b/>
          <w:sz w:val="22"/>
          <w:szCs w:val="22"/>
        </w:rPr>
        <w:t xml:space="preserve">9 </w:t>
      </w:r>
    </w:p>
    <w:p w:rsidR="003669E6" w:rsidRPr="00242F36" w:rsidRDefault="003669E6" w:rsidP="003669E6">
      <w:pPr>
        <w:autoSpaceDE w:val="0"/>
        <w:autoSpaceDN w:val="0"/>
        <w:adjustRightInd w:val="0"/>
        <w:spacing w:line="360" w:lineRule="auto"/>
        <w:ind w:left="2124" w:firstLine="708"/>
        <w:jc w:val="both"/>
        <w:rPr>
          <w:rFonts w:ascii="Arial" w:hAnsi="Arial" w:cs="Arial"/>
          <w:b/>
          <w:sz w:val="22"/>
          <w:szCs w:val="22"/>
        </w:rPr>
      </w:pPr>
      <w:r w:rsidRPr="00242F36">
        <w:rPr>
          <w:rFonts w:ascii="Arial" w:hAnsi="Arial" w:cs="Arial"/>
          <w:b/>
          <w:sz w:val="22"/>
          <w:szCs w:val="22"/>
        </w:rPr>
        <w:t>Przenoszenie praw i obowi</w:t>
      </w:r>
      <w:r w:rsidRPr="00242F36">
        <w:rPr>
          <w:rFonts w:ascii="Arial" w:eastAsia="TimesNewRoman" w:hAnsi="Arial" w:cs="Arial"/>
          <w:b/>
          <w:sz w:val="22"/>
          <w:szCs w:val="22"/>
        </w:rPr>
        <w:t>ą</w:t>
      </w:r>
      <w:r w:rsidRPr="00242F36">
        <w:rPr>
          <w:rFonts w:ascii="Arial" w:hAnsi="Arial" w:cs="Arial"/>
          <w:b/>
          <w:sz w:val="22"/>
          <w:szCs w:val="22"/>
        </w:rPr>
        <w:t>zków</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eastAsia="TimesNewRoman" w:hAnsi="Arial" w:cs="Arial"/>
          <w:sz w:val="22"/>
          <w:szCs w:val="22"/>
        </w:rPr>
        <w:t>Ż</w:t>
      </w:r>
      <w:r w:rsidRPr="00F5786D">
        <w:rPr>
          <w:rFonts w:ascii="Arial" w:hAnsi="Arial" w:cs="Arial"/>
          <w:sz w:val="22"/>
          <w:szCs w:val="22"/>
        </w:rPr>
        <w:t>adna ze Stron Umowy nie może przenosi</w:t>
      </w:r>
      <w:r w:rsidRPr="00F5786D">
        <w:rPr>
          <w:rFonts w:ascii="Arial" w:eastAsia="TimesNewRoman" w:hAnsi="Arial" w:cs="Arial"/>
          <w:sz w:val="22"/>
          <w:szCs w:val="22"/>
        </w:rPr>
        <w:t xml:space="preserve">ć </w:t>
      </w:r>
      <w:r w:rsidRPr="00F5786D">
        <w:rPr>
          <w:rFonts w:ascii="Arial" w:hAnsi="Arial" w:cs="Arial"/>
          <w:sz w:val="22"/>
          <w:szCs w:val="22"/>
        </w:rPr>
        <w:t>wykonania tej Umowy na Stron</w:t>
      </w:r>
      <w:r w:rsidRPr="00F5786D">
        <w:rPr>
          <w:rFonts w:ascii="Arial" w:eastAsia="TimesNewRoman" w:hAnsi="Arial" w:cs="Arial"/>
          <w:sz w:val="22"/>
          <w:szCs w:val="22"/>
        </w:rPr>
        <w:t xml:space="preserve">ę </w:t>
      </w:r>
      <w:r w:rsidRPr="00F5786D">
        <w:rPr>
          <w:rFonts w:ascii="Arial" w:hAnsi="Arial" w:cs="Arial"/>
          <w:sz w:val="22"/>
          <w:szCs w:val="22"/>
        </w:rPr>
        <w:t>trzeci</w:t>
      </w:r>
      <w:r w:rsidRPr="00F5786D">
        <w:rPr>
          <w:rFonts w:ascii="Arial" w:eastAsia="TimesNewRoman" w:hAnsi="Arial" w:cs="Arial"/>
          <w:sz w:val="22"/>
          <w:szCs w:val="22"/>
        </w:rPr>
        <w:t>ą</w:t>
      </w:r>
      <w:r w:rsidRPr="00F5786D">
        <w:rPr>
          <w:rFonts w:ascii="Arial" w:hAnsi="Arial" w:cs="Arial"/>
          <w:sz w:val="22"/>
          <w:szCs w:val="22"/>
        </w:rPr>
        <w:t>.</w:t>
      </w:r>
    </w:p>
    <w:p w:rsidR="003669E6" w:rsidRPr="00F5786D" w:rsidRDefault="003669E6" w:rsidP="003669E6">
      <w:pPr>
        <w:autoSpaceDE w:val="0"/>
        <w:autoSpaceDN w:val="0"/>
        <w:adjustRightInd w:val="0"/>
        <w:spacing w:line="360" w:lineRule="auto"/>
        <w:jc w:val="both"/>
        <w:rPr>
          <w:rFonts w:ascii="Arial" w:hAnsi="Arial" w:cs="Arial"/>
          <w:sz w:val="22"/>
          <w:szCs w:val="22"/>
        </w:rPr>
      </w:pPr>
    </w:p>
    <w:p w:rsidR="003669E6" w:rsidRPr="00242F36" w:rsidRDefault="003669E6" w:rsidP="003669E6">
      <w:pPr>
        <w:autoSpaceDE w:val="0"/>
        <w:autoSpaceDN w:val="0"/>
        <w:adjustRightInd w:val="0"/>
        <w:spacing w:line="360" w:lineRule="auto"/>
        <w:ind w:left="3540" w:firstLine="708"/>
        <w:jc w:val="both"/>
        <w:rPr>
          <w:rFonts w:ascii="Arial" w:hAnsi="Arial" w:cs="Arial"/>
          <w:b/>
          <w:sz w:val="22"/>
          <w:szCs w:val="22"/>
        </w:rPr>
      </w:pPr>
      <w:r>
        <w:rPr>
          <w:rFonts w:ascii="Arial" w:hAnsi="Arial" w:cs="Arial"/>
          <w:b/>
          <w:sz w:val="22"/>
          <w:szCs w:val="22"/>
        </w:rPr>
        <w:t>§</w:t>
      </w:r>
      <w:r w:rsidRPr="00242F36">
        <w:rPr>
          <w:rFonts w:ascii="Arial" w:hAnsi="Arial" w:cs="Arial"/>
          <w:b/>
          <w:sz w:val="22"/>
          <w:szCs w:val="22"/>
        </w:rPr>
        <w:t xml:space="preserve">10 </w:t>
      </w:r>
    </w:p>
    <w:p w:rsidR="003669E6" w:rsidRPr="00242F36" w:rsidRDefault="003669E6" w:rsidP="003669E6">
      <w:pPr>
        <w:autoSpaceDE w:val="0"/>
        <w:autoSpaceDN w:val="0"/>
        <w:adjustRightInd w:val="0"/>
        <w:spacing w:line="360" w:lineRule="auto"/>
        <w:ind w:left="2124" w:firstLine="708"/>
        <w:jc w:val="both"/>
        <w:rPr>
          <w:rFonts w:ascii="Arial" w:hAnsi="Arial" w:cs="Arial"/>
          <w:b/>
          <w:sz w:val="22"/>
          <w:szCs w:val="22"/>
        </w:rPr>
      </w:pPr>
      <w:r>
        <w:rPr>
          <w:rFonts w:ascii="Arial" w:hAnsi="Arial" w:cs="Arial"/>
          <w:b/>
          <w:sz w:val="22"/>
          <w:szCs w:val="22"/>
        </w:rPr>
        <w:t xml:space="preserve">      </w:t>
      </w:r>
      <w:r w:rsidRPr="00242F36">
        <w:rPr>
          <w:rFonts w:ascii="Arial" w:hAnsi="Arial" w:cs="Arial"/>
          <w:b/>
          <w:sz w:val="22"/>
          <w:szCs w:val="22"/>
        </w:rPr>
        <w:t>Rozstrzyganie sporów</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1. Ewentualne spory, które zaistniej</w:t>
      </w:r>
      <w:r w:rsidRPr="00F5786D">
        <w:rPr>
          <w:rFonts w:ascii="Arial" w:eastAsia="TimesNewRoman" w:hAnsi="Arial" w:cs="Arial"/>
          <w:sz w:val="22"/>
          <w:szCs w:val="22"/>
        </w:rPr>
        <w:t xml:space="preserve">ą </w:t>
      </w:r>
      <w:r w:rsidRPr="00F5786D">
        <w:rPr>
          <w:rFonts w:ascii="Arial" w:hAnsi="Arial" w:cs="Arial"/>
          <w:sz w:val="22"/>
          <w:szCs w:val="22"/>
        </w:rPr>
        <w:t>mi</w:t>
      </w:r>
      <w:r w:rsidRPr="00F5786D">
        <w:rPr>
          <w:rFonts w:ascii="Arial" w:eastAsia="TimesNewRoman" w:hAnsi="Arial" w:cs="Arial"/>
          <w:sz w:val="22"/>
          <w:szCs w:val="22"/>
        </w:rPr>
        <w:t>ę</w:t>
      </w:r>
      <w:r w:rsidRPr="00F5786D">
        <w:rPr>
          <w:rFonts w:ascii="Arial" w:hAnsi="Arial" w:cs="Arial"/>
          <w:sz w:val="22"/>
          <w:szCs w:val="22"/>
        </w:rPr>
        <w:t>dzy Stronami Umowy w odniesieniu do wszelkich spraw</w:t>
      </w:r>
      <w:r>
        <w:rPr>
          <w:rFonts w:ascii="Arial" w:hAnsi="Arial" w:cs="Arial"/>
          <w:sz w:val="22"/>
          <w:szCs w:val="22"/>
        </w:rPr>
        <w:t xml:space="preserve"> </w:t>
      </w:r>
      <w:r w:rsidRPr="00F5786D">
        <w:rPr>
          <w:rFonts w:ascii="Arial" w:hAnsi="Arial" w:cs="Arial"/>
          <w:sz w:val="22"/>
          <w:szCs w:val="22"/>
        </w:rPr>
        <w:t>wynikaj</w:t>
      </w:r>
      <w:r w:rsidRPr="00F5786D">
        <w:rPr>
          <w:rFonts w:ascii="Arial" w:eastAsia="TimesNewRoman" w:hAnsi="Arial" w:cs="Arial"/>
          <w:sz w:val="22"/>
          <w:szCs w:val="22"/>
        </w:rPr>
        <w:t>ą</w:t>
      </w:r>
      <w:r w:rsidRPr="00F5786D">
        <w:rPr>
          <w:rFonts w:ascii="Arial" w:hAnsi="Arial" w:cs="Arial"/>
          <w:sz w:val="22"/>
          <w:szCs w:val="22"/>
        </w:rPr>
        <w:t>cych lub zwi</w:t>
      </w:r>
      <w:r w:rsidRPr="00F5786D">
        <w:rPr>
          <w:rFonts w:ascii="Arial" w:eastAsia="TimesNewRoman" w:hAnsi="Arial" w:cs="Arial"/>
          <w:sz w:val="22"/>
          <w:szCs w:val="22"/>
        </w:rPr>
        <w:t>ą</w:t>
      </w:r>
      <w:r w:rsidRPr="00F5786D">
        <w:rPr>
          <w:rFonts w:ascii="Arial" w:hAnsi="Arial" w:cs="Arial"/>
          <w:sz w:val="22"/>
          <w:szCs w:val="22"/>
        </w:rPr>
        <w:t>zanych z postanowieniami Umowy, Strony zobowi</w:t>
      </w:r>
      <w:r w:rsidRPr="00F5786D">
        <w:rPr>
          <w:rFonts w:ascii="Arial" w:eastAsia="TimesNewRoman" w:hAnsi="Arial" w:cs="Arial"/>
          <w:sz w:val="22"/>
          <w:szCs w:val="22"/>
        </w:rPr>
        <w:t>ą</w:t>
      </w:r>
      <w:r w:rsidRPr="00F5786D">
        <w:rPr>
          <w:rFonts w:ascii="Arial" w:hAnsi="Arial" w:cs="Arial"/>
          <w:sz w:val="22"/>
          <w:szCs w:val="22"/>
        </w:rPr>
        <w:t>zuj</w:t>
      </w:r>
      <w:r w:rsidRPr="00F5786D">
        <w:rPr>
          <w:rFonts w:ascii="Arial" w:eastAsia="TimesNewRoman" w:hAnsi="Arial" w:cs="Arial"/>
          <w:sz w:val="22"/>
          <w:szCs w:val="22"/>
        </w:rPr>
        <w:t xml:space="preserve">ą </w:t>
      </w:r>
      <w:r>
        <w:rPr>
          <w:rFonts w:ascii="Arial" w:eastAsia="TimesNewRoman" w:hAnsi="Arial" w:cs="Arial"/>
          <w:sz w:val="22"/>
          <w:szCs w:val="22"/>
        </w:rPr>
        <w:br/>
      </w:r>
      <w:r w:rsidRPr="00F5786D">
        <w:rPr>
          <w:rFonts w:ascii="Arial" w:hAnsi="Arial" w:cs="Arial"/>
          <w:sz w:val="22"/>
          <w:szCs w:val="22"/>
        </w:rPr>
        <w:t>si</w:t>
      </w:r>
      <w:r w:rsidRPr="00F5786D">
        <w:rPr>
          <w:rFonts w:ascii="Arial" w:eastAsia="TimesNewRoman" w:hAnsi="Arial" w:cs="Arial"/>
          <w:sz w:val="22"/>
          <w:szCs w:val="22"/>
        </w:rPr>
        <w:t xml:space="preserve">ę </w:t>
      </w:r>
      <w:r w:rsidRPr="00F5786D">
        <w:rPr>
          <w:rFonts w:ascii="Arial" w:hAnsi="Arial" w:cs="Arial"/>
          <w:sz w:val="22"/>
          <w:szCs w:val="22"/>
        </w:rPr>
        <w:t>rozstrzyga</w:t>
      </w:r>
      <w:r w:rsidRPr="00F5786D">
        <w:rPr>
          <w:rFonts w:ascii="Arial" w:eastAsia="TimesNewRoman" w:hAnsi="Arial" w:cs="Arial"/>
          <w:sz w:val="22"/>
          <w:szCs w:val="22"/>
        </w:rPr>
        <w:t xml:space="preserve">ć </w:t>
      </w:r>
      <w:r w:rsidRPr="00F5786D">
        <w:rPr>
          <w:rFonts w:ascii="Arial" w:hAnsi="Arial" w:cs="Arial"/>
          <w:sz w:val="22"/>
          <w:szCs w:val="22"/>
        </w:rPr>
        <w:t>w</w:t>
      </w:r>
      <w:r>
        <w:rPr>
          <w:rFonts w:ascii="Arial" w:hAnsi="Arial" w:cs="Arial"/>
          <w:sz w:val="22"/>
          <w:szCs w:val="22"/>
        </w:rPr>
        <w:t xml:space="preserve"> </w:t>
      </w:r>
      <w:r w:rsidRPr="00F5786D">
        <w:rPr>
          <w:rFonts w:ascii="Arial" w:hAnsi="Arial" w:cs="Arial"/>
          <w:sz w:val="22"/>
          <w:szCs w:val="22"/>
        </w:rPr>
        <w:t>drodze rokowa</w:t>
      </w:r>
      <w:r w:rsidRPr="00F5786D">
        <w:rPr>
          <w:rFonts w:ascii="Arial" w:eastAsia="TimesNewRoman" w:hAnsi="Arial" w:cs="Arial"/>
          <w:sz w:val="22"/>
          <w:szCs w:val="22"/>
        </w:rPr>
        <w:t>ń</w:t>
      </w:r>
      <w:r w:rsidRPr="00F5786D">
        <w:rPr>
          <w:rFonts w:ascii="Arial" w:hAnsi="Arial" w:cs="Arial"/>
          <w:sz w:val="22"/>
          <w:szCs w:val="22"/>
        </w:rPr>
        <w:t>.</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2. W przypadku nie osi</w:t>
      </w:r>
      <w:r w:rsidRPr="00F5786D">
        <w:rPr>
          <w:rFonts w:ascii="Arial" w:eastAsia="TimesNewRoman" w:hAnsi="Arial" w:cs="Arial"/>
          <w:sz w:val="22"/>
          <w:szCs w:val="22"/>
        </w:rPr>
        <w:t>ą</w:t>
      </w:r>
      <w:r w:rsidRPr="00F5786D">
        <w:rPr>
          <w:rFonts w:ascii="Arial" w:hAnsi="Arial" w:cs="Arial"/>
          <w:sz w:val="22"/>
          <w:szCs w:val="22"/>
        </w:rPr>
        <w:t>gni</w:t>
      </w:r>
      <w:r w:rsidRPr="00F5786D">
        <w:rPr>
          <w:rFonts w:ascii="Arial" w:eastAsia="TimesNewRoman" w:hAnsi="Arial" w:cs="Arial"/>
          <w:sz w:val="22"/>
          <w:szCs w:val="22"/>
        </w:rPr>
        <w:t>ę</w:t>
      </w:r>
      <w:r w:rsidRPr="00F5786D">
        <w:rPr>
          <w:rFonts w:ascii="Arial" w:hAnsi="Arial" w:cs="Arial"/>
          <w:sz w:val="22"/>
          <w:szCs w:val="22"/>
        </w:rPr>
        <w:t>cia porozumienia na drodze rokowa</w:t>
      </w:r>
      <w:r w:rsidRPr="00F5786D">
        <w:rPr>
          <w:rFonts w:ascii="Arial" w:eastAsia="TimesNewRoman" w:hAnsi="Arial" w:cs="Arial"/>
          <w:sz w:val="22"/>
          <w:szCs w:val="22"/>
        </w:rPr>
        <w:t xml:space="preserve">ń </w:t>
      </w:r>
      <w:r w:rsidRPr="00F5786D">
        <w:rPr>
          <w:rFonts w:ascii="Arial" w:hAnsi="Arial" w:cs="Arial"/>
          <w:sz w:val="22"/>
          <w:szCs w:val="22"/>
        </w:rPr>
        <w:t>w okresie trzech miesi</w:t>
      </w:r>
      <w:r w:rsidRPr="00F5786D">
        <w:rPr>
          <w:rFonts w:ascii="Arial" w:eastAsia="TimesNewRoman" w:hAnsi="Arial" w:cs="Arial"/>
          <w:sz w:val="22"/>
          <w:szCs w:val="22"/>
        </w:rPr>
        <w:t>ę</w:t>
      </w:r>
      <w:r w:rsidRPr="00F5786D">
        <w:rPr>
          <w:rFonts w:ascii="Arial" w:hAnsi="Arial" w:cs="Arial"/>
          <w:sz w:val="22"/>
          <w:szCs w:val="22"/>
        </w:rPr>
        <w:t>cy, s</w:t>
      </w:r>
      <w:r w:rsidRPr="00F5786D">
        <w:rPr>
          <w:rFonts w:ascii="Arial" w:eastAsia="TimesNewRoman" w:hAnsi="Arial" w:cs="Arial"/>
          <w:sz w:val="22"/>
          <w:szCs w:val="22"/>
        </w:rPr>
        <w:t>ą</w:t>
      </w:r>
      <w:r w:rsidRPr="00F5786D">
        <w:rPr>
          <w:rFonts w:ascii="Arial" w:hAnsi="Arial" w:cs="Arial"/>
          <w:sz w:val="22"/>
          <w:szCs w:val="22"/>
        </w:rPr>
        <w:t>dem</w:t>
      </w:r>
      <w:r>
        <w:rPr>
          <w:rFonts w:ascii="Arial" w:hAnsi="Arial" w:cs="Arial"/>
          <w:sz w:val="22"/>
          <w:szCs w:val="22"/>
        </w:rPr>
        <w:t xml:space="preserve"> </w:t>
      </w:r>
      <w:r w:rsidRPr="00F5786D">
        <w:rPr>
          <w:rFonts w:ascii="Arial" w:hAnsi="Arial" w:cs="Arial"/>
          <w:sz w:val="22"/>
          <w:szCs w:val="22"/>
        </w:rPr>
        <w:t>wła</w:t>
      </w:r>
      <w:r w:rsidRPr="00F5786D">
        <w:rPr>
          <w:rFonts w:ascii="Arial" w:eastAsia="TimesNewRoman" w:hAnsi="Arial" w:cs="Arial"/>
          <w:sz w:val="22"/>
          <w:szCs w:val="22"/>
        </w:rPr>
        <w:t>ś</w:t>
      </w:r>
      <w:r w:rsidRPr="00F5786D">
        <w:rPr>
          <w:rFonts w:ascii="Arial" w:hAnsi="Arial" w:cs="Arial"/>
          <w:sz w:val="22"/>
          <w:szCs w:val="22"/>
        </w:rPr>
        <w:t>ciwym do rozstrzygni</w:t>
      </w:r>
      <w:r w:rsidRPr="00F5786D">
        <w:rPr>
          <w:rFonts w:ascii="Arial" w:eastAsia="TimesNewRoman" w:hAnsi="Arial" w:cs="Arial"/>
          <w:sz w:val="22"/>
          <w:szCs w:val="22"/>
        </w:rPr>
        <w:t>ę</w:t>
      </w:r>
      <w:r w:rsidRPr="00F5786D">
        <w:rPr>
          <w:rFonts w:ascii="Arial" w:hAnsi="Arial" w:cs="Arial"/>
          <w:sz w:val="22"/>
          <w:szCs w:val="22"/>
        </w:rPr>
        <w:t>cia sporu b</w:t>
      </w:r>
      <w:r w:rsidRPr="00F5786D">
        <w:rPr>
          <w:rFonts w:ascii="Arial" w:eastAsia="TimesNewRoman" w:hAnsi="Arial" w:cs="Arial"/>
          <w:sz w:val="22"/>
          <w:szCs w:val="22"/>
        </w:rPr>
        <w:t>ę</w:t>
      </w:r>
      <w:r w:rsidRPr="00F5786D">
        <w:rPr>
          <w:rFonts w:ascii="Arial" w:hAnsi="Arial" w:cs="Arial"/>
          <w:sz w:val="22"/>
          <w:szCs w:val="22"/>
        </w:rPr>
        <w:t>dzie s</w:t>
      </w:r>
      <w:r w:rsidRPr="00F5786D">
        <w:rPr>
          <w:rFonts w:ascii="Arial" w:eastAsia="TimesNewRoman" w:hAnsi="Arial" w:cs="Arial"/>
          <w:sz w:val="22"/>
          <w:szCs w:val="22"/>
        </w:rPr>
        <w:t>ą</w:t>
      </w:r>
      <w:r w:rsidRPr="00F5786D">
        <w:rPr>
          <w:rFonts w:ascii="Arial" w:hAnsi="Arial" w:cs="Arial"/>
          <w:sz w:val="22"/>
          <w:szCs w:val="22"/>
        </w:rPr>
        <w:t>d wła</w:t>
      </w:r>
      <w:r w:rsidRPr="00F5786D">
        <w:rPr>
          <w:rFonts w:ascii="Arial" w:eastAsia="TimesNewRoman" w:hAnsi="Arial" w:cs="Arial"/>
          <w:sz w:val="22"/>
          <w:szCs w:val="22"/>
        </w:rPr>
        <w:t>ś</w:t>
      </w:r>
      <w:r w:rsidRPr="00F5786D">
        <w:rPr>
          <w:rFonts w:ascii="Arial" w:hAnsi="Arial" w:cs="Arial"/>
          <w:sz w:val="22"/>
          <w:szCs w:val="22"/>
        </w:rPr>
        <w:t xml:space="preserve">ciwy dla siedziby </w:t>
      </w:r>
      <w:r>
        <w:rPr>
          <w:rFonts w:ascii="Arial" w:hAnsi="Arial" w:cs="Arial"/>
          <w:sz w:val="22"/>
          <w:szCs w:val="22"/>
        </w:rPr>
        <w:t>Zamawiającego</w:t>
      </w:r>
      <w:r w:rsidRPr="00F5786D">
        <w:rPr>
          <w:rFonts w:ascii="Arial" w:hAnsi="Arial" w:cs="Arial"/>
          <w:sz w:val="22"/>
          <w:szCs w:val="22"/>
        </w:rPr>
        <w:t>.</w:t>
      </w:r>
    </w:p>
    <w:p w:rsidR="003669E6" w:rsidRPr="00F5786D" w:rsidRDefault="003669E6" w:rsidP="003669E6">
      <w:pPr>
        <w:autoSpaceDE w:val="0"/>
        <w:autoSpaceDN w:val="0"/>
        <w:adjustRightInd w:val="0"/>
        <w:spacing w:line="360" w:lineRule="auto"/>
        <w:jc w:val="both"/>
        <w:rPr>
          <w:rFonts w:ascii="Arial" w:hAnsi="Arial" w:cs="Arial"/>
          <w:sz w:val="22"/>
          <w:szCs w:val="22"/>
        </w:rPr>
      </w:pPr>
    </w:p>
    <w:p w:rsidR="003669E6" w:rsidRPr="00242F36" w:rsidRDefault="003669E6" w:rsidP="003669E6">
      <w:pPr>
        <w:autoSpaceDE w:val="0"/>
        <w:autoSpaceDN w:val="0"/>
        <w:adjustRightInd w:val="0"/>
        <w:spacing w:line="360" w:lineRule="auto"/>
        <w:ind w:left="3540" w:firstLine="708"/>
        <w:jc w:val="both"/>
        <w:rPr>
          <w:rFonts w:ascii="Arial" w:hAnsi="Arial" w:cs="Arial"/>
          <w:b/>
          <w:sz w:val="22"/>
          <w:szCs w:val="22"/>
        </w:rPr>
      </w:pPr>
      <w:r>
        <w:rPr>
          <w:rFonts w:ascii="Arial" w:hAnsi="Arial" w:cs="Arial"/>
          <w:b/>
          <w:sz w:val="22"/>
          <w:szCs w:val="22"/>
        </w:rPr>
        <w:t>§</w:t>
      </w:r>
      <w:r w:rsidRPr="00242F36">
        <w:rPr>
          <w:rFonts w:ascii="Arial" w:hAnsi="Arial" w:cs="Arial"/>
          <w:b/>
          <w:sz w:val="22"/>
          <w:szCs w:val="22"/>
        </w:rPr>
        <w:t xml:space="preserve">11 </w:t>
      </w:r>
    </w:p>
    <w:p w:rsidR="003669E6" w:rsidRPr="00242F36" w:rsidRDefault="003669E6" w:rsidP="003669E6">
      <w:pPr>
        <w:autoSpaceDE w:val="0"/>
        <w:autoSpaceDN w:val="0"/>
        <w:adjustRightInd w:val="0"/>
        <w:spacing w:line="360" w:lineRule="auto"/>
        <w:ind w:left="3540"/>
        <w:jc w:val="both"/>
        <w:rPr>
          <w:rFonts w:ascii="Arial" w:hAnsi="Arial" w:cs="Arial"/>
          <w:b/>
          <w:sz w:val="22"/>
          <w:szCs w:val="22"/>
        </w:rPr>
      </w:pPr>
      <w:r w:rsidRPr="00242F36">
        <w:rPr>
          <w:rFonts w:ascii="Arial" w:hAnsi="Arial" w:cs="Arial"/>
          <w:b/>
          <w:sz w:val="22"/>
          <w:szCs w:val="22"/>
        </w:rPr>
        <w:t xml:space="preserve">  Prawo Umowy</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Wszelkie sprawy nie uregulowane niniejsz</w:t>
      </w:r>
      <w:r w:rsidRPr="00F5786D">
        <w:rPr>
          <w:rFonts w:ascii="Arial" w:eastAsia="TimesNewRoman" w:hAnsi="Arial" w:cs="Arial"/>
          <w:sz w:val="22"/>
          <w:szCs w:val="22"/>
        </w:rPr>
        <w:t xml:space="preserve">ą </w:t>
      </w:r>
      <w:r w:rsidRPr="00F5786D">
        <w:rPr>
          <w:rFonts w:ascii="Arial" w:hAnsi="Arial" w:cs="Arial"/>
          <w:sz w:val="22"/>
          <w:szCs w:val="22"/>
        </w:rPr>
        <w:t>Umow</w:t>
      </w:r>
      <w:r w:rsidRPr="00F5786D">
        <w:rPr>
          <w:rFonts w:ascii="Arial" w:eastAsia="TimesNewRoman" w:hAnsi="Arial" w:cs="Arial"/>
          <w:sz w:val="22"/>
          <w:szCs w:val="22"/>
        </w:rPr>
        <w:t xml:space="preserve">ą </w:t>
      </w:r>
      <w:r w:rsidRPr="00F5786D">
        <w:rPr>
          <w:rFonts w:ascii="Arial" w:hAnsi="Arial" w:cs="Arial"/>
          <w:sz w:val="22"/>
          <w:szCs w:val="22"/>
        </w:rPr>
        <w:t>b</w:t>
      </w:r>
      <w:r w:rsidRPr="00F5786D">
        <w:rPr>
          <w:rFonts w:ascii="Arial" w:eastAsia="TimesNewRoman" w:hAnsi="Arial" w:cs="Arial"/>
          <w:sz w:val="22"/>
          <w:szCs w:val="22"/>
        </w:rPr>
        <w:t>ę</w:t>
      </w:r>
      <w:r w:rsidRPr="00F5786D">
        <w:rPr>
          <w:rFonts w:ascii="Arial" w:hAnsi="Arial" w:cs="Arial"/>
          <w:sz w:val="22"/>
          <w:szCs w:val="22"/>
        </w:rPr>
        <w:t>d</w:t>
      </w:r>
      <w:r w:rsidRPr="00F5786D">
        <w:rPr>
          <w:rFonts w:ascii="Arial" w:eastAsia="TimesNewRoman" w:hAnsi="Arial" w:cs="Arial"/>
          <w:sz w:val="22"/>
          <w:szCs w:val="22"/>
        </w:rPr>
        <w:t xml:space="preserve">ą </w:t>
      </w:r>
      <w:r w:rsidRPr="00F5786D">
        <w:rPr>
          <w:rFonts w:ascii="Arial" w:hAnsi="Arial" w:cs="Arial"/>
          <w:sz w:val="22"/>
          <w:szCs w:val="22"/>
        </w:rPr>
        <w:t>rozstrzygane na podstawie Kodeksu</w:t>
      </w:r>
      <w:r>
        <w:rPr>
          <w:rFonts w:ascii="Arial" w:hAnsi="Arial" w:cs="Arial"/>
          <w:sz w:val="22"/>
          <w:szCs w:val="22"/>
        </w:rPr>
        <w:t xml:space="preserve"> </w:t>
      </w:r>
      <w:r w:rsidRPr="00F5786D">
        <w:rPr>
          <w:rFonts w:ascii="Arial" w:hAnsi="Arial" w:cs="Arial"/>
          <w:sz w:val="22"/>
          <w:szCs w:val="22"/>
        </w:rPr>
        <w:t>Cywilnego oraz ustawy z dnia 29 stycznia 2004 r. - Prawo zamówie</w:t>
      </w:r>
      <w:r w:rsidRPr="00F5786D">
        <w:rPr>
          <w:rFonts w:ascii="Arial" w:eastAsia="TimesNewRoman" w:hAnsi="Arial" w:cs="Arial"/>
          <w:sz w:val="22"/>
          <w:szCs w:val="22"/>
        </w:rPr>
        <w:t xml:space="preserve">ń </w:t>
      </w:r>
      <w:r w:rsidRPr="00F5786D">
        <w:rPr>
          <w:rFonts w:ascii="Arial" w:hAnsi="Arial" w:cs="Arial"/>
          <w:sz w:val="22"/>
          <w:szCs w:val="22"/>
        </w:rPr>
        <w:t>publicznych, tekst jednolity</w:t>
      </w:r>
      <w:r>
        <w:rPr>
          <w:rFonts w:ascii="Arial" w:hAnsi="Arial" w:cs="Arial"/>
          <w:sz w:val="22"/>
          <w:szCs w:val="22"/>
        </w:rPr>
        <w:t xml:space="preserve"> </w:t>
      </w:r>
      <w:r w:rsidRPr="00F5786D">
        <w:rPr>
          <w:rFonts w:ascii="Arial" w:hAnsi="Arial" w:cs="Arial"/>
          <w:sz w:val="22"/>
          <w:szCs w:val="22"/>
        </w:rPr>
        <w:t>(Dz.U. z 201</w:t>
      </w:r>
      <w:r>
        <w:rPr>
          <w:rFonts w:ascii="Arial" w:hAnsi="Arial" w:cs="Arial"/>
          <w:sz w:val="22"/>
          <w:szCs w:val="22"/>
        </w:rPr>
        <w:t>5</w:t>
      </w:r>
      <w:r w:rsidRPr="00F5786D">
        <w:rPr>
          <w:rFonts w:ascii="Arial" w:hAnsi="Arial" w:cs="Arial"/>
          <w:sz w:val="22"/>
          <w:szCs w:val="22"/>
        </w:rPr>
        <w:t>r. , poz.</w:t>
      </w:r>
      <w:r>
        <w:rPr>
          <w:rFonts w:ascii="Arial" w:hAnsi="Arial" w:cs="Arial"/>
          <w:sz w:val="22"/>
          <w:szCs w:val="22"/>
        </w:rPr>
        <w:t xml:space="preserve"> 2164 </w:t>
      </w:r>
      <w:r w:rsidRPr="00F5786D">
        <w:rPr>
          <w:rFonts w:ascii="Arial" w:hAnsi="Arial" w:cs="Arial"/>
          <w:sz w:val="22"/>
          <w:szCs w:val="22"/>
        </w:rPr>
        <w:t xml:space="preserve"> ze zm.).</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Niniejsza Umowa została sporz</w:t>
      </w:r>
      <w:r w:rsidRPr="00F5786D">
        <w:rPr>
          <w:rFonts w:ascii="Arial" w:eastAsia="TimesNewRoman" w:hAnsi="Arial" w:cs="Arial"/>
          <w:sz w:val="22"/>
          <w:szCs w:val="22"/>
        </w:rPr>
        <w:t>ą</w:t>
      </w:r>
      <w:r w:rsidRPr="00F5786D">
        <w:rPr>
          <w:rFonts w:ascii="Arial" w:hAnsi="Arial" w:cs="Arial"/>
          <w:sz w:val="22"/>
          <w:szCs w:val="22"/>
        </w:rPr>
        <w:t>dzona w dwóch jednobrzmi</w:t>
      </w:r>
      <w:r w:rsidRPr="00F5786D">
        <w:rPr>
          <w:rFonts w:ascii="Arial" w:eastAsia="TimesNewRoman" w:hAnsi="Arial" w:cs="Arial"/>
          <w:sz w:val="22"/>
          <w:szCs w:val="22"/>
        </w:rPr>
        <w:t>ą</w:t>
      </w:r>
      <w:r w:rsidRPr="00F5786D">
        <w:rPr>
          <w:rFonts w:ascii="Arial" w:hAnsi="Arial" w:cs="Arial"/>
          <w:sz w:val="22"/>
          <w:szCs w:val="22"/>
        </w:rPr>
        <w:t>cych egzemplarzach po jednym dla</w:t>
      </w:r>
      <w:r>
        <w:rPr>
          <w:rFonts w:ascii="Arial" w:hAnsi="Arial" w:cs="Arial"/>
          <w:sz w:val="22"/>
          <w:szCs w:val="22"/>
        </w:rPr>
        <w:t xml:space="preserve"> Wykonawcy </w:t>
      </w:r>
      <w:r w:rsidRPr="00F5786D">
        <w:rPr>
          <w:rFonts w:ascii="Arial" w:hAnsi="Arial" w:cs="Arial"/>
          <w:sz w:val="22"/>
          <w:szCs w:val="22"/>
        </w:rPr>
        <w:t xml:space="preserve">i </w:t>
      </w:r>
      <w:r>
        <w:rPr>
          <w:rFonts w:ascii="Arial" w:hAnsi="Arial" w:cs="Arial"/>
          <w:sz w:val="22"/>
          <w:szCs w:val="22"/>
        </w:rPr>
        <w:t>Zamawiającego</w:t>
      </w:r>
      <w:r w:rsidRPr="00F5786D">
        <w:rPr>
          <w:rFonts w:ascii="Arial" w:hAnsi="Arial" w:cs="Arial"/>
          <w:sz w:val="22"/>
          <w:szCs w:val="22"/>
        </w:rPr>
        <w:t>.</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Niżej wymienione zał</w:t>
      </w:r>
      <w:r w:rsidRPr="00F5786D">
        <w:rPr>
          <w:rFonts w:ascii="Arial" w:eastAsia="TimesNewRoman" w:hAnsi="Arial" w:cs="Arial"/>
          <w:sz w:val="22"/>
          <w:szCs w:val="22"/>
        </w:rPr>
        <w:t>ą</w:t>
      </w:r>
      <w:r w:rsidRPr="00F5786D">
        <w:rPr>
          <w:rFonts w:ascii="Arial" w:hAnsi="Arial" w:cs="Arial"/>
          <w:sz w:val="22"/>
          <w:szCs w:val="22"/>
        </w:rPr>
        <w:t>czniki do Umowy stanowi</w:t>
      </w:r>
      <w:r w:rsidRPr="00F5786D">
        <w:rPr>
          <w:rFonts w:ascii="Arial" w:eastAsia="TimesNewRoman" w:hAnsi="Arial" w:cs="Arial"/>
          <w:sz w:val="22"/>
          <w:szCs w:val="22"/>
        </w:rPr>
        <w:t xml:space="preserve">ą </w:t>
      </w:r>
      <w:r w:rsidRPr="00F5786D">
        <w:rPr>
          <w:rFonts w:ascii="Arial" w:hAnsi="Arial" w:cs="Arial"/>
          <w:sz w:val="22"/>
          <w:szCs w:val="22"/>
        </w:rPr>
        <w:t>jej integraln</w:t>
      </w:r>
      <w:r w:rsidRPr="00F5786D">
        <w:rPr>
          <w:rFonts w:ascii="Arial" w:eastAsia="TimesNewRoman" w:hAnsi="Arial" w:cs="Arial"/>
          <w:sz w:val="22"/>
          <w:szCs w:val="22"/>
        </w:rPr>
        <w:t xml:space="preserve">ą </w:t>
      </w:r>
      <w:r w:rsidRPr="00F5786D">
        <w:rPr>
          <w:rFonts w:ascii="Arial" w:hAnsi="Arial" w:cs="Arial"/>
          <w:sz w:val="22"/>
          <w:szCs w:val="22"/>
        </w:rPr>
        <w:t>cz</w:t>
      </w:r>
      <w:r w:rsidRPr="00F5786D">
        <w:rPr>
          <w:rFonts w:ascii="Arial" w:eastAsia="TimesNewRoman" w:hAnsi="Arial" w:cs="Arial"/>
          <w:sz w:val="22"/>
          <w:szCs w:val="22"/>
        </w:rPr>
        <w:t>ęść</w:t>
      </w:r>
      <w:r w:rsidRPr="00F5786D">
        <w:rPr>
          <w:rFonts w:ascii="Arial" w:hAnsi="Arial" w:cs="Arial"/>
          <w:sz w:val="22"/>
          <w:szCs w:val="22"/>
        </w:rPr>
        <w:t>:</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Zał</w:t>
      </w:r>
      <w:r w:rsidRPr="00F5786D">
        <w:rPr>
          <w:rFonts w:ascii="Arial" w:eastAsia="TimesNewRoman" w:hAnsi="Arial" w:cs="Arial"/>
          <w:sz w:val="22"/>
          <w:szCs w:val="22"/>
        </w:rPr>
        <w:t>ą</w:t>
      </w:r>
      <w:r w:rsidRPr="00F5786D">
        <w:rPr>
          <w:rFonts w:ascii="Arial" w:hAnsi="Arial" w:cs="Arial"/>
          <w:sz w:val="22"/>
          <w:szCs w:val="22"/>
        </w:rPr>
        <w:t>cznik nr 1 – Opis przedmiotu zamówienia</w:t>
      </w:r>
    </w:p>
    <w:p w:rsidR="003669E6" w:rsidRPr="00F5786D" w:rsidRDefault="003669E6" w:rsidP="003669E6">
      <w:pPr>
        <w:autoSpaceDE w:val="0"/>
        <w:autoSpaceDN w:val="0"/>
        <w:adjustRightInd w:val="0"/>
        <w:spacing w:line="360" w:lineRule="auto"/>
        <w:jc w:val="both"/>
        <w:rPr>
          <w:rFonts w:ascii="Arial" w:hAnsi="Arial" w:cs="Arial"/>
          <w:sz w:val="22"/>
          <w:szCs w:val="22"/>
        </w:rPr>
      </w:pPr>
      <w:r w:rsidRPr="00F5786D">
        <w:rPr>
          <w:rFonts w:ascii="Arial" w:hAnsi="Arial" w:cs="Arial"/>
          <w:sz w:val="22"/>
          <w:szCs w:val="22"/>
        </w:rPr>
        <w:t>Zał</w:t>
      </w:r>
      <w:r w:rsidRPr="00F5786D">
        <w:rPr>
          <w:rFonts w:ascii="Arial" w:eastAsia="TimesNewRoman" w:hAnsi="Arial" w:cs="Arial"/>
          <w:sz w:val="22"/>
          <w:szCs w:val="22"/>
        </w:rPr>
        <w:t>ą</w:t>
      </w:r>
      <w:r w:rsidRPr="00F5786D">
        <w:rPr>
          <w:rFonts w:ascii="Arial" w:hAnsi="Arial" w:cs="Arial"/>
          <w:sz w:val="22"/>
          <w:szCs w:val="22"/>
        </w:rPr>
        <w:t xml:space="preserve">cznik nr 2 – </w:t>
      </w:r>
      <w:r>
        <w:rPr>
          <w:rFonts w:ascii="Arial" w:hAnsi="Arial" w:cs="Arial"/>
          <w:sz w:val="22"/>
          <w:szCs w:val="22"/>
        </w:rPr>
        <w:t xml:space="preserve">Formularz </w:t>
      </w:r>
      <w:r w:rsidRPr="00F5786D">
        <w:rPr>
          <w:rFonts w:ascii="Arial" w:hAnsi="Arial" w:cs="Arial"/>
          <w:sz w:val="22"/>
          <w:szCs w:val="22"/>
        </w:rPr>
        <w:t>Ofert</w:t>
      </w:r>
      <w:r>
        <w:rPr>
          <w:rFonts w:ascii="Arial" w:hAnsi="Arial" w:cs="Arial"/>
          <w:sz w:val="22"/>
          <w:szCs w:val="22"/>
        </w:rPr>
        <w:t>y</w:t>
      </w:r>
      <w:r w:rsidRPr="00F5786D">
        <w:rPr>
          <w:rFonts w:ascii="Arial" w:hAnsi="Arial" w:cs="Arial"/>
          <w:sz w:val="22"/>
          <w:szCs w:val="22"/>
        </w:rPr>
        <w:t xml:space="preserve"> </w:t>
      </w:r>
      <w:r>
        <w:rPr>
          <w:rFonts w:ascii="Arial" w:hAnsi="Arial" w:cs="Arial"/>
          <w:sz w:val="22"/>
          <w:szCs w:val="22"/>
        </w:rPr>
        <w:t>Wykonawcy</w:t>
      </w:r>
    </w:p>
    <w:p w:rsidR="003669E6" w:rsidRDefault="003669E6" w:rsidP="003669E6">
      <w:pPr>
        <w:tabs>
          <w:tab w:val="num" w:pos="888"/>
        </w:tabs>
        <w:spacing w:line="360" w:lineRule="auto"/>
        <w:jc w:val="both"/>
        <w:rPr>
          <w:rFonts w:ascii="Arial" w:hAnsi="Arial" w:cs="Arial"/>
          <w:sz w:val="22"/>
          <w:szCs w:val="22"/>
        </w:rPr>
      </w:pPr>
    </w:p>
    <w:p w:rsidR="003669E6" w:rsidRPr="00D54047" w:rsidRDefault="00667FFA" w:rsidP="003669E6">
      <w:pPr>
        <w:tabs>
          <w:tab w:val="num" w:pos="888"/>
        </w:tabs>
        <w:spacing w:line="360" w:lineRule="auto"/>
        <w:jc w:val="both"/>
        <w:rPr>
          <w:rFonts w:ascii="Arial" w:hAnsi="Arial" w:cs="Arial"/>
          <w:sz w:val="22"/>
          <w:szCs w:val="22"/>
        </w:rPr>
      </w:pPr>
      <w:r>
        <w:rPr>
          <w:rFonts w:ascii="Arial" w:hAnsi="Arial" w:cs="Arial"/>
          <w:sz w:val="22"/>
          <w:szCs w:val="22"/>
        </w:rPr>
        <w:t>W</w:t>
      </w:r>
      <w:r w:rsidR="003669E6" w:rsidRPr="008C0AB9">
        <w:rPr>
          <w:rFonts w:ascii="Arial" w:hAnsi="Arial" w:cs="Arial"/>
          <w:sz w:val="22"/>
          <w:szCs w:val="22"/>
        </w:rPr>
        <w:t>YKONAWCA :</w:t>
      </w:r>
      <w:r w:rsidR="003669E6" w:rsidRPr="008C0AB9">
        <w:rPr>
          <w:rFonts w:ascii="Arial" w:hAnsi="Arial" w:cs="Arial"/>
          <w:sz w:val="22"/>
          <w:szCs w:val="22"/>
        </w:rPr>
        <w:tab/>
      </w:r>
      <w:r w:rsidR="003669E6" w:rsidRPr="008C0AB9">
        <w:rPr>
          <w:rFonts w:ascii="Arial" w:hAnsi="Arial" w:cs="Arial"/>
          <w:sz w:val="22"/>
          <w:szCs w:val="22"/>
        </w:rPr>
        <w:tab/>
      </w:r>
      <w:r w:rsidR="003669E6" w:rsidRPr="008C0AB9">
        <w:rPr>
          <w:rFonts w:ascii="Arial" w:hAnsi="Arial" w:cs="Arial"/>
          <w:sz w:val="22"/>
          <w:szCs w:val="22"/>
        </w:rPr>
        <w:tab/>
      </w:r>
      <w:r w:rsidR="003669E6" w:rsidRPr="008C0AB9">
        <w:rPr>
          <w:rFonts w:ascii="Arial" w:hAnsi="Arial" w:cs="Arial"/>
          <w:sz w:val="22"/>
          <w:szCs w:val="22"/>
        </w:rPr>
        <w:tab/>
      </w:r>
      <w:r w:rsidR="003669E6" w:rsidRPr="008C0AB9">
        <w:rPr>
          <w:rFonts w:ascii="Arial" w:hAnsi="Arial" w:cs="Arial"/>
          <w:sz w:val="22"/>
          <w:szCs w:val="22"/>
        </w:rPr>
        <w:tab/>
      </w:r>
      <w:r w:rsidR="003669E6">
        <w:rPr>
          <w:rFonts w:ascii="Arial" w:hAnsi="Arial" w:cs="Arial"/>
          <w:sz w:val="22"/>
          <w:szCs w:val="22"/>
        </w:rPr>
        <w:tab/>
      </w:r>
      <w:r w:rsidR="003669E6">
        <w:rPr>
          <w:rFonts w:ascii="Arial" w:hAnsi="Arial" w:cs="Arial"/>
          <w:sz w:val="22"/>
          <w:szCs w:val="22"/>
        </w:rPr>
        <w:tab/>
      </w:r>
      <w:r w:rsidR="003669E6" w:rsidRPr="008C0AB9">
        <w:rPr>
          <w:rFonts w:ascii="Arial" w:hAnsi="Arial" w:cs="Arial"/>
          <w:sz w:val="22"/>
          <w:szCs w:val="22"/>
        </w:rPr>
        <w:tab/>
        <w:t>ZAMAWIAJĄCY :</w:t>
      </w:r>
    </w:p>
    <w:p w:rsidR="003669E6" w:rsidRDefault="003669E6" w:rsidP="003669E6">
      <w:pPr>
        <w:spacing w:line="360" w:lineRule="auto"/>
        <w:jc w:val="right"/>
        <w:rPr>
          <w:rFonts w:ascii="Arial" w:hAnsi="Arial" w:cs="Arial"/>
          <w:sz w:val="22"/>
          <w:szCs w:val="22"/>
        </w:rPr>
      </w:pPr>
    </w:p>
    <w:p w:rsidR="003669E6" w:rsidRDefault="003669E6" w:rsidP="003669E6">
      <w:pPr>
        <w:spacing w:line="360" w:lineRule="auto"/>
        <w:jc w:val="right"/>
        <w:rPr>
          <w:rFonts w:ascii="Arial" w:hAnsi="Arial" w:cs="Arial"/>
          <w:sz w:val="22"/>
          <w:szCs w:val="22"/>
        </w:rPr>
      </w:pPr>
    </w:p>
    <w:p w:rsidR="003669E6" w:rsidRDefault="003669E6" w:rsidP="003669E6">
      <w:pPr>
        <w:spacing w:line="360" w:lineRule="auto"/>
        <w:jc w:val="right"/>
        <w:rPr>
          <w:rFonts w:ascii="Arial" w:hAnsi="Arial" w:cs="Arial"/>
          <w:sz w:val="22"/>
          <w:szCs w:val="22"/>
        </w:rPr>
      </w:pPr>
    </w:p>
    <w:p w:rsidR="003669E6" w:rsidRDefault="003669E6" w:rsidP="005E661F">
      <w:pPr>
        <w:tabs>
          <w:tab w:val="left" w:pos="1152"/>
        </w:tabs>
        <w:jc w:val="both"/>
        <w:rPr>
          <w:rFonts w:ascii="Arial" w:hAnsi="Arial" w:cs="Arial"/>
          <w:sz w:val="22"/>
          <w:szCs w:val="22"/>
        </w:rPr>
      </w:pPr>
    </w:p>
    <w:p w:rsidR="003669E6" w:rsidRDefault="003669E6" w:rsidP="005E661F">
      <w:pPr>
        <w:tabs>
          <w:tab w:val="left" w:pos="1152"/>
        </w:tabs>
        <w:jc w:val="both"/>
        <w:rPr>
          <w:rFonts w:ascii="Arial" w:hAnsi="Arial" w:cs="Arial"/>
          <w:sz w:val="22"/>
          <w:szCs w:val="22"/>
        </w:rPr>
      </w:pPr>
    </w:p>
    <w:p w:rsidR="003669E6" w:rsidRDefault="003669E6" w:rsidP="005E661F">
      <w:pPr>
        <w:tabs>
          <w:tab w:val="left" w:pos="1152"/>
        </w:tabs>
        <w:jc w:val="both"/>
        <w:rPr>
          <w:rFonts w:ascii="Arial" w:hAnsi="Arial" w:cs="Arial"/>
          <w:sz w:val="22"/>
          <w:szCs w:val="22"/>
        </w:rPr>
      </w:pPr>
    </w:p>
    <w:p w:rsidR="003669E6" w:rsidRDefault="003669E6" w:rsidP="005E661F">
      <w:pPr>
        <w:tabs>
          <w:tab w:val="left" w:pos="1152"/>
        </w:tabs>
        <w:jc w:val="both"/>
        <w:rPr>
          <w:rFonts w:ascii="Arial" w:hAnsi="Arial" w:cs="Arial"/>
          <w:sz w:val="22"/>
          <w:szCs w:val="22"/>
        </w:rPr>
      </w:pPr>
    </w:p>
    <w:p w:rsidR="003669E6" w:rsidRDefault="003669E6" w:rsidP="005E661F">
      <w:pPr>
        <w:tabs>
          <w:tab w:val="left" w:pos="1152"/>
        </w:tabs>
        <w:jc w:val="both"/>
        <w:rPr>
          <w:rFonts w:ascii="Arial" w:hAnsi="Arial" w:cs="Arial"/>
          <w:sz w:val="22"/>
          <w:szCs w:val="22"/>
        </w:rPr>
      </w:pPr>
    </w:p>
    <w:p w:rsidR="003669E6" w:rsidRDefault="003669E6" w:rsidP="005E661F">
      <w:pPr>
        <w:tabs>
          <w:tab w:val="left" w:pos="1152"/>
        </w:tabs>
        <w:jc w:val="both"/>
        <w:rPr>
          <w:rFonts w:ascii="Arial" w:hAnsi="Arial" w:cs="Arial"/>
          <w:sz w:val="22"/>
          <w:szCs w:val="22"/>
        </w:rPr>
      </w:pPr>
    </w:p>
    <w:p w:rsidR="003669E6" w:rsidRDefault="003669E6" w:rsidP="005E661F">
      <w:pPr>
        <w:tabs>
          <w:tab w:val="left" w:pos="1152"/>
        </w:tabs>
        <w:jc w:val="both"/>
        <w:rPr>
          <w:rFonts w:ascii="Arial" w:hAnsi="Arial" w:cs="Arial"/>
          <w:sz w:val="22"/>
          <w:szCs w:val="22"/>
        </w:rPr>
      </w:pPr>
    </w:p>
    <w:p w:rsidR="003669E6" w:rsidRPr="00776398" w:rsidRDefault="003669E6" w:rsidP="005E661F">
      <w:pPr>
        <w:tabs>
          <w:tab w:val="left" w:pos="1152"/>
        </w:tabs>
        <w:jc w:val="both"/>
        <w:rPr>
          <w:rFonts w:ascii="Arial" w:hAnsi="Arial" w:cs="Arial"/>
          <w:sz w:val="22"/>
          <w:szCs w:val="22"/>
        </w:rPr>
      </w:pPr>
    </w:p>
    <w:p w:rsidR="005E661F" w:rsidRDefault="005E661F" w:rsidP="005E661F">
      <w:pPr>
        <w:tabs>
          <w:tab w:val="num" w:pos="888"/>
        </w:tabs>
        <w:spacing w:line="360" w:lineRule="auto"/>
        <w:jc w:val="right"/>
        <w:rPr>
          <w:rFonts w:ascii="Arial" w:hAnsi="Arial" w:cs="Arial"/>
          <w:sz w:val="22"/>
          <w:szCs w:val="22"/>
        </w:rPr>
      </w:pPr>
    </w:p>
    <w:p w:rsidR="00D17BB9" w:rsidRPr="00BE2C6F" w:rsidRDefault="00D17BB9" w:rsidP="00D17BB9">
      <w:pPr>
        <w:tabs>
          <w:tab w:val="num" w:pos="888"/>
        </w:tabs>
        <w:spacing w:line="360" w:lineRule="auto"/>
        <w:jc w:val="right"/>
        <w:rPr>
          <w:rFonts w:ascii="Arial" w:hAnsi="Arial" w:cs="Arial"/>
          <w:sz w:val="22"/>
          <w:szCs w:val="22"/>
        </w:rPr>
      </w:pPr>
      <w:r w:rsidRPr="00BE2C6F">
        <w:rPr>
          <w:rFonts w:ascii="Arial" w:hAnsi="Arial" w:cs="Arial"/>
          <w:sz w:val="22"/>
          <w:szCs w:val="22"/>
        </w:rPr>
        <w:t xml:space="preserve">Załącznik numer </w:t>
      </w:r>
      <w:r>
        <w:rPr>
          <w:rFonts w:ascii="Arial" w:hAnsi="Arial" w:cs="Arial"/>
          <w:sz w:val="22"/>
          <w:szCs w:val="22"/>
        </w:rPr>
        <w:t>7</w:t>
      </w:r>
      <w:r w:rsidRPr="00BE2C6F">
        <w:rPr>
          <w:rFonts w:ascii="Arial" w:hAnsi="Arial" w:cs="Arial"/>
          <w:sz w:val="22"/>
          <w:szCs w:val="22"/>
        </w:rPr>
        <w:t xml:space="preserve"> do SIWZ</w:t>
      </w:r>
    </w:p>
    <w:p w:rsidR="00D17BB9" w:rsidRPr="00655D33" w:rsidRDefault="00D17BB9" w:rsidP="00D17BB9">
      <w:pPr>
        <w:tabs>
          <w:tab w:val="left" w:pos="9072"/>
        </w:tabs>
        <w:spacing w:line="360" w:lineRule="auto"/>
        <w:rPr>
          <w:rFonts w:ascii="Arial" w:hAnsi="Arial" w:cs="Arial"/>
          <w:sz w:val="22"/>
          <w:szCs w:val="22"/>
        </w:rPr>
      </w:pPr>
      <w:r w:rsidRPr="00655D33">
        <w:rPr>
          <w:rFonts w:ascii="Arial" w:hAnsi="Arial" w:cs="Arial"/>
          <w:sz w:val="22"/>
          <w:szCs w:val="22"/>
        </w:rPr>
        <w:t>……………………………………………</w:t>
      </w:r>
    </w:p>
    <w:p w:rsidR="00D17BB9" w:rsidRPr="00655D33" w:rsidRDefault="00D17BB9" w:rsidP="00D17BB9">
      <w:pPr>
        <w:tabs>
          <w:tab w:val="left" w:pos="1152"/>
        </w:tabs>
        <w:jc w:val="both"/>
        <w:rPr>
          <w:rFonts w:ascii="Arial" w:hAnsi="Arial" w:cs="Arial"/>
          <w:i/>
          <w:sz w:val="18"/>
          <w:szCs w:val="18"/>
        </w:rPr>
      </w:pPr>
      <w:r w:rsidRPr="00655D33">
        <w:rPr>
          <w:rFonts w:ascii="Arial" w:hAnsi="Arial" w:cs="Arial"/>
          <w:i/>
          <w:sz w:val="18"/>
          <w:szCs w:val="18"/>
        </w:rPr>
        <w:t xml:space="preserve">     (pieczęć adresowa firmy Wykonawcy)</w:t>
      </w:r>
    </w:p>
    <w:p w:rsidR="00D17BB9" w:rsidRDefault="00D17BB9" w:rsidP="00D17BB9">
      <w:pPr>
        <w:tabs>
          <w:tab w:val="num" w:pos="888"/>
          <w:tab w:val="center" w:pos="4535"/>
          <w:tab w:val="left" w:pos="7965"/>
        </w:tabs>
        <w:spacing w:line="360" w:lineRule="auto"/>
        <w:rPr>
          <w:rFonts w:ascii="Arial" w:hAnsi="Arial" w:cs="Arial"/>
          <w:b/>
          <w:i/>
          <w:sz w:val="22"/>
          <w:szCs w:val="22"/>
        </w:rPr>
      </w:pPr>
      <w:r w:rsidRPr="00655D33">
        <w:rPr>
          <w:rFonts w:ascii="Arial" w:hAnsi="Arial" w:cs="Arial"/>
          <w:b/>
          <w:i/>
          <w:sz w:val="22"/>
          <w:szCs w:val="22"/>
        </w:rPr>
        <w:tab/>
      </w:r>
      <w:r w:rsidRPr="00655D33">
        <w:rPr>
          <w:rFonts w:ascii="Arial" w:hAnsi="Arial" w:cs="Arial"/>
          <w:b/>
          <w:i/>
          <w:sz w:val="22"/>
          <w:szCs w:val="22"/>
        </w:rPr>
        <w:tab/>
      </w:r>
    </w:p>
    <w:p w:rsidR="00D17BB9" w:rsidRPr="00395C4A" w:rsidRDefault="00D17BB9" w:rsidP="00D17BB9">
      <w:pPr>
        <w:tabs>
          <w:tab w:val="num" w:pos="888"/>
          <w:tab w:val="center" w:pos="4535"/>
          <w:tab w:val="left" w:pos="7965"/>
        </w:tabs>
        <w:spacing w:line="360" w:lineRule="auto"/>
        <w:rPr>
          <w:rFonts w:ascii="Arial" w:hAnsi="Arial" w:cs="Arial"/>
          <w:b/>
          <w:sz w:val="22"/>
          <w:szCs w:val="22"/>
        </w:rPr>
      </w:pPr>
      <w:r>
        <w:rPr>
          <w:rFonts w:ascii="Arial" w:hAnsi="Arial" w:cs="Arial"/>
          <w:b/>
          <w:i/>
          <w:sz w:val="22"/>
          <w:szCs w:val="22"/>
        </w:rPr>
        <w:tab/>
      </w:r>
      <w:r>
        <w:rPr>
          <w:rFonts w:ascii="Arial" w:hAnsi="Arial" w:cs="Arial"/>
          <w:b/>
          <w:i/>
          <w:sz w:val="22"/>
          <w:szCs w:val="22"/>
        </w:rPr>
        <w:tab/>
      </w:r>
      <w:r w:rsidRPr="00395C4A">
        <w:rPr>
          <w:rFonts w:ascii="Arial" w:hAnsi="Arial" w:cs="Arial"/>
          <w:b/>
          <w:sz w:val="22"/>
          <w:szCs w:val="22"/>
        </w:rPr>
        <w:tab/>
      </w:r>
      <w:r w:rsidRPr="00395C4A">
        <w:rPr>
          <w:rFonts w:ascii="Arial" w:hAnsi="Arial" w:cs="Arial"/>
          <w:b/>
          <w:sz w:val="22"/>
          <w:szCs w:val="22"/>
        </w:rPr>
        <w:tab/>
      </w:r>
      <w:r w:rsidR="00667FFA">
        <w:rPr>
          <w:rFonts w:ascii="Arial" w:hAnsi="Arial" w:cs="Arial"/>
          <w:b/>
          <w:sz w:val="22"/>
          <w:szCs w:val="22"/>
        </w:rPr>
        <w:tab/>
      </w:r>
      <w:r w:rsidR="00667FFA">
        <w:rPr>
          <w:rFonts w:ascii="Arial" w:hAnsi="Arial" w:cs="Arial"/>
          <w:b/>
          <w:sz w:val="22"/>
          <w:szCs w:val="22"/>
        </w:rPr>
        <w:tab/>
      </w:r>
      <w:r w:rsidRPr="00395C4A">
        <w:rPr>
          <w:rFonts w:ascii="Arial" w:hAnsi="Arial" w:cs="Arial"/>
          <w:b/>
          <w:sz w:val="22"/>
          <w:szCs w:val="22"/>
        </w:rPr>
        <w:t>Formularz asortymentowo-cenowy</w:t>
      </w:r>
    </w:p>
    <w:p w:rsidR="00D17BB9" w:rsidRDefault="00D17BB9" w:rsidP="00D17BB9">
      <w:pPr>
        <w:tabs>
          <w:tab w:val="num" w:pos="888"/>
        </w:tabs>
        <w:spacing w:line="360" w:lineRule="auto"/>
        <w:jc w:val="right"/>
        <w:rPr>
          <w:rFonts w:ascii="Arial" w:hAnsi="Arial" w:cs="Arial"/>
          <w:sz w:val="22"/>
          <w:szCs w:val="22"/>
        </w:rPr>
      </w:pPr>
      <w:r>
        <w:rPr>
          <w:rFonts w:ascii="Arial" w:hAnsi="Arial" w:cs="Arial"/>
          <w:color w:val="FF0000"/>
          <w:sz w:val="22"/>
          <w:szCs w:val="22"/>
        </w:rPr>
        <w:t xml:space="preserve">                         </w:t>
      </w:r>
      <w:r w:rsidRPr="00655D33">
        <w:rPr>
          <w:rFonts w:ascii="Arial" w:hAnsi="Arial" w:cs="Arial"/>
          <w:sz w:val="22"/>
          <w:szCs w:val="22"/>
        </w:rPr>
        <w:t xml:space="preserve"> </w:t>
      </w:r>
    </w:p>
    <w:p w:rsidR="00D17BB9" w:rsidRPr="001450D7" w:rsidRDefault="00D17BB9" w:rsidP="00D17BB9">
      <w:pPr>
        <w:tabs>
          <w:tab w:val="num" w:pos="888"/>
        </w:tabs>
        <w:spacing w:line="360" w:lineRule="auto"/>
        <w:jc w:val="right"/>
        <w:rPr>
          <w:rFonts w:ascii="Arial" w:hAnsi="Arial" w:cs="Arial"/>
          <w:color w:val="FF0000"/>
          <w:sz w:val="22"/>
          <w:szCs w:val="22"/>
        </w:rPr>
      </w:pPr>
      <w:r w:rsidRPr="00655D33">
        <w:rPr>
          <w:rFonts w:ascii="Arial" w:hAnsi="Arial" w:cs="Arial"/>
          <w:sz w:val="22"/>
          <w:szCs w:val="22"/>
        </w:rPr>
        <w:t xml:space="preserve"> .............................,</w:t>
      </w:r>
      <w:r>
        <w:rPr>
          <w:rFonts w:ascii="Arial" w:hAnsi="Arial" w:cs="Arial"/>
          <w:sz w:val="22"/>
          <w:szCs w:val="22"/>
        </w:rPr>
        <w:t xml:space="preserve"> dnia ..................... 2016</w:t>
      </w:r>
      <w:r w:rsidRPr="00655D33">
        <w:rPr>
          <w:rFonts w:ascii="Arial" w:hAnsi="Arial" w:cs="Arial"/>
          <w:sz w:val="22"/>
          <w:szCs w:val="22"/>
        </w:rPr>
        <w:t xml:space="preserve"> r.</w:t>
      </w:r>
    </w:p>
    <w:p w:rsidR="00D17BB9" w:rsidRPr="00655D33" w:rsidRDefault="00D17BB9" w:rsidP="00D17BB9">
      <w:pPr>
        <w:autoSpaceDE w:val="0"/>
        <w:spacing w:line="360" w:lineRule="auto"/>
        <w:jc w:val="right"/>
        <w:rPr>
          <w:rFonts w:ascii="Arial" w:hAnsi="Arial" w:cs="Arial"/>
          <w:sz w:val="22"/>
          <w:szCs w:val="22"/>
          <w:lang w:val="cs-CZ"/>
        </w:rPr>
      </w:pPr>
    </w:p>
    <w:p w:rsidR="00D17BB9" w:rsidRPr="00655D33" w:rsidRDefault="00D17BB9" w:rsidP="00D17BB9">
      <w:pPr>
        <w:spacing w:line="360" w:lineRule="auto"/>
        <w:ind w:right="-1134"/>
        <w:jc w:val="both"/>
        <w:rPr>
          <w:rFonts w:ascii="Arial" w:hAnsi="Arial" w:cs="Arial"/>
          <w:i/>
          <w:sz w:val="20"/>
          <w:szCs w:val="20"/>
        </w:rPr>
      </w:pPr>
      <w:r w:rsidRPr="00655D33">
        <w:rPr>
          <w:rFonts w:ascii="Arial" w:hAnsi="Arial" w:cs="Arial"/>
          <w:sz w:val="22"/>
          <w:szCs w:val="22"/>
        </w:rPr>
        <w:t>....................................................................................................................................................</w:t>
      </w:r>
      <w:r w:rsidRPr="00655D33">
        <w:rPr>
          <w:rFonts w:ascii="Arial" w:hAnsi="Arial" w:cs="Arial"/>
          <w:sz w:val="22"/>
          <w:szCs w:val="22"/>
        </w:rPr>
        <w:tab/>
      </w:r>
    </w:p>
    <w:p w:rsidR="00D17BB9" w:rsidRPr="00667FFA" w:rsidRDefault="00D17BB9" w:rsidP="0006057B">
      <w:pPr>
        <w:spacing w:line="360" w:lineRule="auto"/>
        <w:ind w:right="-1134"/>
        <w:rPr>
          <w:rFonts w:ascii="Arial" w:hAnsi="Arial" w:cs="Arial"/>
          <w:sz w:val="20"/>
          <w:szCs w:val="22"/>
        </w:rPr>
      </w:pPr>
      <w:r w:rsidRPr="00667FFA">
        <w:rPr>
          <w:rFonts w:ascii="Arial" w:hAnsi="Arial" w:cs="Arial"/>
          <w:sz w:val="20"/>
          <w:szCs w:val="22"/>
        </w:rPr>
        <w:t xml:space="preserve">                                                   </w:t>
      </w:r>
      <w:r w:rsidR="0006057B" w:rsidRPr="00667FFA">
        <w:rPr>
          <w:rFonts w:ascii="Arial" w:hAnsi="Arial" w:cs="Arial"/>
          <w:sz w:val="20"/>
          <w:szCs w:val="22"/>
        </w:rPr>
        <w:t xml:space="preserve">      (Nazwa i adres Wykonawcy)</w:t>
      </w:r>
    </w:p>
    <w:p w:rsidR="00D17BB9" w:rsidRDefault="00D17BB9" w:rsidP="00D17BB9">
      <w:pPr>
        <w:tabs>
          <w:tab w:val="num" w:pos="888"/>
        </w:tabs>
        <w:spacing w:line="360" w:lineRule="auto"/>
        <w:jc w:val="right"/>
        <w:rPr>
          <w:rFonts w:ascii="Arial" w:hAnsi="Arial" w:cs="Arial"/>
          <w:sz w:val="22"/>
          <w:szCs w:val="22"/>
        </w:rPr>
      </w:pPr>
    </w:p>
    <w:tbl>
      <w:tblPr>
        <w:tblW w:w="10266" w:type="dxa"/>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5"/>
        <w:gridCol w:w="3686"/>
        <w:gridCol w:w="1705"/>
        <w:gridCol w:w="1130"/>
        <w:gridCol w:w="672"/>
        <w:gridCol w:w="1171"/>
        <w:gridCol w:w="1417"/>
      </w:tblGrid>
      <w:tr w:rsidR="00667FFA" w:rsidRPr="00667FFA" w:rsidTr="00224AB9">
        <w:tc>
          <w:tcPr>
            <w:tcW w:w="4171" w:type="dxa"/>
            <w:gridSpan w:val="2"/>
            <w:tcBorders>
              <w:top w:val="single" w:sz="4" w:space="0" w:color="auto"/>
              <w:left w:val="single" w:sz="4" w:space="0" w:color="auto"/>
              <w:bottom w:val="single" w:sz="4" w:space="0" w:color="auto"/>
              <w:right w:val="single" w:sz="4" w:space="0" w:color="auto"/>
            </w:tcBorders>
            <w:hideMark/>
          </w:tcPr>
          <w:p w:rsidR="00667FFA" w:rsidRPr="00667FFA" w:rsidRDefault="00667FFA" w:rsidP="00A42F33">
            <w:pPr>
              <w:tabs>
                <w:tab w:val="left" w:pos="708"/>
              </w:tabs>
              <w:rPr>
                <w:b/>
                <w:sz w:val="20"/>
                <w:szCs w:val="20"/>
              </w:rPr>
            </w:pPr>
            <w:r w:rsidRPr="00667FFA">
              <w:rPr>
                <w:b/>
                <w:sz w:val="20"/>
                <w:szCs w:val="20"/>
              </w:rPr>
              <w:t xml:space="preserve">Część I </w:t>
            </w:r>
            <w:r>
              <w:rPr>
                <w:b/>
                <w:sz w:val="20"/>
                <w:szCs w:val="20"/>
              </w:rPr>
              <w:t>*</w:t>
            </w:r>
          </w:p>
        </w:tc>
        <w:tc>
          <w:tcPr>
            <w:tcW w:w="1705" w:type="dxa"/>
            <w:tcBorders>
              <w:top w:val="single" w:sz="4" w:space="0" w:color="auto"/>
              <w:left w:val="single" w:sz="4" w:space="0" w:color="auto"/>
              <w:bottom w:val="single" w:sz="4" w:space="0" w:color="auto"/>
              <w:right w:val="single" w:sz="4" w:space="0" w:color="auto"/>
            </w:tcBorders>
          </w:tcPr>
          <w:p w:rsidR="00667FFA" w:rsidRPr="00667FFA" w:rsidRDefault="00667FFA" w:rsidP="00667FFA">
            <w:pPr>
              <w:tabs>
                <w:tab w:val="left" w:pos="708"/>
              </w:tabs>
              <w:rPr>
                <w:b/>
                <w:sz w:val="20"/>
                <w:szCs w:val="20"/>
              </w:rPr>
            </w:pPr>
            <w:r>
              <w:rPr>
                <w:b/>
                <w:sz w:val="20"/>
                <w:szCs w:val="20"/>
              </w:rPr>
              <w:t xml:space="preserve">Zapotrzebowanie </w:t>
            </w:r>
            <w:r w:rsidRPr="00667FFA">
              <w:rPr>
                <w:b/>
                <w:sz w:val="20"/>
                <w:szCs w:val="20"/>
              </w:rPr>
              <w:t xml:space="preserve"> </w:t>
            </w:r>
          </w:p>
        </w:tc>
        <w:tc>
          <w:tcPr>
            <w:tcW w:w="1130" w:type="dxa"/>
            <w:tcBorders>
              <w:top w:val="single" w:sz="4" w:space="0" w:color="auto"/>
              <w:left w:val="single" w:sz="4" w:space="0" w:color="auto"/>
              <w:bottom w:val="single" w:sz="4" w:space="0" w:color="auto"/>
              <w:right w:val="single" w:sz="4" w:space="0" w:color="auto"/>
            </w:tcBorders>
          </w:tcPr>
          <w:p w:rsidR="00667FFA" w:rsidRPr="00667FFA" w:rsidRDefault="00667FFA" w:rsidP="00A42F33">
            <w:pPr>
              <w:tabs>
                <w:tab w:val="left" w:pos="708"/>
              </w:tabs>
              <w:rPr>
                <w:b/>
                <w:sz w:val="20"/>
                <w:szCs w:val="20"/>
              </w:rPr>
            </w:pPr>
            <w:r w:rsidRPr="00667FFA">
              <w:rPr>
                <w:b/>
                <w:sz w:val="20"/>
                <w:szCs w:val="20"/>
              </w:rPr>
              <w:t xml:space="preserve">Cena netto </w:t>
            </w:r>
            <w:r w:rsidR="00224AB9">
              <w:rPr>
                <w:b/>
                <w:sz w:val="20"/>
                <w:szCs w:val="20"/>
              </w:rPr>
              <w:br/>
            </w:r>
            <w:r>
              <w:rPr>
                <w:b/>
                <w:sz w:val="20"/>
                <w:szCs w:val="20"/>
              </w:rPr>
              <w:t xml:space="preserve">(za 1 tonę) </w:t>
            </w:r>
          </w:p>
        </w:tc>
        <w:tc>
          <w:tcPr>
            <w:tcW w:w="672" w:type="dxa"/>
            <w:tcBorders>
              <w:top w:val="single" w:sz="4" w:space="0" w:color="auto"/>
              <w:left w:val="single" w:sz="4" w:space="0" w:color="auto"/>
              <w:bottom w:val="single" w:sz="4" w:space="0" w:color="auto"/>
              <w:right w:val="single" w:sz="4" w:space="0" w:color="auto"/>
            </w:tcBorders>
          </w:tcPr>
          <w:p w:rsidR="00667FFA" w:rsidRPr="00667FFA" w:rsidRDefault="00667FFA" w:rsidP="00A42F33">
            <w:pPr>
              <w:tabs>
                <w:tab w:val="left" w:pos="708"/>
              </w:tabs>
              <w:rPr>
                <w:b/>
                <w:sz w:val="20"/>
                <w:szCs w:val="20"/>
              </w:rPr>
            </w:pPr>
            <w:r>
              <w:rPr>
                <w:b/>
                <w:sz w:val="20"/>
                <w:szCs w:val="20"/>
              </w:rPr>
              <w:t xml:space="preserve">VAT </w:t>
            </w:r>
          </w:p>
        </w:tc>
        <w:tc>
          <w:tcPr>
            <w:tcW w:w="1171" w:type="dxa"/>
            <w:tcBorders>
              <w:top w:val="single" w:sz="4" w:space="0" w:color="auto"/>
              <w:left w:val="single" w:sz="4" w:space="0" w:color="auto"/>
              <w:bottom w:val="single" w:sz="4" w:space="0" w:color="auto"/>
              <w:right w:val="single" w:sz="4" w:space="0" w:color="auto"/>
            </w:tcBorders>
          </w:tcPr>
          <w:p w:rsidR="00667FFA" w:rsidRDefault="00667FFA" w:rsidP="00224AB9">
            <w:pPr>
              <w:tabs>
                <w:tab w:val="left" w:pos="708"/>
              </w:tabs>
              <w:rPr>
                <w:b/>
                <w:sz w:val="20"/>
                <w:szCs w:val="20"/>
              </w:rPr>
            </w:pPr>
            <w:r>
              <w:rPr>
                <w:b/>
                <w:sz w:val="20"/>
                <w:szCs w:val="20"/>
              </w:rPr>
              <w:t xml:space="preserve">Cena brutto </w:t>
            </w:r>
            <w:r w:rsidR="00224AB9">
              <w:rPr>
                <w:b/>
                <w:sz w:val="20"/>
                <w:szCs w:val="20"/>
              </w:rPr>
              <w:br/>
            </w:r>
            <w:r>
              <w:rPr>
                <w:b/>
                <w:sz w:val="20"/>
                <w:szCs w:val="20"/>
              </w:rPr>
              <w:t>(za 1 tonę)</w:t>
            </w:r>
          </w:p>
        </w:tc>
        <w:tc>
          <w:tcPr>
            <w:tcW w:w="1417" w:type="dxa"/>
            <w:tcBorders>
              <w:top w:val="single" w:sz="4" w:space="0" w:color="auto"/>
              <w:left w:val="single" w:sz="4" w:space="0" w:color="auto"/>
              <w:bottom w:val="single" w:sz="4" w:space="0" w:color="auto"/>
              <w:right w:val="single" w:sz="4" w:space="0" w:color="auto"/>
            </w:tcBorders>
          </w:tcPr>
          <w:p w:rsidR="00667FFA" w:rsidRDefault="00667FFA" w:rsidP="00A42F33">
            <w:pPr>
              <w:tabs>
                <w:tab w:val="left" w:pos="708"/>
              </w:tabs>
              <w:rPr>
                <w:b/>
                <w:sz w:val="20"/>
                <w:szCs w:val="20"/>
              </w:rPr>
            </w:pPr>
            <w:r>
              <w:rPr>
                <w:b/>
                <w:sz w:val="20"/>
                <w:szCs w:val="20"/>
              </w:rPr>
              <w:t xml:space="preserve">Wartość brutto </w:t>
            </w:r>
          </w:p>
        </w:tc>
      </w:tr>
      <w:tr w:rsidR="00667FFA" w:rsidRPr="00667FFA" w:rsidTr="00224AB9">
        <w:tc>
          <w:tcPr>
            <w:tcW w:w="485" w:type="dxa"/>
            <w:tcBorders>
              <w:top w:val="single" w:sz="4" w:space="0" w:color="auto"/>
              <w:left w:val="single" w:sz="4" w:space="0" w:color="auto"/>
              <w:bottom w:val="single" w:sz="4" w:space="0" w:color="auto"/>
              <w:right w:val="single" w:sz="4" w:space="0" w:color="auto"/>
            </w:tcBorders>
            <w:hideMark/>
          </w:tcPr>
          <w:p w:rsidR="00667FFA" w:rsidRPr="00667FFA" w:rsidRDefault="00667FFA" w:rsidP="00A42F33">
            <w:pPr>
              <w:tabs>
                <w:tab w:val="left" w:pos="708"/>
              </w:tabs>
              <w:jc w:val="center"/>
              <w:rPr>
                <w:rFonts w:ascii="Arial" w:hAnsi="Arial" w:cs="Arial"/>
                <w:sz w:val="20"/>
                <w:szCs w:val="20"/>
              </w:rPr>
            </w:pPr>
            <w:r w:rsidRPr="00667FFA">
              <w:rPr>
                <w:rFonts w:ascii="Arial" w:hAnsi="Arial" w:cs="Arial"/>
                <w:sz w:val="20"/>
                <w:szCs w:val="20"/>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667FFA" w:rsidRPr="00667FFA" w:rsidRDefault="00667FFA" w:rsidP="00A42F33">
            <w:pPr>
              <w:rPr>
                <w:rFonts w:ascii="Arial" w:hAnsi="Arial" w:cs="Arial"/>
                <w:color w:val="000000"/>
                <w:sz w:val="20"/>
                <w:szCs w:val="20"/>
              </w:rPr>
            </w:pPr>
            <w:r w:rsidRPr="00667FFA">
              <w:rPr>
                <w:rFonts w:ascii="Arial" w:hAnsi="Arial" w:cs="Arial"/>
                <w:color w:val="000000"/>
                <w:sz w:val="20"/>
                <w:szCs w:val="20"/>
              </w:rPr>
              <w:t xml:space="preserve">Mieszanka paszowa uzupełniająca witaminowo- mineralna </w:t>
            </w:r>
            <w:r w:rsidRPr="00667FFA">
              <w:rPr>
                <w:rFonts w:ascii="Arial" w:hAnsi="Arial" w:cs="Arial"/>
                <w:b/>
                <w:bCs/>
                <w:color w:val="000000"/>
                <w:sz w:val="20"/>
                <w:szCs w:val="20"/>
              </w:rPr>
              <w:t xml:space="preserve">dla krów wysokomlecznych </w:t>
            </w:r>
            <w:r w:rsidRPr="00667FFA">
              <w:rPr>
                <w:rFonts w:ascii="Arial" w:hAnsi="Arial" w:cs="Arial"/>
                <w:color w:val="000000"/>
                <w:sz w:val="20"/>
                <w:szCs w:val="20"/>
              </w:rPr>
              <w:t>zawierająca Ca, P, Mg, Na, Cu, Mn, Zn, J, Se, Co, witaminy: E, B2, B9, B12, kwas pantotenowy</w:t>
            </w:r>
          </w:p>
        </w:tc>
        <w:tc>
          <w:tcPr>
            <w:tcW w:w="1705" w:type="dxa"/>
            <w:tcBorders>
              <w:top w:val="single" w:sz="4" w:space="0" w:color="auto"/>
              <w:left w:val="single" w:sz="4" w:space="0" w:color="auto"/>
              <w:bottom w:val="single" w:sz="4" w:space="0" w:color="auto"/>
              <w:right w:val="single" w:sz="4" w:space="0" w:color="auto"/>
            </w:tcBorders>
            <w:vAlign w:val="center"/>
            <w:hideMark/>
          </w:tcPr>
          <w:p w:rsidR="00667FFA" w:rsidRPr="00667FFA" w:rsidRDefault="00667FFA" w:rsidP="00A42F33">
            <w:pPr>
              <w:jc w:val="center"/>
              <w:rPr>
                <w:rFonts w:ascii="Arial" w:hAnsi="Arial" w:cs="Arial"/>
                <w:color w:val="000000"/>
                <w:sz w:val="20"/>
                <w:szCs w:val="20"/>
              </w:rPr>
            </w:pPr>
            <w:r w:rsidRPr="00667FFA">
              <w:rPr>
                <w:rFonts w:ascii="Arial" w:hAnsi="Arial" w:cs="Arial"/>
                <w:color w:val="000000"/>
                <w:sz w:val="20"/>
                <w:szCs w:val="20"/>
              </w:rPr>
              <w:t>12 t</w:t>
            </w:r>
          </w:p>
        </w:tc>
        <w:tc>
          <w:tcPr>
            <w:tcW w:w="1130" w:type="dxa"/>
            <w:tcBorders>
              <w:top w:val="single" w:sz="4" w:space="0" w:color="auto"/>
              <w:left w:val="single" w:sz="4" w:space="0" w:color="auto"/>
              <w:bottom w:val="single" w:sz="4" w:space="0" w:color="auto"/>
              <w:right w:val="single" w:sz="4" w:space="0" w:color="auto"/>
            </w:tcBorders>
          </w:tcPr>
          <w:p w:rsidR="00667FFA" w:rsidRPr="00667FFA" w:rsidRDefault="00667FFA" w:rsidP="00A42F33">
            <w:pPr>
              <w:jc w:val="center"/>
              <w:rPr>
                <w:rFonts w:ascii="Arial" w:hAnsi="Arial" w:cs="Arial"/>
                <w:color w:val="000000"/>
                <w:sz w:val="20"/>
                <w:szCs w:val="20"/>
              </w:rPr>
            </w:pPr>
          </w:p>
        </w:tc>
        <w:tc>
          <w:tcPr>
            <w:tcW w:w="672" w:type="dxa"/>
            <w:tcBorders>
              <w:top w:val="single" w:sz="4" w:space="0" w:color="auto"/>
              <w:left w:val="single" w:sz="4" w:space="0" w:color="auto"/>
              <w:bottom w:val="single" w:sz="4" w:space="0" w:color="auto"/>
              <w:right w:val="single" w:sz="4" w:space="0" w:color="auto"/>
            </w:tcBorders>
          </w:tcPr>
          <w:p w:rsidR="00667FFA" w:rsidRPr="00667FFA" w:rsidRDefault="00667FFA" w:rsidP="00A42F33">
            <w:pPr>
              <w:jc w:val="center"/>
              <w:rPr>
                <w:rFonts w:ascii="Arial" w:hAnsi="Arial" w:cs="Arial"/>
                <w:color w:val="000000"/>
                <w:sz w:val="20"/>
                <w:szCs w:val="20"/>
              </w:rPr>
            </w:pPr>
          </w:p>
        </w:tc>
        <w:tc>
          <w:tcPr>
            <w:tcW w:w="1171" w:type="dxa"/>
            <w:tcBorders>
              <w:top w:val="single" w:sz="4" w:space="0" w:color="auto"/>
              <w:left w:val="single" w:sz="4" w:space="0" w:color="auto"/>
              <w:bottom w:val="single" w:sz="4" w:space="0" w:color="auto"/>
              <w:right w:val="single" w:sz="4" w:space="0" w:color="auto"/>
            </w:tcBorders>
          </w:tcPr>
          <w:p w:rsidR="00667FFA" w:rsidRPr="00667FFA" w:rsidRDefault="00667FFA" w:rsidP="00A42F33">
            <w:pPr>
              <w:jc w:val="center"/>
              <w:rPr>
                <w:rFonts w:ascii="Arial" w:hAnsi="Arial" w:cs="Arial"/>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667FFA" w:rsidRPr="00667FFA" w:rsidRDefault="00667FFA" w:rsidP="00A42F33">
            <w:pPr>
              <w:jc w:val="center"/>
              <w:rPr>
                <w:rFonts w:ascii="Arial" w:hAnsi="Arial" w:cs="Arial"/>
                <w:color w:val="000000"/>
                <w:sz w:val="20"/>
                <w:szCs w:val="20"/>
              </w:rPr>
            </w:pPr>
          </w:p>
        </w:tc>
      </w:tr>
      <w:tr w:rsidR="00667FFA" w:rsidRPr="00667FFA" w:rsidTr="00224AB9">
        <w:tc>
          <w:tcPr>
            <w:tcW w:w="485" w:type="dxa"/>
            <w:tcBorders>
              <w:top w:val="single" w:sz="4" w:space="0" w:color="auto"/>
              <w:left w:val="single" w:sz="4" w:space="0" w:color="auto"/>
              <w:bottom w:val="single" w:sz="4" w:space="0" w:color="auto"/>
              <w:right w:val="single" w:sz="4" w:space="0" w:color="auto"/>
            </w:tcBorders>
            <w:hideMark/>
          </w:tcPr>
          <w:p w:rsidR="00667FFA" w:rsidRPr="00667FFA" w:rsidRDefault="00667FFA" w:rsidP="00A42F33">
            <w:pPr>
              <w:tabs>
                <w:tab w:val="left" w:pos="708"/>
              </w:tabs>
              <w:jc w:val="center"/>
              <w:rPr>
                <w:rFonts w:ascii="Arial" w:hAnsi="Arial" w:cs="Arial"/>
                <w:sz w:val="20"/>
                <w:szCs w:val="20"/>
              </w:rPr>
            </w:pPr>
            <w:r w:rsidRPr="00667FFA">
              <w:rPr>
                <w:rFonts w:ascii="Arial" w:hAnsi="Arial" w:cs="Arial"/>
                <w:sz w:val="20"/>
                <w:szCs w:val="20"/>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rsidR="00667FFA" w:rsidRPr="00667FFA" w:rsidRDefault="00667FFA" w:rsidP="00A42F33">
            <w:pPr>
              <w:rPr>
                <w:rFonts w:ascii="Arial" w:hAnsi="Arial" w:cs="Arial"/>
                <w:color w:val="000000"/>
                <w:sz w:val="20"/>
                <w:szCs w:val="20"/>
              </w:rPr>
            </w:pPr>
            <w:r w:rsidRPr="00667FFA">
              <w:rPr>
                <w:rFonts w:ascii="Arial" w:hAnsi="Arial" w:cs="Arial"/>
                <w:color w:val="000000"/>
                <w:sz w:val="20"/>
                <w:szCs w:val="20"/>
              </w:rPr>
              <w:t xml:space="preserve">Mieszanka paszowa uzupełniająca witaminowo- mineralna </w:t>
            </w:r>
            <w:r w:rsidRPr="00667FFA">
              <w:rPr>
                <w:rFonts w:ascii="Arial" w:hAnsi="Arial" w:cs="Arial"/>
                <w:b/>
                <w:bCs/>
                <w:color w:val="000000"/>
                <w:sz w:val="20"/>
                <w:szCs w:val="20"/>
              </w:rPr>
              <w:t xml:space="preserve">dla krów zasuszonych </w:t>
            </w:r>
            <w:r w:rsidRPr="00667FFA">
              <w:rPr>
                <w:rFonts w:ascii="Arial" w:hAnsi="Arial" w:cs="Arial"/>
                <w:color w:val="000000"/>
                <w:sz w:val="20"/>
                <w:szCs w:val="20"/>
              </w:rPr>
              <w:t>od 8- 4 tygodni przed porodem, zawierająca Ca, P, Mg, Na, witaminy: E i z grupy B</w:t>
            </w:r>
          </w:p>
        </w:tc>
        <w:tc>
          <w:tcPr>
            <w:tcW w:w="1705" w:type="dxa"/>
            <w:tcBorders>
              <w:top w:val="single" w:sz="4" w:space="0" w:color="auto"/>
              <w:left w:val="single" w:sz="4" w:space="0" w:color="auto"/>
              <w:bottom w:val="single" w:sz="4" w:space="0" w:color="auto"/>
              <w:right w:val="single" w:sz="4" w:space="0" w:color="auto"/>
            </w:tcBorders>
            <w:vAlign w:val="center"/>
            <w:hideMark/>
          </w:tcPr>
          <w:p w:rsidR="00667FFA" w:rsidRPr="00667FFA" w:rsidRDefault="00667FFA" w:rsidP="00A42F33">
            <w:pPr>
              <w:jc w:val="center"/>
              <w:rPr>
                <w:rFonts w:ascii="Arial" w:hAnsi="Arial" w:cs="Arial"/>
                <w:color w:val="000000"/>
                <w:sz w:val="20"/>
                <w:szCs w:val="20"/>
              </w:rPr>
            </w:pPr>
            <w:r w:rsidRPr="00667FFA">
              <w:rPr>
                <w:rFonts w:ascii="Arial" w:hAnsi="Arial" w:cs="Arial"/>
                <w:color w:val="000000"/>
                <w:sz w:val="20"/>
                <w:szCs w:val="20"/>
              </w:rPr>
              <w:t>3 t</w:t>
            </w:r>
          </w:p>
        </w:tc>
        <w:tc>
          <w:tcPr>
            <w:tcW w:w="1130" w:type="dxa"/>
            <w:tcBorders>
              <w:top w:val="single" w:sz="4" w:space="0" w:color="auto"/>
              <w:left w:val="single" w:sz="4" w:space="0" w:color="auto"/>
              <w:bottom w:val="single" w:sz="4" w:space="0" w:color="auto"/>
              <w:right w:val="single" w:sz="4" w:space="0" w:color="auto"/>
            </w:tcBorders>
          </w:tcPr>
          <w:p w:rsidR="00667FFA" w:rsidRPr="00667FFA" w:rsidRDefault="00667FFA" w:rsidP="00A42F33">
            <w:pPr>
              <w:jc w:val="center"/>
              <w:rPr>
                <w:rFonts w:ascii="Arial" w:hAnsi="Arial" w:cs="Arial"/>
                <w:color w:val="000000"/>
                <w:sz w:val="20"/>
                <w:szCs w:val="20"/>
              </w:rPr>
            </w:pPr>
          </w:p>
        </w:tc>
        <w:tc>
          <w:tcPr>
            <w:tcW w:w="672" w:type="dxa"/>
            <w:tcBorders>
              <w:top w:val="single" w:sz="4" w:space="0" w:color="auto"/>
              <w:left w:val="single" w:sz="4" w:space="0" w:color="auto"/>
              <w:bottom w:val="single" w:sz="4" w:space="0" w:color="auto"/>
              <w:right w:val="single" w:sz="4" w:space="0" w:color="auto"/>
            </w:tcBorders>
          </w:tcPr>
          <w:p w:rsidR="00667FFA" w:rsidRPr="00667FFA" w:rsidRDefault="00667FFA" w:rsidP="00A42F33">
            <w:pPr>
              <w:jc w:val="center"/>
              <w:rPr>
                <w:rFonts w:ascii="Arial" w:hAnsi="Arial" w:cs="Arial"/>
                <w:color w:val="000000"/>
                <w:sz w:val="20"/>
                <w:szCs w:val="20"/>
              </w:rPr>
            </w:pPr>
          </w:p>
        </w:tc>
        <w:tc>
          <w:tcPr>
            <w:tcW w:w="1171" w:type="dxa"/>
            <w:tcBorders>
              <w:top w:val="single" w:sz="4" w:space="0" w:color="auto"/>
              <w:left w:val="single" w:sz="4" w:space="0" w:color="auto"/>
              <w:bottom w:val="single" w:sz="4" w:space="0" w:color="auto"/>
              <w:right w:val="single" w:sz="4" w:space="0" w:color="auto"/>
            </w:tcBorders>
          </w:tcPr>
          <w:p w:rsidR="00667FFA" w:rsidRPr="00667FFA" w:rsidRDefault="00667FFA" w:rsidP="00A42F33">
            <w:pPr>
              <w:jc w:val="center"/>
              <w:rPr>
                <w:rFonts w:ascii="Arial" w:hAnsi="Arial" w:cs="Arial"/>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667FFA" w:rsidRPr="00667FFA" w:rsidRDefault="00667FFA" w:rsidP="00A42F33">
            <w:pPr>
              <w:jc w:val="center"/>
              <w:rPr>
                <w:rFonts w:ascii="Arial" w:hAnsi="Arial" w:cs="Arial"/>
                <w:color w:val="000000"/>
                <w:sz w:val="20"/>
                <w:szCs w:val="20"/>
              </w:rPr>
            </w:pPr>
          </w:p>
        </w:tc>
      </w:tr>
      <w:tr w:rsidR="00667FFA" w:rsidRPr="00667FFA" w:rsidTr="00224AB9">
        <w:tc>
          <w:tcPr>
            <w:tcW w:w="485" w:type="dxa"/>
            <w:tcBorders>
              <w:top w:val="single" w:sz="4" w:space="0" w:color="auto"/>
              <w:left w:val="single" w:sz="4" w:space="0" w:color="auto"/>
              <w:bottom w:val="single" w:sz="4" w:space="0" w:color="auto"/>
              <w:right w:val="single" w:sz="4" w:space="0" w:color="auto"/>
            </w:tcBorders>
            <w:hideMark/>
          </w:tcPr>
          <w:p w:rsidR="00667FFA" w:rsidRPr="00667FFA" w:rsidRDefault="00667FFA" w:rsidP="00A42F33">
            <w:pPr>
              <w:tabs>
                <w:tab w:val="left" w:pos="708"/>
              </w:tabs>
              <w:jc w:val="center"/>
              <w:rPr>
                <w:rFonts w:ascii="Arial" w:hAnsi="Arial" w:cs="Arial"/>
                <w:sz w:val="20"/>
                <w:szCs w:val="20"/>
              </w:rPr>
            </w:pPr>
            <w:r w:rsidRPr="00667FFA">
              <w:rPr>
                <w:rFonts w:ascii="Arial" w:hAnsi="Arial" w:cs="Arial"/>
                <w:sz w:val="20"/>
                <w:szCs w:val="20"/>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rsidR="00667FFA" w:rsidRPr="00667FFA" w:rsidRDefault="00667FFA" w:rsidP="00A42F33">
            <w:pPr>
              <w:rPr>
                <w:rFonts w:ascii="Arial" w:hAnsi="Arial" w:cs="Arial"/>
                <w:color w:val="000000"/>
                <w:sz w:val="20"/>
                <w:szCs w:val="20"/>
              </w:rPr>
            </w:pPr>
            <w:r w:rsidRPr="00667FFA">
              <w:rPr>
                <w:rFonts w:ascii="Arial" w:hAnsi="Arial" w:cs="Arial"/>
                <w:color w:val="000000"/>
                <w:sz w:val="20"/>
                <w:szCs w:val="20"/>
              </w:rPr>
              <w:t>Mieszanka paszowa uzupełniająca mineralna dla cieląt i jałówek</w:t>
            </w:r>
          </w:p>
        </w:tc>
        <w:tc>
          <w:tcPr>
            <w:tcW w:w="1705" w:type="dxa"/>
            <w:tcBorders>
              <w:top w:val="single" w:sz="4" w:space="0" w:color="auto"/>
              <w:left w:val="single" w:sz="4" w:space="0" w:color="auto"/>
              <w:bottom w:val="single" w:sz="4" w:space="0" w:color="auto"/>
              <w:right w:val="single" w:sz="4" w:space="0" w:color="auto"/>
            </w:tcBorders>
            <w:vAlign w:val="center"/>
            <w:hideMark/>
          </w:tcPr>
          <w:p w:rsidR="00667FFA" w:rsidRPr="00667FFA" w:rsidRDefault="00667FFA" w:rsidP="00A42F33">
            <w:pPr>
              <w:jc w:val="center"/>
              <w:rPr>
                <w:rFonts w:ascii="Arial" w:hAnsi="Arial" w:cs="Arial"/>
                <w:color w:val="000000"/>
                <w:sz w:val="20"/>
                <w:szCs w:val="20"/>
              </w:rPr>
            </w:pPr>
            <w:r w:rsidRPr="00667FFA">
              <w:rPr>
                <w:rFonts w:ascii="Arial" w:hAnsi="Arial" w:cs="Arial"/>
                <w:color w:val="000000"/>
                <w:sz w:val="20"/>
                <w:szCs w:val="20"/>
              </w:rPr>
              <w:t>6 t</w:t>
            </w:r>
          </w:p>
        </w:tc>
        <w:tc>
          <w:tcPr>
            <w:tcW w:w="1130" w:type="dxa"/>
            <w:tcBorders>
              <w:top w:val="single" w:sz="4" w:space="0" w:color="auto"/>
              <w:left w:val="single" w:sz="4" w:space="0" w:color="auto"/>
              <w:bottom w:val="single" w:sz="4" w:space="0" w:color="auto"/>
              <w:right w:val="single" w:sz="4" w:space="0" w:color="auto"/>
            </w:tcBorders>
          </w:tcPr>
          <w:p w:rsidR="00667FFA" w:rsidRPr="00667FFA" w:rsidRDefault="00667FFA" w:rsidP="00A42F33">
            <w:pPr>
              <w:jc w:val="center"/>
              <w:rPr>
                <w:rFonts w:ascii="Arial" w:hAnsi="Arial" w:cs="Arial"/>
                <w:color w:val="000000"/>
                <w:sz w:val="20"/>
                <w:szCs w:val="20"/>
              </w:rPr>
            </w:pPr>
          </w:p>
        </w:tc>
        <w:tc>
          <w:tcPr>
            <w:tcW w:w="672" w:type="dxa"/>
            <w:tcBorders>
              <w:top w:val="single" w:sz="4" w:space="0" w:color="auto"/>
              <w:left w:val="single" w:sz="4" w:space="0" w:color="auto"/>
              <w:bottom w:val="single" w:sz="4" w:space="0" w:color="auto"/>
              <w:right w:val="single" w:sz="4" w:space="0" w:color="auto"/>
            </w:tcBorders>
          </w:tcPr>
          <w:p w:rsidR="00667FFA" w:rsidRPr="00667FFA" w:rsidRDefault="00667FFA" w:rsidP="00A42F33">
            <w:pPr>
              <w:jc w:val="center"/>
              <w:rPr>
                <w:rFonts w:ascii="Arial" w:hAnsi="Arial" w:cs="Arial"/>
                <w:color w:val="000000"/>
                <w:sz w:val="20"/>
                <w:szCs w:val="20"/>
              </w:rPr>
            </w:pPr>
          </w:p>
        </w:tc>
        <w:tc>
          <w:tcPr>
            <w:tcW w:w="1171" w:type="dxa"/>
            <w:tcBorders>
              <w:top w:val="single" w:sz="4" w:space="0" w:color="auto"/>
              <w:left w:val="single" w:sz="4" w:space="0" w:color="auto"/>
              <w:bottom w:val="single" w:sz="4" w:space="0" w:color="auto"/>
              <w:right w:val="single" w:sz="4" w:space="0" w:color="auto"/>
            </w:tcBorders>
          </w:tcPr>
          <w:p w:rsidR="00667FFA" w:rsidRPr="00667FFA" w:rsidRDefault="00667FFA" w:rsidP="00A42F33">
            <w:pPr>
              <w:jc w:val="center"/>
              <w:rPr>
                <w:rFonts w:ascii="Arial" w:hAnsi="Arial" w:cs="Arial"/>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667FFA" w:rsidRPr="00667FFA" w:rsidRDefault="00667FFA" w:rsidP="00A42F33">
            <w:pPr>
              <w:jc w:val="center"/>
              <w:rPr>
                <w:rFonts w:ascii="Arial" w:hAnsi="Arial" w:cs="Arial"/>
                <w:color w:val="000000"/>
                <w:sz w:val="20"/>
                <w:szCs w:val="20"/>
              </w:rPr>
            </w:pPr>
          </w:p>
        </w:tc>
      </w:tr>
      <w:tr w:rsidR="00667FFA" w:rsidRPr="00667FFA" w:rsidTr="00224AB9">
        <w:tc>
          <w:tcPr>
            <w:tcW w:w="485" w:type="dxa"/>
            <w:tcBorders>
              <w:top w:val="single" w:sz="4" w:space="0" w:color="auto"/>
              <w:left w:val="single" w:sz="4" w:space="0" w:color="auto"/>
              <w:bottom w:val="single" w:sz="4" w:space="0" w:color="auto"/>
              <w:right w:val="single" w:sz="4" w:space="0" w:color="auto"/>
            </w:tcBorders>
            <w:hideMark/>
          </w:tcPr>
          <w:p w:rsidR="00667FFA" w:rsidRPr="00667FFA" w:rsidRDefault="00667FFA" w:rsidP="00A42F33">
            <w:pPr>
              <w:tabs>
                <w:tab w:val="left" w:pos="708"/>
              </w:tabs>
              <w:jc w:val="center"/>
              <w:rPr>
                <w:rFonts w:ascii="Arial" w:hAnsi="Arial" w:cs="Arial"/>
                <w:sz w:val="20"/>
                <w:szCs w:val="20"/>
              </w:rPr>
            </w:pPr>
            <w:r w:rsidRPr="00667FFA">
              <w:rPr>
                <w:rFonts w:ascii="Arial" w:hAnsi="Arial" w:cs="Arial"/>
                <w:sz w:val="20"/>
                <w:szCs w:val="20"/>
              </w:rPr>
              <w:t>4</w:t>
            </w:r>
          </w:p>
        </w:tc>
        <w:tc>
          <w:tcPr>
            <w:tcW w:w="3686" w:type="dxa"/>
            <w:tcBorders>
              <w:top w:val="single" w:sz="4" w:space="0" w:color="auto"/>
              <w:left w:val="single" w:sz="4" w:space="0" w:color="auto"/>
              <w:bottom w:val="single" w:sz="4" w:space="0" w:color="auto"/>
              <w:right w:val="single" w:sz="4" w:space="0" w:color="auto"/>
            </w:tcBorders>
            <w:vAlign w:val="center"/>
            <w:hideMark/>
          </w:tcPr>
          <w:p w:rsidR="00667FFA" w:rsidRPr="00667FFA" w:rsidRDefault="00667FFA" w:rsidP="00A42F33">
            <w:pPr>
              <w:rPr>
                <w:rFonts w:ascii="Arial" w:hAnsi="Arial" w:cs="Arial"/>
                <w:color w:val="000000"/>
                <w:sz w:val="20"/>
                <w:szCs w:val="20"/>
              </w:rPr>
            </w:pPr>
            <w:r w:rsidRPr="00667FFA">
              <w:rPr>
                <w:rFonts w:ascii="Arial" w:hAnsi="Arial" w:cs="Arial"/>
                <w:color w:val="000000"/>
                <w:sz w:val="20"/>
                <w:szCs w:val="20"/>
              </w:rPr>
              <w:t>Kwaśny węglan sodu jako dodatek paszowy dla zwierząt</w:t>
            </w:r>
          </w:p>
        </w:tc>
        <w:tc>
          <w:tcPr>
            <w:tcW w:w="1705" w:type="dxa"/>
            <w:tcBorders>
              <w:top w:val="single" w:sz="4" w:space="0" w:color="auto"/>
              <w:left w:val="single" w:sz="4" w:space="0" w:color="auto"/>
              <w:bottom w:val="single" w:sz="4" w:space="0" w:color="auto"/>
              <w:right w:val="single" w:sz="4" w:space="0" w:color="auto"/>
            </w:tcBorders>
            <w:vAlign w:val="center"/>
            <w:hideMark/>
          </w:tcPr>
          <w:p w:rsidR="00667FFA" w:rsidRPr="00667FFA" w:rsidRDefault="00667FFA" w:rsidP="00A42F33">
            <w:pPr>
              <w:jc w:val="center"/>
              <w:rPr>
                <w:rFonts w:ascii="Arial" w:hAnsi="Arial" w:cs="Arial"/>
                <w:color w:val="000000"/>
                <w:sz w:val="20"/>
                <w:szCs w:val="20"/>
              </w:rPr>
            </w:pPr>
            <w:r w:rsidRPr="00667FFA">
              <w:rPr>
                <w:rFonts w:ascii="Arial" w:hAnsi="Arial" w:cs="Arial"/>
                <w:color w:val="000000"/>
                <w:sz w:val="20"/>
                <w:szCs w:val="20"/>
              </w:rPr>
              <w:t>12 t</w:t>
            </w:r>
          </w:p>
        </w:tc>
        <w:tc>
          <w:tcPr>
            <w:tcW w:w="1130" w:type="dxa"/>
            <w:tcBorders>
              <w:top w:val="single" w:sz="4" w:space="0" w:color="auto"/>
              <w:left w:val="single" w:sz="4" w:space="0" w:color="auto"/>
              <w:bottom w:val="single" w:sz="4" w:space="0" w:color="auto"/>
              <w:right w:val="single" w:sz="4" w:space="0" w:color="auto"/>
            </w:tcBorders>
          </w:tcPr>
          <w:p w:rsidR="00667FFA" w:rsidRPr="00667FFA" w:rsidRDefault="00667FFA" w:rsidP="00A42F33">
            <w:pPr>
              <w:jc w:val="center"/>
              <w:rPr>
                <w:rFonts w:ascii="Arial" w:hAnsi="Arial" w:cs="Arial"/>
                <w:color w:val="000000"/>
                <w:sz w:val="20"/>
                <w:szCs w:val="20"/>
              </w:rPr>
            </w:pPr>
          </w:p>
        </w:tc>
        <w:tc>
          <w:tcPr>
            <w:tcW w:w="672" w:type="dxa"/>
            <w:tcBorders>
              <w:top w:val="single" w:sz="4" w:space="0" w:color="auto"/>
              <w:left w:val="single" w:sz="4" w:space="0" w:color="auto"/>
              <w:bottom w:val="single" w:sz="4" w:space="0" w:color="auto"/>
              <w:right w:val="single" w:sz="4" w:space="0" w:color="auto"/>
            </w:tcBorders>
          </w:tcPr>
          <w:p w:rsidR="00667FFA" w:rsidRPr="00667FFA" w:rsidRDefault="00667FFA" w:rsidP="00A42F33">
            <w:pPr>
              <w:jc w:val="center"/>
              <w:rPr>
                <w:rFonts w:ascii="Arial" w:hAnsi="Arial" w:cs="Arial"/>
                <w:color w:val="000000"/>
                <w:sz w:val="20"/>
                <w:szCs w:val="20"/>
              </w:rPr>
            </w:pPr>
          </w:p>
        </w:tc>
        <w:tc>
          <w:tcPr>
            <w:tcW w:w="1171" w:type="dxa"/>
            <w:tcBorders>
              <w:top w:val="single" w:sz="4" w:space="0" w:color="auto"/>
              <w:left w:val="single" w:sz="4" w:space="0" w:color="auto"/>
              <w:bottom w:val="single" w:sz="4" w:space="0" w:color="auto"/>
              <w:right w:val="single" w:sz="4" w:space="0" w:color="auto"/>
            </w:tcBorders>
          </w:tcPr>
          <w:p w:rsidR="00667FFA" w:rsidRPr="00667FFA" w:rsidRDefault="00667FFA" w:rsidP="00A42F33">
            <w:pPr>
              <w:jc w:val="center"/>
              <w:rPr>
                <w:rFonts w:ascii="Arial" w:hAnsi="Arial" w:cs="Arial"/>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667FFA" w:rsidRPr="00667FFA" w:rsidRDefault="00667FFA" w:rsidP="00A42F33">
            <w:pPr>
              <w:jc w:val="center"/>
              <w:rPr>
                <w:rFonts w:ascii="Arial" w:hAnsi="Arial" w:cs="Arial"/>
                <w:color w:val="000000"/>
                <w:sz w:val="20"/>
                <w:szCs w:val="20"/>
              </w:rPr>
            </w:pPr>
          </w:p>
        </w:tc>
      </w:tr>
      <w:tr w:rsidR="00667FFA" w:rsidRPr="00667FFA" w:rsidTr="00224AB9">
        <w:tc>
          <w:tcPr>
            <w:tcW w:w="485" w:type="dxa"/>
            <w:tcBorders>
              <w:top w:val="single" w:sz="4" w:space="0" w:color="auto"/>
              <w:left w:val="single" w:sz="4" w:space="0" w:color="auto"/>
              <w:bottom w:val="single" w:sz="4" w:space="0" w:color="auto"/>
              <w:right w:val="single" w:sz="4" w:space="0" w:color="auto"/>
            </w:tcBorders>
            <w:hideMark/>
          </w:tcPr>
          <w:p w:rsidR="00667FFA" w:rsidRPr="00667FFA" w:rsidRDefault="00667FFA" w:rsidP="00A42F33">
            <w:pPr>
              <w:tabs>
                <w:tab w:val="left" w:pos="708"/>
              </w:tabs>
              <w:jc w:val="center"/>
              <w:rPr>
                <w:rFonts w:ascii="Arial" w:hAnsi="Arial" w:cs="Arial"/>
                <w:sz w:val="20"/>
                <w:szCs w:val="20"/>
              </w:rPr>
            </w:pPr>
            <w:r w:rsidRPr="00667FFA">
              <w:rPr>
                <w:rFonts w:ascii="Arial" w:hAnsi="Arial" w:cs="Arial"/>
                <w:sz w:val="20"/>
                <w:szCs w:val="20"/>
              </w:rPr>
              <w:t>5</w:t>
            </w:r>
          </w:p>
        </w:tc>
        <w:tc>
          <w:tcPr>
            <w:tcW w:w="3686" w:type="dxa"/>
            <w:tcBorders>
              <w:top w:val="single" w:sz="4" w:space="0" w:color="auto"/>
              <w:left w:val="single" w:sz="4" w:space="0" w:color="auto"/>
              <w:bottom w:val="single" w:sz="4" w:space="0" w:color="auto"/>
              <w:right w:val="single" w:sz="4" w:space="0" w:color="auto"/>
            </w:tcBorders>
            <w:vAlign w:val="center"/>
            <w:hideMark/>
          </w:tcPr>
          <w:p w:rsidR="00667FFA" w:rsidRPr="00667FFA" w:rsidRDefault="00667FFA" w:rsidP="00A42F33">
            <w:pPr>
              <w:rPr>
                <w:rFonts w:ascii="Arial" w:hAnsi="Arial" w:cs="Arial"/>
                <w:color w:val="000000"/>
                <w:sz w:val="20"/>
                <w:szCs w:val="20"/>
              </w:rPr>
            </w:pPr>
            <w:r w:rsidRPr="00667FFA">
              <w:rPr>
                <w:rFonts w:ascii="Arial" w:hAnsi="Arial" w:cs="Arial"/>
                <w:color w:val="000000"/>
                <w:sz w:val="20"/>
                <w:szCs w:val="20"/>
              </w:rPr>
              <w:t>Kreda pastewna o zawartości min. 94% CaCO3 i max. H2O 0,5%</w:t>
            </w:r>
          </w:p>
        </w:tc>
        <w:tc>
          <w:tcPr>
            <w:tcW w:w="1705" w:type="dxa"/>
            <w:tcBorders>
              <w:top w:val="single" w:sz="4" w:space="0" w:color="auto"/>
              <w:left w:val="single" w:sz="4" w:space="0" w:color="auto"/>
              <w:bottom w:val="single" w:sz="4" w:space="0" w:color="auto"/>
              <w:right w:val="single" w:sz="4" w:space="0" w:color="auto"/>
            </w:tcBorders>
            <w:vAlign w:val="center"/>
            <w:hideMark/>
          </w:tcPr>
          <w:p w:rsidR="00667FFA" w:rsidRPr="00667FFA" w:rsidRDefault="00667FFA" w:rsidP="00A42F33">
            <w:pPr>
              <w:jc w:val="center"/>
              <w:rPr>
                <w:rFonts w:ascii="Arial" w:hAnsi="Arial" w:cs="Arial"/>
                <w:color w:val="000000"/>
                <w:sz w:val="20"/>
                <w:szCs w:val="20"/>
              </w:rPr>
            </w:pPr>
            <w:r w:rsidRPr="00667FFA">
              <w:rPr>
                <w:rFonts w:ascii="Arial" w:hAnsi="Arial" w:cs="Arial"/>
                <w:color w:val="000000"/>
                <w:sz w:val="20"/>
                <w:szCs w:val="20"/>
              </w:rPr>
              <w:t>10 t</w:t>
            </w:r>
          </w:p>
        </w:tc>
        <w:tc>
          <w:tcPr>
            <w:tcW w:w="1130" w:type="dxa"/>
            <w:tcBorders>
              <w:top w:val="single" w:sz="4" w:space="0" w:color="auto"/>
              <w:left w:val="single" w:sz="4" w:space="0" w:color="auto"/>
              <w:bottom w:val="single" w:sz="4" w:space="0" w:color="auto"/>
              <w:right w:val="single" w:sz="4" w:space="0" w:color="auto"/>
            </w:tcBorders>
          </w:tcPr>
          <w:p w:rsidR="00667FFA" w:rsidRPr="00667FFA" w:rsidRDefault="00667FFA" w:rsidP="00A42F33">
            <w:pPr>
              <w:jc w:val="center"/>
              <w:rPr>
                <w:rFonts w:ascii="Arial" w:hAnsi="Arial" w:cs="Arial"/>
                <w:color w:val="000000"/>
                <w:sz w:val="20"/>
                <w:szCs w:val="20"/>
              </w:rPr>
            </w:pPr>
          </w:p>
        </w:tc>
        <w:tc>
          <w:tcPr>
            <w:tcW w:w="672" w:type="dxa"/>
            <w:tcBorders>
              <w:top w:val="single" w:sz="4" w:space="0" w:color="auto"/>
              <w:left w:val="single" w:sz="4" w:space="0" w:color="auto"/>
              <w:bottom w:val="single" w:sz="4" w:space="0" w:color="auto"/>
              <w:right w:val="single" w:sz="4" w:space="0" w:color="auto"/>
            </w:tcBorders>
          </w:tcPr>
          <w:p w:rsidR="00667FFA" w:rsidRPr="00667FFA" w:rsidRDefault="00667FFA" w:rsidP="00A42F33">
            <w:pPr>
              <w:jc w:val="center"/>
              <w:rPr>
                <w:rFonts w:ascii="Arial" w:hAnsi="Arial" w:cs="Arial"/>
                <w:color w:val="000000"/>
                <w:sz w:val="20"/>
                <w:szCs w:val="20"/>
              </w:rPr>
            </w:pPr>
          </w:p>
        </w:tc>
        <w:tc>
          <w:tcPr>
            <w:tcW w:w="1171" w:type="dxa"/>
            <w:tcBorders>
              <w:top w:val="single" w:sz="4" w:space="0" w:color="auto"/>
              <w:left w:val="single" w:sz="4" w:space="0" w:color="auto"/>
              <w:bottom w:val="single" w:sz="4" w:space="0" w:color="auto"/>
              <w:right w:val="single" w:sz="4" w:space="0" w:color="auto"/>
            </w:tcBorders>
          </w:tcPr>
          <w:p w:rsidR="00667FFA" w:rsidRPr="00667FFA" w:rsidRDefault="00667FFA" w:rsidP="00A42F33">
            <w:pPr>
              <w:jc w:val="center"/>
              <w:rPr>
                <w:rFonts w:ascii="Arial" w:hAnsi="Arial" w:cs="Arial"/>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667FFA" w:rsidRPr="00667FFA" w:rsidRDefault="00667FFA" w:rsidP="00A42F33">
            <w:pPr>
              <w:jc w:val="center"/>
              <w:rPr>
                <w:rFonts w:ascii="Arial" w:hAnsi="Arial" w:cs="Arial"/>
                <w:color w:val="000000"/>
                <w:sz w:val="20"/>
                <w:szCs w:val="20"/>
              </w:rPr>
            </w:pPr>
          </w:p>
        </w:tc>
      </w:tr>
      <w:tr w:rsidR="00667FFA" w:rsidRPr="00667FFA" w:rsidTr="00224AB9">
        <w:trPr>
          <w:trHeight w:val="189"/>
        </w:trPr>
        <w:tc>
          <w:tcPr>
            <w:tcW w:w="485" w:type="dxa"/>
            <w:tcBorders>
              <w:top w:val="single" w:sz="4" w:space="0" w:color="auto"/>
              <w:left w:val="single" w:sz="4" w:space="0" w:color="auto"/>
              <w:right w:val="single" w:sz="4" w:space="0" w:color="auto"/>
            </w:tcBorders>
            <w:hideMark/>
          </w:tcPr>
          <w:p w:rsidR="00667FFA" w:rsidRPr="00667FFA" w:rsidRDefault="00667FFA" w:rsidP="00A42F33">
            <w:pPr>
              <w:tabs>
                <w:tab w:val="left" w:pos="708"/>
              </w:tabs>
              <w:jc w:val="center"/>
              <w:rPr>
                <w:rFonts w:ascii="Arial" w:hAnsi="Arial" w:cs="Arial"/>
                <w:sz w:val="20"/>
                <w:szCs w:val="20"/>
              </w:rPr>
            </w:pPr>
            <w:r w:rsidRPr="00667FFA">
              <w:rPr>
                <w:rFonts w:ascii="Arial" w:hAnsi="Arial" w:cs="Arial"/>
                <w:sz w:val="20"/>
                <w:szCs w:val="20"/>
              </w:rPr>
              <w:t>6</w:t>
            </w:r>
          </w:p>
        </w:tc>
        <w:tc>
          <w:tcPr>
            <w:tcW w:w="3686" w:type="dxa"/>
            <w:tcBorders>
              <w:top w:val="single" w:sz="4" w:space="0" w:color="auto"/>
              <w:left w:val="single" w:sz="4" w:space="0" w:color="auto"/>
              <w:right w:val="single" w:sz="4" w:space="0" w:color="auto"/>
            </w:tcBorders>
            <w:vAlign w:val="center"/>
            <w:hideMark/>
          </w:tcPr>
          <w:p w:rsidR="00667FFA" w:rsidRPr="00667FFA" w:rsidRDefault="00667FFA" w:rsidP="00A42F33">
            <w:pPr>
              <w:rPr>
                <w:rFonts w:ascii="Arial" w:hAnsi="Arial" w:cs="Arial"/>
                <w:color w:val="000000"/>
                <w:sz w:val="20"/>
                <w:szCs w:val="20"/>
              </w:rPr>
            </w:pPr>
            <w:r w:rsidRPr="00667FFA">
              <w:rPr>
                <w:rFonts w:ascii="Arial" w:hAnsi="Arial" w:cs="Arial"/>
                <w:color w:val="000000"/>
                <w:sz w:val="20"/>
                <w:szCs w:val="20"/>
              </w:rPr>
              <w:t>Mieszanka paszowa uzupełniająca energię granulowana melasowana z zawartością glikolu propylenowego, gliceryny, drożdży i olei roślinnych dla krów mlecznych wysokowydajnych</w:t>
            </w:r>
          </w:p>
        </w:tc>
        <w:tc>
          <w:tcPr>
            <w:tcW w:w="1705" w:type="dxa"/>
            <w:tcBorders>
              <w:top w:val="single" w:sz="4" w:space="0" w:color="auto"/>
              <w:left w:val="single" w:sz="4" w:space="0" w:color="auto"/>
              <w:bottom w:val="single" w:sz="4" w:space="0" w:color="auto"/>
              <w:right w:val="single" w:sz="4" w:space="0" w:color="auto"/>
            </w:tcBorders>
            <w:vAlign w:val="center"/>
            <w:hideMark/>
          </w:tcPr>
          <w:p w:rsidR="00667FFA" w:rsidRPr="00667FFA" w:rsidRDefault="00667FFA" w:rsidP="00A42F33">
            <w:pPr>
              <w:jc w:val="center"/>
              <w:rPr>
                <w:rFonts w:ascii="Arial" w:hAnsi="Arial" w:cs="Arial"/>
                <w:color w:val="000000"/>
                <w:sz w:val="20"/>
                <w:szCs w:val="20"/>
              </w:rPr>
            </w:pPr>
            <w:r w:rsidRPr="00667FFA">
              <w:rPr>
                <w:rFonts w:ascii="Arial" w:hAnsi="Arial" w:cs="Arial"/>
                <w:color w:val="000000"/>
                <w:sz w:val="20"/>
                <w:szCs w:val="20"/>
              </w:rPr>
              <w:t>20 t</w:t>
            </w:r>
          </w:p>
        </w:tc>
        <w:tc>
          <w:tcPr>
            <w:tcW w:w="1130" w:type="dxa"/>
            <w:tcBorders>
              <w:top w:val="single" w:sz="4" w:space="0" w:color="auto"/>
              <w:left w:val="single" w:sz="4" w:space="0" w:color="auto"/>
              <w:bottom w:val="single" w:sz="4" w:space="0" w:color="auto"/>
              <w:right w:val="single" w:sz="4" w:space="0" w:color="auto"/>
            </w:tcBorders>
          </w:tcPr>
          <w:p w:rsidR="00667FFA" w:rsidRPr="00667FFA" w:rsidRDefault="00667FFA" w:rsidP="00A42F33">
            <w:pPr>
              <w:jc w:val="center"/>
              <w:rPr>
                <w:rFonts w:ascii="Arial" w:hAnsi="Arial" w:cs="Arial"/>
                <w:color w:val="000000"/>
                <w:sz w:val="20"/>
                <w:szCs w:val="20"/>
              </w:rPr>
            </w:pPr>
          </w:p>
        </w:tc>
        <w:tc>
          <w:tcPr>
            <w:tcW w:w="672" w:type="dxa"/>
            <w:tcBorders>
              <w:top w:val="single" w:sz="4" w:space="0" w:color="auto"/>
              <w:left w:val="single" w:sz="4" w:space="0" w:color="auto"/>
              <w:bottom w:val="single" w:sz="4" w:space="0" w:color="auto"/>
              <w:right w:val="single" w:sz="4" w:space="0" w:color="auto"/>
            </w:tcBorders>
          </w:tcPr>
          <w:p w:rsidR="00667FFA" w:rsidRPr="00667FFA" w:rsidRDefault="00667FFA" w:rsidP="00A42F33">
            <w:pPr>
              <w:jc w:val="center"/>
              <w:rPr>
                <w:rFonts w:ascii="Arial" w:hAnsi="Arial" w:cs="Arial"/>
                <w:color w:val="000000"/>
                <w:sz w:val="20"/>
                <w:szCs w:val="20"/>
              </w:rPr>
            </w:pPr>
          </w:p>
        </w:tc>
        <w:tc>
          <w:tcPr>
            <w:tcW w:w="1171" w:type="dxa"/>
            <w:tcBorders>
              <w:top w:val="single" w:sz="4" w:space="0" w:color="auto"/>
              <w:left w:val="single" w:sz="4" w:space="0" w:color="auto"/>
              <w:bottom w:val="single" w:sz="4" w:space="0" w:color="auto"/>
              <w:right w:val="single" w:sz="4" w:space="0" w:color="auto"/>
            </w:tcBorders>
          </w:tcPr>
          <w:p w:rsidR="00667FFA" w:rsidRPr="00667FFA" w:rsidRDefault="00667FFA" w:rsidP="00A42F33">
            <w:pPr>
              <w:jc w:val="center"/>
              <w:rPr>
                <w:rFonts w:ascii="Arial" w:hAnsi="Arial" w:cs="Arial"/>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667FFA" w:rsidRPr="00667FFA" w:rsidRDefault="00667FFA" w:rsidP="00A42F33">
            <w:pPr>
              <w:jc w:val="center"/>
              <w:rPr>
                <w:rFonts w:ascii="Arial" w:hAnsi="Arial" w:cs="Arial"/>
                <w:color w:val="000000"/>
                <w:sz w:val="20"/>
                <w:szCs w:val="20"/>
              </w:rPr>
            </w:pPr>
          </w:p>
        </w:tc>
      </w:tr>
      <w:tr w:rsidR="00667FFA" w:rsidRPr="00667FFA" w:rsidTr="00224AB9">
        <w:trPr>
          <w:trHeight w:val="189"/>
        </w:trPr>
        <w:tc>
          <w:tcPr>
            <w:tcW w:w="485" w:type="dxa"/>
            <w:tcBorders>
              <w:top w:val="single" w:sz="4" w:space="0" w:color="auto"/>
              <w:left w:val="single" w:sz="4" w:space="0" w:color="auto"/>
              <w:right w:val="single" w:sz="4" w:space="0" w:color="auto"/>
            </w:tcBorders>
          </w:tcPr>
          <w:p w:rsidR="00667FFA" w:rsidRPr="00667FFA" w:rsidRDefault="00667FFA" w:rsidP="00A42F33">
            <w:pPr>
              <w:jc w:val="center"/>
              <w:rPr>
                <w:rFonts w:ascii="Arial" w:hAnsi="Arial" w:cs="Arial"/>
                <w:sz w:val="20"/>
                <w:szCs w:val="20"/>
              </w:rPr>
            </w:pPr>
            <w:r w:rsidRPr="00667FFA">
              <w:rPr>
                <w:rFonts w:ascii="Arial" w:hAnsi="Arial" w:cs="Arial"/>
                <w:sz w:val="20"/>
                <w:szCs w:val="20"/>
              </w:rPr>
              <w:t>7</w:t>
            </w:r>
          </w:p>
        </w:tc>
        <w:tc>
          <w:tcPr>
            <w:tcW w:w="3686" w:type="dxa"/>
            <w:tcBorders>
              <w:top w:val="single" w:sz="4" w:space="0" w:color="auto"/>
              <w:left w:val="single" w:sz="4" w:space="0" w:color="auto"/>
              <w:right w:val="single" w:sz="4" w:space="0" w:color="auto"/>
            </w:tcBorders>
          </w:tcPr>
          <w:p w:rsidR="00667FFA" w:rsidRPr="00667FFA" w:rsidRDefault="00667FFA" w:rsidP="00A42F33">
            <w:pPr>
              <w:rPr>
                <w:rFonts w:ascii="Arial" w:hAnsi="Arial" w:cs="Arial"/>
                <w:sz w:val="20"/>
                <w:szCs w:val="20"/>
              </w:rPr>
            </w:pPr>
            <w:r w:rsidRPr="00667FFA">
              <w:rPr>
                <w:rFonts w:ascii="Arial" w:hAnsi="Arial" w:cs="Arial"/>
                <w:sz w:val="20"/>
                <w:szCs w:val="20"/>
              </w:rPr>
              <w:t>Mieszanka CJ junior dla koźląt; białko ogólne 170- 190 g/kg, włókno surowe 45- 55 g/kg, BTJE 110- 120 g/kg, BTJN 130- 135 g/kg</w:t>
            </w:r>
          </w:p>
        </w:tc>
        <w:tc>
          <w:tcPr>
            <w:tcW w:w="1705" w:type="dxa"/>
            <w:tcBorders>
              <w:top w:val="single" w:sz="4" w:space="0" w:color="auto"/>
              <w:left w:val="single" w:sz="4" w:space="0" w:color="auto"/>
              <w:bottom w:val="single" w:sz="4" w:space="0" w:color="auto"/>
              <w:right w:val="single" w:sz="4" w:space="0" w:color="auto"/>
            </w:tcBorders>
          </w:tcPr>
          <w:p w:rsidR="00667FFA" w:rsidRPr="00667FFA" w:rsidRDefault="00667FFA" w:rsidP="00A42F33">
            <w:pPr>
              <w:jc w:val="center"/>
              <w:rPr>
                <w:rFonts w:ascii="Arial" w:hAnsi="Arial" w:cs="Arial"/>
                <w:sz w:val="20"/>
                <w:szCs w:val="20"/>
              </w:rPr>
            </w:pPr>
            <w:r w:rsidRPr="00667FFA">
              <w:rPr>
                <w:rFonts w:ascii="Arial" w:hAnsi="Arial" w:cs="Arial"/>
                <w:sz w:val="20"/>
                <w:szCs w:val="20"/>
              </w:rPr>
              <w:t>3 t</w:t>
            </w:r>
          </w:p>
        </w:tc>
        <w:tc>
          <w:tcPr>
            <w:tcW w:w="1130" w:type="dxa"/>
            <w:tcBorders>
              <w:top w:val="single" w:sz="4" w:space="0" w:color="auto"/>
              <w:left w:val="single" w:sz="4" w:space="0" w:color="auto"/>
              <w:bottom w:val="single" w:sz="4" w:space="0" w:color="auto"/>
              <w:right w:val="single" w:sz="4" w:space="0" w:color="auto"/>
            </w:tcBorders>
          </w:tcPr>
          <w:p w:rsidR="00667FFA" w:rsidRPr="00667FFA" w:rsidRDefault="00667FFA" w:rsidP="00A42F33">
            <w:pPr>
              <w:jc w:val="center"/>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667FFA" w:rsidRPr="00667FFA" w:rsidRDefault="00667FFA" w:rsidP="00A42F33">
            <w:pPr>
              <w:jc w:val="center"/>
              <w:rPr>
                <w:rFonts w:ascii="Arial" w:hAnsi="Arial" w:cs="Arial"/>
                <w:sz w:val="20"/>
                <w:szCs w:val="20"/>
              </w:rPr>
            </w:pPr>
          </w:p>
        </w:tc>
        <w:tc>
          <w:tcPr>
            <w:tcW w:w="1171" w:type="dxa"/>
            <w:tcBorders>
              <w:top w:val="single" w:sz="4" w:space="0" w:color="auto"/>
              <w:left w:val="single" w:sz="4" w:space="0" w:color="auto"/>
              <w:bottom w:val="single" w:sz="4" w:space="0" w:color="auto"/>
              <w:right w:val="single" w:sz="4" w:space="0" w:color="auto"/>
            </w:tcBorders>
          </w:tcPr>
          <w:p w:rsidR="00667FFA" w:rsidRPr="00667FFA" w:rsidRDefault="00667FFA" w:rsidP="00A42F33">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667FFA" w:rsidRPr="00667FFA" w:rsidRDefault="00667FFA" w:rsidP="00A42F33">
            <w:pPr>
              <w:jc w:val="center"/>
              <w:rPr>
                <w:rFonts w:ascii="Arial" w:hAnsi="Arial" w:cs="Arial"/>
                <w:sz w:val="20"/>
                <w:szCs w:val="20"/>
              </w:rPr>
            </w:pPr>
          </w:p>
        </w:tc>
      </w:tr>
      <w:tr w:rsidR="00667FFA" w:rsidRPr="00667FFA" w:rsidTr="00224AB9">
        <w:trPr>
          <w:trHeight w:val="189"/>
        </w:trPr>
        <w:tc>
          <w:tcPr>
            <w:tcW w:w="485" w:type="dxa"/>
            <w:tcBorders>
              <w:top w:val="single" w:sz="4" w:space="0" w:color="auto"/>
              <w:left w:val="single" w:sz="4" w:space="0" w:color="auto"/>
              <w:right w:val="single" w:sz="4" w:space="0" w:color="auto"/>
            </w:tcBorders>
          </w:tcPr>
          <w:p w:rsidR="00667FFA" w:rsidRPr="00667FFA" w:rsidRDefault="00667FFA" w:rsidP="00A42F33">
            <w:pPr>
              <w:tabs>
                <w:tab w:val="left" w:pos="708"/>
              </w:tabs>
              <w:jc w:val="center"/>
              <w:rPr>
                <w:rFonts w:ascii="Arial" w:hAnsi="Arial" w:cs="Arial"/>
                <w:sz w:val="20"/>
                <w:szCs w:val="20"/>
              </w:rPr>
            </w:pPr>
            <w:r w:rsidRPr="00667FFA">
              <w:rPr>
                <w:rFonts w:ascii="Arial" w:hAnsi="Arial" w:cs="Arial"/>
                <w:sz w:val="20"/>
                <w:szCs w:val="20"/>
              </w:rPr>
              <w:lastRenderedPageBreak/>
              <w:t>8</w:t>
            </w:r>
          </w:p>
        </w:tc>
        <w:tc>
          <w:tcPr>
            <w:tcW w:w="3686" w:type="dxa"/>
            <w:tcBorders>
              <w:top w:val="single" w:sz="4" w:space="0" w:color="auto"/>
              <w:left w:val="single" w:sz="4" w:space="0" w:color="auto"/>
              <w:right w:val="single" w:sz="4" w:space="0" w:color="auto"/>
            </w:tcBorders>
            <w:vAlign w:val="center"/>
          </w:tcPr>
          <w:p w:rsidR="00667FFA" w:rsidRPr="00667FFA" w:rsidRDefault="00667FFA" w:rsidP="00A42F33">
            <w:pPr>
              <w:rPr>
                <w:rFonts w:ascii="Arial" w:hAnsi="Arial" w:cs="Arial"/>
                <w:color w:val="000000"/>
                <w:sz w:val="20"/>
                <w:szCs w:val="20"/>
              </w:rPr>
            </w:pPr>
            <w:r w:rsidRPr="00667FFA">
              <w:rPr>
                <w:rFonts w:ascii="Arial" w:hAnsi="Arial" w:cs="Arial"/>
                <w:color w:val="000000"/>
                <w:sz w:val="20"/>
                <w:szCs w:val="20"/>
              </w:rPr>
              <w:t>Mieszanka CJ dla koźląt starszych; białko ogólne 170- 180 g/kg, włókno surowe 60- 70 g/kg, BTJE 110- 120 g/kg, BTJN 130- 135 g/kg</w:t>
            </w:r>
          </w:p>
        </w:tc>
        <w:tc>
          <w:tcPr>
            <w:tcW w:w="1705" w:type="dxa"/>
            <w:tcBorders>
              <w:top w:val="single" w:sz="4" w:space="0" w:color="auto"/>
              <w:left w:val="single" w:sz="4" w:space="0" w:color="auto"/>
              <w:bottom w:val="single" w:sz="4" w:space="0" w:color="auto"/>
              <w:right w:val="single" w:sz="4" w:space="0" w:color="auto"/>
            </w:tcBorders>
            <w:vAlign w:val="center"/>
          </w:tcPr>
          <w:p w:rsidR="00667FFA" w:rsidRPr="00667FFA" w:rsidRDefault="00667FFA" w:rsidP="00A42F33">
            <w:pPr>
              <w:jc w:val="center"/>
              <w:rPr>
                <w:rFonts w:ascii="Arial" w:hAnsi="Arial" w:cs="Arial"/>
                <w:color w:val="000000"/>
                <w:sz w:val="20"/>
                <w:szCs w:val="20"/>
              </w:rPr>
            </w:pPr>
            <w:r w:rsidRPr="00667FFA">
              <w:rPr>
                <w:rFonts w:ascii="Arial" w:hAnsi="Arial" w:cs="Arial"/>
                <w:color w:val="000000"/>
                <w:sz w:val="20"/>
                <w:szCs w:val="20"/>
              </w:rPr>
              <w:t>7 t</w:t>
            </w:r>
          </w:p>
        </w:tc>
        <w:tc>
          <w:tcPr>
            <w:tcW w:w="1130" w:type="dxa"/>
            <w:tcBorders>
              <w:top w:val="single" w:sz="4" w:space="0" w:color="auto"/>
              <w:left w:val="single" w:sz="4" w:space="0" w:color="auto"/>
              <w:bottom w:val="single" w:sz="4" w:space="0" w:color="auto"/>
              <w:right w:val="single" w:sz="4" w:space="0" w:color="auto"/>
            </w:tcBorders>
          </w:tcPr>
          <w:p w:rsidR="00667FFA" w:rsidRPr="00667FFA" w:rsidRDefault="00667FFA" w:rsidP="00A42F33">
            <w:pPr>
              <w:jc w:val="center"/>
              <w:rPr>
                <w:rFonts w:ascii="Arial" w:hAnsi="Arial" w:cs="Arial"/>
                <w:color w:val="000000"/>
                <w:sz w:val="20"/>
                <w:szCs w:val="20"/>
              </w:rPr>
            </w:pPr>
          </w:p>
        </w:tc>
        <w:tc>
          <w:tcPr>
            <w:tcW w:w="672" w:type="dxa"/>
            <w:tcBorders>
              <w:top w:val="single" w:sz="4" w:space="0" w:color="auto"/>
              <w:left w:val="single" w:sz="4" w:space="0" w:color="auto"/>
              <w:bottom w:val="single" w:sz="4" w:space="0" w:color="auto"/>
              <w:right w:val="single" w:sz="4" w:space="0" w:color="auto"/>
            </w:tcBorders>
          </w:tcPr>
          <w:p w:rsidR="00667FFA" w:rsidRPr="00667FFA" w:rsidRDefault="00667FFA" w:rsidP="00A42F33">
            <w:pPr>
              <w:jc w:val="center"/>
              <w:rPr>
                <w:rFonts w:ascii="Arial" w:hAnsi="Arial" w:cs="Arial"/>
                <w:color w:val="000000"/>
                <w:sz w:val="20"/>
                <w:szCs w:val="20"/>
              </w:rPr>
            </w:pPr>
          </w:p>
        </w:tc>
        <w:tc>
          <w:tcPr>
            <w:tcW w:w="1171" w:type="dxa"/>
            <w:tcBorders>
              <w:top w:val="single" w:sz="4" w:space="0" w:color="auto"/>
              <w:left w:val="single" w:sz="4" w:space="0" w:color="auto"/>
              <w:bottom w:val="single" w:sz="4" w:space="0" w:color="auto"/>
              <w:right w:val="single" w:sz="4" w:space="0" w:color="auto"/>
            </w:tcBorders>
          </w:tcPr>
          <w:p w:rsidR="00667FFA" w:rsidRPr="00667FFA" w:rsidRDefault="00667FFA" w:rsidP="00A42F33">
            <w:pPr>
              <w:jc w:val="center"/>
              <w:rPr>
                <w:rFonts w:ascii="Arial" w:hAnsi="Arial" w:cs="Arial"/>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667FFA" w:rsidRPr="00667FFA" w:rsidRDefault="00667FFA" w:rsidP="00A42F33">
            <w:pPr>
              <w:jc w:val="center"/>
              <w:rPr>
                <w:rFonts w:ascii="Arial" w:hAnsi="Arial" w:cs="Arial"/>
                <w:color w:val="000000"/>
                <w:sz w:val="20"/>
                <w:szCs w:val="20"/>
              </w:rPr>
            </w:pPr>
          </w:p>
        </w:tc>
      </w:tr>
      <w:tr w:rsidR="00224AB9" w:rsidRPr="00667FFA" w:rsidTr="00224AB9">
        <w:trPr>
          <w:trHeight w:val="189"/>
        </w:trPr>
        <w:tc>
          <w:tcPr>
            <w:tcW w:w="485" w:type="dxa"/>
            <w:tcBorders>
              <w:top w:val="single" w:sz="4" w:space="0" w:color="auto"/>
              <w:left w:val="single" w:sz="4" w:space="0" w:color="auto"/>
              <w:right w:val="single" w:sz="4" w:space="0" w:color="auto"/>
            </w:tcBorders>
          </w:tcPr>
          <w:p w:rsidR="00224AB9" w:rsidRPr="00667FFA" w:rsidRDefault="00224AB9" w:rsidP="00A42F33">
            <w:pPr>
              <w:tabs>
                <w:tab w:val="left" w:pos="708"/>
              </w:tabs>
              <w:jc w:val="center"/>
              <w:rPr>
                <w:rFonts w:ascii="Arial" w:hAnsi="Arial" w:cs="Arial"/>
                <w:sz w:val="20"/>
                <w:szCs w:val="20"/>
              </w:rPr>
            </w:pPr>
          </w:p>
        </w:tc>
        <w:tc>
          <w:tcPr>
            <w:tcW w:w="3686" w:type="dxa"/>
            <w:tcBorders>
              <w:top w:val="single" w:sz="4" w:space="0" w:color="auto"/>
              <w:left w:val="single" w:sz="4" w:space="0" w:color="auto"/>
              <w:right w:val="single" w:sz="4" w:space="0" w:color="auto"/>
            </w:tcBorders>
            <w:vAlign w:val="center"/>
          </w:tcPr>
          <w:p w:rsidR="00224AB9" w:rsidRPr="00224AB9" w:rsidRDefault="00224AB9" w:rsidP="00A42F33">
            <w:pPr>
              <w:rPr>
                <w:rFonts w:ascii="Arial" w:hAnsi="Arial" w:cs="Arial"/>
                <w:b/>
                <w:color w:val="000000"/>
                <w:sz w:val="20"/>
                <w:szCs w:val="20"/>
              </w:rPr>
            </w:pPr>
            <w:r w:rsidRPr="00224AB9">
              <w:rPr>
                <w:rFonts w:ascii="Arial" w:hAnsi="Arial" w:cs="Arial"/>
                <w:b/>
                <w:color w:val="000000"/>
                <w:sz w:val="20"/>
                <w:szCs w:val="20"/>
              </w:rPr>
              <w:t xml:space="preserve">RAZEM </w:t>
            </w:r>
          </w:p>
        </w:tc>
        <w:tc>
          <w:tcPr>
            <w:tcW w:w="1705" w:type="dxa"/>
            <w:tcBorders>
              <w:top w:val="single" w:sz="4" w:space="0" w:color="auto"/>
              <w:left w:val="single" w:sz="4" w:space="0" w:color="auto"/>
              <w:bottom w:val="single" w:sz="4" w:space="0" w:color="auto"/>
              <w:right w:val="single" w:sz="4" w:space="0" w:color="auto"/>
            </w:tcBorders>
            <w:vAlign w:val="center"/>
          </w:tcPr>
          <w:p w:rsidR="00224AB9" w:rsidRPr="00667FFA" w:rsidRDefault="00224AB9" w:rsidP="00A42F33">
            <w:pPr>
              <w:jc w:val="center"/>
              <w:rPr>
                <w:rFonts w:ascii="Arial" w:hAnsi="Arial" w:cs="Arial"/>
                <w:color w:val="000000"/>
                <w:sz w:val="20"/>
                <w:szCs w:val="20"/>
              </w:rPr>
            </w:pPr>
          </w:p>
        </w:tc>
        <w:tc>
          <w:tcPr>
            <w:tcW w:w="1130" w:type="dxa"/>
            <w:tcBorders>
              <w:top w:val="single" w:sz="4" w:space="0" w:color="auto"/>
              <w:left w:val="single" w:sz="4" w:space="0" w:color="auto"/>
              <w:bottom w:val="single" w:sz="4" w:space="0" w:color="auto"/>
              <w:right w:val="single" w:sz="4" w:space="0" w:color="auto"/>
            </w:tcBorders>
          </w:tcPr>
          <w:p w:rsidR="00224AB9" w:rsidRPr="00667FFA" w:rsidRDefault="00224AB9" w:rsidP="00A42F33">
            <w:pPr>
              <w:jc w:val="center"/>
              <w:rPr>
                <w:rFonts w:ascii="Arial" w:hAnsi="Arial" w:cs="Arial"/>
                <w:color w:val="000000"/>
                <w:sz w:val="20"/>
                <w:szCs w:val="20"/>
              </w:rPr>
            </w:pPr>
          </w:p>
        </w:tc>
        <w:tc>
          <w:tcPr>
            <w:tcW w:w="672" w:type="dxa"/>
            <w:tcBorders>
              <w:top w:val="single" w:sz="4" w:space="0" w:color="auto"/>
              <w:left w:val="single" w:sz="4" w:space="0" w:color="auto"/>
              <w:bottom w:val="single" w:sz="4" w:space="0" w:color="auto"/>
              <w:right w:val="single" w:sz="4" w:space="0" w:color="auto"/>
            </w:tcBorders>
          </w:tcPr>
          <w:p w:rsidR="00224AB9" w:rsidRPr="00667FFA" w:rsidRDefault="00224AB9" w:rsidP="00A42F33">
            <w:pPr>
              <w:jc w:val="center"/>
              <w:rPr>
                <w:rFonts w:ascii="Arial" w:hAnsi="Arial" w:cs="Arial"/>
                <w:color w:val="000000"/>
                <w:sz w:val="20"/>
                <w:szCs w:val="20"/>
              </w:rPr>
            </w:pPr>
          </w:p>
        </w:tc>
        <w:tc>
          <w:tcPr>
            <w:tcW w:w="1171" w:type="dxa"/>
            <w:tcBorders>
              <w:top w:val="single" w:sz="4" w:space="0" w:color="auto"/>
              <w:left w:val="single" w:sz="4" w:space="0" w:color="auto"/>
              <w:bottom w:val="single" w:sz="4" w:space="0" w:color="auto"/>
              <w:right w:val="single" w:sz="4" w:space="0" w:color="auto"/>
            </w:tcBorders>
          </w:tcPr>
          <w:p w:rsidR="00224AB9" w:rsidRPr="00667FFA" w:rsidRDefault="00224AB9" w:rsidP="00A42F33">
            <w:pPr>
              <w:jc w:val="center"/>
              <w:rPr>
                <w:rFonts w:ascii="Arial" w:hAnsi="Arial" w:cs="Arial"/>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24AB9" w:rsidRPr="00667FFA" w:rsidRDefault="00224AB9" w:rsidP="00A42F33">
            <w:pPr>
              <w:jc w:val="center"/>
              <w:rPr>
                <w:rFonts w:ascii="Arial" w:hAnsi="Arial" w:cs="Arial"/>
                <w:color w:val="000000"/>
                <w:sz w:val="20"/>
                <w:szCs w:val="20"/>
              </w:rPr>
            </w:pPr>
          </w:p>
        </w:tc>
      </w:tr>
      <w:tr w:rsidR="00667FFA" w:rsidRPr="00667FFA" w:rsidTr="00224AB9">
        <w:trPr>
          <w:trHeight w:val="189"/>
        </w:trPr>
        <w:tc>
          <w:tcPr>
            <w:tcW w:w="5876" w:type="dxa"/>
            <w:gridSpan w:val="3"/>
            <w:tcBorders>
              <w:top w:val="single" w:sz="4" w:space="0" w:color="auto"/>
              <w:left w:val="single" w:sz="4" w:space="0" w:color="auto"/>
              <w:right w:val="single" w:sz="4" w:space="0" w:color="auto"/>
            </w:tcBorders>
          </w:tcPr>
          <w:p w:rsidR="00667FFA" w:rsidRPr="00667FFA" w:rsidRDefault="00667FFA" w:rsidP="00A42F33">
            <w:pPr>
              <w:rPr>
                <w:rFonts w:ascii="Arial" w:hAnsi="Arial" w:cs="Arial"/>
                <w:b/>
                <w:color w:val="000000"/>
                <w:sz w:val="20"/>
                <w:szCs w:val="20"/>
              </w:rPr>
            </w:pPr>
            <w:r w:rsidRPr="00667FFA">
              <w:rPr>
                <w:rFonts w:ascii="Arial" w:hAnsi="Arial" w:cs="Arial"/>
                <w:b/>
                <w:color w:val="000000"/>
                <w:sz w:val="20"/>
                <w:szCs w:val="20"/>
              </w:rPr>
              <w:t>Część II</w:t>
            </w:r>
            <w:r>
              <w:rPr>
                <w:rFonts w:ascii="Arial" w:hAnsi="Arial" w:cs="Arial"/>
                <w:b/>
                <w:color w:val="000000"/>
                <w:sz w:val="20"/>
                <w:szCs w:val="20"/>
              </w:rPr>
              <w:t>*</w:t>
            </w:r>
          </w:p>
        </w:tc>
        <w:tc>
          <w:tcPr>
            <w:tcW w:w="1130" w:type="dxa"/>
            <w:tcBorders>
              <w:top w:val="single" w:sz="4" w:space="0" w:color="auto"/>
              <w:left w:val="single" w:sz="4" w:space="0" w:color="auto"/>
              <w:right w:val="single" w:sz="4" w:space="0" w:color="auto"/>
            </w:tcBorders>
          </w:tcPr>
          <w:p w:rsidR="00667FFA" w:rsidRPr="00667FFA" w:rsidRDefault="00667FFA" w:rsidP="00A42F33">
            <w:pPr>
              <w:rPr>
                <w:rFonts w:ascii="Arial" w:hAnsi="Arial" w:cs="Arial"/>
                <w:b/>
                <w:color w:val="000000"/>
                <w:sz w:val="20"/>
                <w:szCs w:val="20"/>
              </w:rPr>
            </w:pPr>
          </w:p>
        </w:tc>
        <w:tc>
          <w:tcPr>
            <w:tcW w:w="672" w:type="dxa"/>
            <w:tcBorders>
              <w:top w:val="single" w:sz="4" w:space="0" w:color="auto"/>
              <w:left w:val="single" w:sz="4" w:space="0" w:color="auto"/>
              <w:right w:val="single" w:sz="4" w:space="0" w:color="auto"/>
            </w:tcBorders>
          </w:tcPr>
          <w:p w:rsidR="00667FFA" w:rsidRPr="00667FFA" w:rsidRDefault="00667FFA" w:rsidP="00A42F33">
            <w:pPr>
              <w:rPr>
                <w:rFonts w:ascii="Arial" w:hAnsi="Arial" w:cs="Arial"/>
                <w:b/>
                <w:color w:val="000000"/>
                <w:sz w:val="20"/>
                <w:szCs w:val="20"/>
              </w:rPr>
            </w:pPr>
          </w:p>
        </w:tc>
        <w:tc>
          <w:tcPr>
            <w:tcW w:w="1171" w:type="dxa"/>
            <w:tcBorders>
              <w:top w:val="single" w:sz="4" w:space="0" w:color="auto"/>
              <w:left w:val="single" w:sz="4" w:space="0" w:color="auto"/>
              <w:right w:val="single" w:sz="4" w:space="0" w:color="auto"/>
            </w:tcBorders>
          </w:tcPr>
          <w:p w:rsidR="00667FFA" w:rsidRPr="00667FFA" w:rsidRDefault="00667FFA" w:rsidP="00A42F33">
            <w:pPr>
              <w:rPr>
                <w:rFonts w:ascii="Arial" w:hAnsi="Arial" w:cs="Arial"/>
                <w:b/>
                <w:color w:val="000000"/>
                <w:sz w:val="20"/>
                <w:szCs w:val="20"/>
              </w:rPr>
            </w:pPr>
          </w:p>
        </w:tc>
        <w:tc>
          <w:tcPr>
            <w:tcW w:w="1417" w:type="dxa"/>
            <w:tcBorders>
              <w:top w:val="single" w:sz="4" w:space="0" w:color="auto"/>
              <w:left w:val="single" w:sz="4" w:space="0" w:color="auto"/>
              <w:right w:val="single" w:sz="4" w:space="0" w:color="auto"/>
            </w:tcBorders>
          </w:tcPr>
          <w:p w:rsidR="00667FFA" w:rsidRPr="00667FFA" w:rsidRDefault="00667FFA" w:rsidP="00A42F33">
            <w:pPr>
              <w:rPr>
                <w:rFonts w:ascii="Arial" w:hAnsi="Arial" w:cs="Arial"/>
                <w:b/>
                <w:color w:val="000000"/>
                <w:sz w:val="20"/>
                <w:szCs w:val="20"/>
              </w:rPr>
            </w:pPr>
          </w:p>
        </w:tc>
      </w:tr>
      <w:tr w:rsidR="00667FFA" w:rsidRPr="00667FFA" w:rsidTr="00224AB9">
        <w:trPr>
          <w:trHeight w:val="477"/>
        </w:trPr>
        <w:tc>
          <w:tcPr>
            <w:tcW w:w="485" w:type="dxa"/>
            <w:tcBorders>
              <w:left w:val="single" w:sz="4" w:space="0" w:color="auto"/>
              <w:right w:val="single" w:sz="4" w:space="0" w:color="auto"/>
            </w:tcBorders>
            <w:hideMark/>
          </w:tcPr>
          <w:p w:rsidR="00667FFA" w:rsidRPr="00667FFA" w:rsidRDefault="00667FFA" w:rsidP="00A42F33">
            <w:pPr>
              <w:tabs>
                <w:tab w:val="left" w:pos="708"/>
              </w:tabs>
              <w:jc w:val="center"/>
              <w:rPr>
                <w:rFonts w:ascii="Arial" w:hAnsi="Arial" w:cs="Arial"/>
                <w:sz w:val="20"/>
                <w:szCs w:val="20"/>
              </w:rPr>
            </w:pPr>
            <w:r w:rsidRPr="00667FFA">
              <w:rPr>
                <w:rFonts w:ascii="Arial" w:hAnsi="Arial" w:cs="Arial"/>
                <w:sz w:val="20"/>
                <w:szCs w:val="20"/>
              </w:rPr>
              <w:t>1</w:t>
            </w:r>
          </w:p>
        </w:tc>
        <w:tc>
          <w:tcPr>
            <w:tcW w:w="3686" w:type="dxa"/>
            <w:tcBorders>
              <w:left w:val="single" w:sz="4" w:space="0" w:color="auto"/>
              <w:right w:val="single" w:sz="4" w:space="0" w:color="auto"/>
            </w:tcBorders>
            <w:vAlign w:val="center"/>
            <w:hideMark/>
          </w:tcPr>
          <w:p w:rsidR="00667FFA" w:rsidRPr="00667FFA" w:rsidRDefault="00667FFA" w:rsidP="00A42F33">
            <w:pPr>
              <w:rPr>
                <w:rFonts w:ascii="Arial" w:hAnsi="Arial" w:cs="Arial"/>
                <w:color w:val="000000"/>
                <w:sz w:val="20"/>
                <w:szCs w:val="20"/>
              </w:rPr>
            </w:pPr>
            <w:r w:rsidRPr="00667FFA">
              <w:rPr>
                <w:rFonts w:ascii="Arial" w:hAnsi="Arial" w:cs="Arial"/>
                <w:color w:val="000000"/>
                <w:sz w:val="20"/>
                <w:szCs w:val="20"/>
              </w:rPr>
              <w:t>Preparat mleko zastępczy SPRAYFO dla koźląt zawierający: serwatka słodka, olej palmowy, kokosowy, hydrolizowane białko pszenne, minerały, Ca, Mg</w:t>
            </w:r>
          </w:p>
        </w:tc>
        <w:tc>
          <w:tcPr>
            <w:tcW w:w="1705" w:type="dxa"/>
            <w:tcBorders>
              <w:top w:val="single" w:sz="4" w:space="0" w:color="auto"/>
              <w:left w:val="single" w:sz="4" w:space="0" w:color="auto"/>
              <w:bottom w:val="single" w:sz="4" w:space="0" w:color="auto"/>
              <w:right w:val="single" w:sz="4" w:space="0" w:color="auto"/>
            </w:tcBorders>
            <w:vAlign w:val="center"/>
            <w:hideMark/>
          </w:tcPr>
          <w:p w:rsidR="00667FFA" w:rsidRPr="00667FFA" w:rsidRDefault="00667FFA" w:rsidP="00A42F33">
            <w:pPr>
              <w:jc w:val="center"/>
              <w:rPr>
                <w:rFonts w:ascii="Arial" w:hAnsi="Arial" w:cs="Arial"/>
                <w:color w:val="000000"/>
                <w:sz w:val="20"/>
                <w:szCs w:val="20"/>
              </w:rPr>
            </w:pPr>
            <w:r w:rsidRPr="00667FFA">
              <w:rPr>
                <w:rFonts w:ascii="Arial" w:hAnsi="Arial" w:cs="Arial"/>
                <w:color w:val="000000"/>
                <w:sz w:val="20"/>
                <w:szCs w:val="20"/>
              </w:rPr>
              <w:t>800 kg</w:t>
            </w:r>
          </w:p>
        </w:tc>
        <w:tc>
          <w:tcPr>
            <w:tcW w:w="1130" w:type="dxa"/>
            <w:tcBorders>
              <w:top w:val="single" w:sz="4" w:space="0" w:color="auto"/>
              <w:left w:val="single" w:sz="4" w:space="0" w:color="auto"/>
              <w:bottom w:val="single" w:sz="4" w:space="0" w:color="auto"/>
              <w:right w:val="single" w:sz="4" w:space="0" w:color="auto"/>
            </w:tcBorders>
          </w:tcPr>
          <w:p w:rsidR="00667FFA" w:rsidRPr="00667FFA" w:rsidRDefault="00667FFA" w:rsidP="00A42F33">
            <w:pPr>
              <w:jc w:val="center"/>
              <w:rPr>
                <w:rFonts w:ascii="Arial" w:hAnsi="Arial" w:cs="Arial"/>
                <w:color w:val="000000"/>
                <w:sz w:val="20"/>
                <w:szCs w:val="20"/>
              </w:rPr>
            </w:pPr>
          </w:p>
        </w:tc>
        <w:tc>
          <w:tcPr>
            <w:tcW w:w="672" w:type="dxa"/>
            <w:tcBorders>
              <w:top w:val="single" w:sz="4" w:space="0" w:color="auto"/>
              <w:left w:val="single" w:sz="4" w:space="0" w:color="auto"/>
              <w:bottom w:val="single" w:sz="4" w:space="0" w:color="auto"/>
              <w:right w:val="single" w:sz="4" w:space="0" w:color="auto"/>
            </w:tcBorders>
          </w:tcPr>
          <w:p w:rsidR="00667FFA" w:rsidRPr="00667FFA" w:rsidRDefault="00667FFA" w:rsidP="00A42F33">
            <w:pPr>
              <w:jc w:val="center"/>
              <w:rPr>
                <w:rFonts w:ascii="Arial" w:hAnsi="Arial" w:cs="Arial"/>
                <w:color w:val="000000"/>
                <w:sz w:val="20"/>
                <w:szCs w:val="20"/>
              </w:rPr>
            </w:pPr>
          </w:p>
        </w:tc>
        <w:tc>
          <w:tcPr>
            <w:tcW w:w="1171" w:type="dxa"/>
            <w:tcBorders>
              <w:top w:val="single" w:sz="4" w:space="0" w:color="auto"/>
              <w:left w:val="single" w:sz="4" w:space="0" w:color="auto"/>
              <w:bottom w:val="single" w:sz="4" w:space="0" w:color="auto"/>
              <w:right w:val="single" w:sz="4" w:space="0" w:color="auto"/>
            </w:tcBorders>
          </w:tcPr>
          <w:p w:rsidR="00667FFA" w:rsidRPr="00667FFA" w:rsidRDefault="00667FFA" w:rsidP="00A42F33">
            <w:pPr>
              <w:jc w:val="center"/>
              <w:rPr>
                <w:rFonts w:ascii="Arial" w:hAnsi="Arial" w:cs="Arial"/>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667FFA" w:rsidRPr="00667FFA" w:rsidRDefault="00667FFA" w:rsidP="00A42F33">
            <w:pPr>
              <w:jc w:val="center"/>
              <w:rPr>
                <w:rFonts w:ascii="Arial" w:hAnsi="Arial" w:cs="Arial"/>
                <w:color w:val="000000"/>
                <w:sz w:val="20"/>
                <w:szCs w:val="20"/>
              </w:rPr>
            </w:pPr>
          </w:p>
        </w:tc>
      </w:tr>
      <w:tr w:rsidR="00224AB9" w:rsidRPr="00667FFA" w:rsidTr="00224AB9">
        <w:trPr>
          <w:trHeight w:val="477"/>
        </w:trPr>
        <w:tc>
          <w:tcPr>
            <w:tcW w:w="485" w:type="dxa"/>
            <w:tcBorders>
              <w:left w:val="single" w:sz="4" w:space="0" w:color="auto"/>
              <w:right w:val="single" w:sz="4" w:space="0" w:color="auto"/>
            </w:tcBorders>
          </w:tcPr>
          <w:p w:rsidR="00224AB9" w:rsidRPr="00667FFA" w:rsidRDefault="00224AB9" w:rsidP="00A42F33">
            <w:pPr>
              <w:tabs>
                <w:tab w:val="left" w:pos="708"/>
              </w:tabs>
              <w:jc w:val="center"/>
              <w:rPr>
                <w:rFonts w:ascii="Arial" w:hAnsi="Arial" w:cs="Arial"/>
                <w:sz w:val="20"/>
                <w:szCs w:val="20"/>
              </w:rPr>
            </w:pPr>
          </w:p>
        </w:tc>
        <w:tc>
          <w:tcPr>
            <w:tcW w:w="3686" w:type="dxa"/>
            <w:tcBorders>
              <w:left w:val="single" w:sz="4" w:space="0" w:color="auto"/>
              <w:right w:val="single" w:sz="4" w:space="0" w:color="auto"/>
            </w:tcBorders>
            <w:vAlign w:val="center"/>
          </w:tcPr>
          <w:p w:rsidR="00224AB9" w:rsidRPr="00224AB9" w:rsidRDefault="00224AB9" w:rsidP="00A42F33">
            <w:pPr>
              <w:rPr>
                <w:rFonts w:ascii="Arial" w:hAnsi="Arial" w:cs="Arial"/>
                <w:b/>
                <w:color w:val="000000"/>
                <w:sz w:val="20"/>
                <w:szCs w:val="20"/>
              </w:rPr>
            </w:pPr>
            <w:r w:rsidRPr="00224AB9">
              <w:rPr>
                <w:rFonts w:ascii="Arial" w:hAnsi="Arial" w:cs="Arial"/>
                <w:b/>
                <w:color w:val="000000"/>
                <w:sz w:val="20"/>
                <w:szCs w:val="20"/>
              </w:rPr>
              <w:t>RAZEM</w:t>
            </w:r>
          </w:p>
        </w:tc>
        <w:tc>
          <w:tcPr>
            <w:tcW w:w="1705" w:type="dxa"/>
            <w:tcBorders>
              <w:top w:val="single" w:sz="4" w:space="0" w:color="auto"/>
              <w:left w:val="single" w:sz="4" w:space="0" w:color="auto"/>
              <w:bottom w:val="single" w:sz="4" w:space="0" w:color="auto"/>
              <w:right w:val="single" w:sz="4" w:space="0" w:color="auto"/>
            </w:tcBorders>
            <w:vAlign w:val="center"/>
          </w:tcPr>
          <w:p w:rsidR="00224AB9" w:rsidRPr="00667FFA" w:rsidRDefault="00224AB9" w:rsidP="00A42F33">
            <w:pPr>
              <w:jc w:val="center"/>
              <w:rPr>
                <w:rFonts w:ascii="Arial" w:hAnsi="Arial" w:cs="Arial"/>
                <w:color w:val="000000"/>
                <w:sz w:val="20"/>
                <w:szCs w:val="20"/>
              </w:rPr>
            </w:pPr>
          </w:p>
        </w:tc>
        <w:tc>
          <w:tcPr>
            <w:tcW w:w="1130" w:type="dxa"/>
            <w:tcBorders>
              <w:top w:val="single" w:sz="4" w:space="0" w:color="auto"/>
              <w:left w:val="single" w:sz="4" w:space="0" w:color="auto"/>
              <w:bottom w:val="single" w:sz="4" w:space="0" w:color="auto"/>
              <w:right w:val="single" w:sz="4" w:space="0" w:color="auto"/>
            </w:tcBorders>
          </w:tcPr>
          <w:p w:rsidR="00224AB9" w:rsidRPr="00667FFA" w:rsidRDefault="00224AB9" w:rsidP="00A42F33">
            <w:pPr>
              <w:jc w:val="center"/>
              <w:rPr>
                <w:rFonts w:ascii="Arial" w:hAnsi="Arial" w:cs="Arial"/>
                <w:color w:val="000000"/>
                <w:sz w:val="20"/>
                <w:szCs w:val="20"/>
              </w:rPr>
            </w:pPr>
          </w:p>
        </w:tc>
        <w:tc>
          <w:tcPr>
            <w:tcW w:w="672" w:type="dxa"/>
            <w:tcBorders>
              <w:top w:val="single" w:sz="4" w:space="0" w:color="auto"/>
              <w:left w:val="single" w:sz="4" w:space="0" w:color="auto"/>
              <w:bottom w:val="single" w:sz="4" w:space="0" w:color="auto"/>
              <w:right w:val="single" w:sz="4" w:space="0" w:color="auto"/>
            </w:tcBorders>
          </w:tcPr>
          <w:p w:rsidR="00224AB9" w:rsidRPr="00667FFA" w:rsidRDefault="00224AB9" w:rsidP="00A42F33">
            <w:pPr>
              <w:jc w:val="center"/>
              <w:rPr>
                <w:rFonts w:ascii="Arial" w:hAnsi="Arial" w:cs="Arial"/>
                <w:color w:val="000000"/>
                <w:sz w:val="20"/>
                <w:szCs w:val="20"/>
              </w:rPr>
            </w:pPr>
          </w:p>
        </w:tc>
        <w:tc>
          <w:tcPr>
            <w:tcW w:w="1171" w:type="dxa"/>
            <w:tcBorders>
              <w:top w:val="single" w:sz="4" w:space="0" w:color="auto"/>
              <w:left w:val="single" w:sz="4" w:space="0" w:color="auto"/>
              <w:bottom w:val="single" w:sz="4" w:space="0" w:color="auto"/>
              <w:right w:val="single" w:sz="4" w:space="0" w:color="auto"/>
            </w:tcBorders>
          </w:tcPr>
          <w:p w:rsidR="00224AB9" w:rsidRPr="00667FFA" w:rsidRDefault="00224AB9" w:rsidP="00A42F33">
            <w:pPr>
              <w:jc w:val="center"/>
              <w:rPr>
                <w:rFonts w:ascii="Arial" w:hAnsi="Arial" w:cs="Arial"/>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24AB9" w:rsidRPr="00667FFA" w:rsidRDefault="00224AB9" w:rsidP="00A42F33">
            <w:pPr>
              <w:jc w:val="center"/>
              <w:rPr>
                <w:rFonts w:ascii="Arial" w:hAnsi="Arial" w:cs="Arial"/>
                <w:color w:val="000000"/>
                <w:sz w:val="20"/>
                <w:szCs w:val="20"/>
              </w:rPr>
            </w:pPr>
          </w:p>
        </w:tc>
      </w:tr>
      <w:tr w:rsidR="00667FFA" w:rsidRPr="00667FFA" w:rsidTr="00224AB9">
        <w:tc>
          <w:tcPr>
            <w:tcW w:w="4171" w:type="dxa"/>
            <w:gridSpan w:val="2"/>
            <w:tcBorders>
              <w:top w:val="single" w:sz="4" w:space="0" w:color="auto"/>
              <w:left w:val="single" w:sz="4" w:space="0" w:color="auto"/>
              <w:bottom w:val="single" w:sz="4" w:space="0" w:color="auto"/>
              <w:right w:val="single" w:sz="4" w:space="0" w:color="auto"/>
            </w:tcBorders>
          </w:tcPr>
          <w:p w:rsidR="00667FFA" w:rsidRPr="00667FFA" w:rsidRDefault="00667FFA" w:rsidP="00A42F33">
            <w:pPr>
              <w:tabs>
                <w:tab w:val="left" w:pos="708"/>
              </w:tabs>
              <w:rPr>
                <w:rFonts w:ascii="Arial" w:hAnsi="Arial" w:cs="Arial"/>
                <w:sz w:val="20"/>
                <w:szCs w:val="20"/>
              </w:rPr>
            </w:pPr>
            <w:r w:rsidRPr="00667FFA">
              <w:rPr>
                <w:rFonts w:ascii="Arial" w:hAnsi="Arial" w:cs="Arial"/>
                <w:b/>
                <w:sz w:val="20"/>
                <w:szCs w:val="20"/>
              </w:rPr>
              <w:t>Część III</w:t>
            </w:r>
            <w:r>
              <w:rPr>
                <w:rFonts w:ascii="Arial" w:hAnsi="Arial" w:cs="Arial"/>
                <w:sz w:val="20"/>
                <w:szCs w:val="20"/>
              </w:rPr>
              <w:t>*</w:t>
            </w:r>
          </w:p>
          <w:p w:rsidR="00667FFA" w:rsidRPr="00667FFA" w:rsidRDefault="00667FFA" w:rsidP="00A42F33">
            <w:pPr>
              <w:rPr>
                <w:rFonts w:ascii="Arial" w:hAnsi="Arial" w:cs="Arial"/>
                <w:color w:val="000000"/>
                <w:sz w:val="20"/>
                <w:szCs w:val="20"/>
              </w:rPr>
            </w:pPr>
          </w:p>
        </w:tc>
        <w:tc>
          <w:tcPr>
            <w:tcW w:w="1705" w:type="dxa"/>
            <w:tcBorders>
              <w:top w:val="single" w:sz="4" w:space="0" w:color="auto"/>
              <w:left w:val="single" w:sz="4" w:space="0" w:color="auto"/>
              <w:bottom w:val="single" w:sz="4" w:space="0" w:color="auto"/>
              <w:right w:val="single" w:sz="4" w:space="0" w:color="auto"/>
            </w:tcBorders>
            <w:vAlign w:val="center"/>
          </w:tcPr>
          <w:p w:rsidR="00667FFA" w:rsidRPr="00667FFA" w:rsidRDefault="00667FFA" w:rsidP="00A42F33">
            <w:pPr>
              <w:jc w:val="center"/>
              <w:rPr>
                <w:rFonts w:ascii="Arial" w:hAnsi="Arial" w:cs="Arial"/>
                <w:color w:val="000000"/>
                <w:sz w:val="20"/>
                <w:szCs w:val="20"/>
              </w:rPr>
            </w:pPr>
          </w:p>
        </w:tc>
        <w:tc>
          <w:tcPr>
            <w:tcW w:w="1130" w:type="dxa"/>
            <w:tcBorders>
              <w:top w:val="single" w:sz="4" w:space="0" w:color="auto"/>
              <w:left w:val="single" w:sz="4" w:space="0" w:color="auto"/>
              <w:bottom w:val="single" w:sz="4" w:space="0" w:color="auto"/>
              <w:right w:val="single" w:sz="4" w:space="0" w:color="auto"/>
            </w:tcBorders>
          </w:tcPr>
          <w:p w:rsidR="00667FFA" w:rsidRPr="00667FFA" w:rsidRDefault="00667FFA" w:rsidP="00A42F33">
            <w:pPr>
              <w:jc w:val="center"/>
              <w:rPr>
                <w:rFonts w:ascii="Arial" w:hAnsi="Arial" w:cs="Arial"/>
                <w:color w:val="000000"/>
                <w:sz w:val="20"/>
                <w:szCs w:val="20"/>
              </w:rPr>
            </w:pPr>
          </w:p>
        </w:tc>
        <w:tc>
          <w:tcPr>
            <w:tcW w:w="672" w:type="dxa"/>
            <w:tcBorders>
              <w:top w:val="single" w:sz="4" w:space="0" w:color="auto"/>
              <w:left w:val="single" w:sz="4" w:space="0" w:color="auto"/>
              <w:bottom w:val="single" w:sz="4" w:space="0" w:color="auto"/>
              <w:right w:val="single" w:sz="4" w:space="0" w:color="auto"/>
            </w:tcBorders>
          </w:tcPr>
          <w:p w:rsidR="00667FFA" w:rsidRPr="00667FFA" w:rsidRDefault="00667FFA" w:rsidP="00A42F33">
            <w:pPr>
              <w:jc w:val="center"/>
              <w:rPr>
                <w:rFonts w:ascii="Arial" w:hAnsi="Arial" w:cs="Arial"/>
                <w:color w:val="000000"/>
                <w:sz w:val="20"/>
                <w:szCs w:val="20"/>
              </w:rPr>
            </w:pPr>
          </w:p>
        </w:tc>
        <w:tc>
          <w:tcPr>
            <w:tcW w:w="1171" w:type="dxa"/>
            <w:tcBorders>
              <w:top w:val="single" w:sz="4" w:space="0" w:color="auto"/>
              <w:left w:val="single" w:sz="4" w:space="0" w:color="auto"/>
              <w:bottom w:val="single" w:sz="4" w:space="0" w:color="auto"/>
              <w:right w:val="single" w:sz="4" w:space="0" w:color="auto"/>
            </w:tcBorders>
          </w:tcPr>
          <w:p w:rsidR="00667FFA" w:rsidRPr="00667FFA" w:rsidRDefault="00667FFA" w:rsidP="00A42F33">
            <w:pPr>
              <w:jc w:val="center"/>
              <w:rPr>
                <w:rFonts w:ascii="Arial" w:hAnsi="Arial" w:cs="Arial"/>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667FFA" w:rsidRPr="00667FFA" w:rsidRDefault="00667FFA" w:rsidP="00A42F33">
            <w:pPr>
              <w:jc w:val="center"/>
              <w:rPr>
                <w:rFonts w:ascii="Arial" w:hAnsi="Arial" w:cs="Arial"/>
                <w:color w:val="000000"/>
                <w:sz w:val="20"/>
                <w:szCs w:val="20"/>
              </w:rPr>
            </w:pPr>
          </w:p>
        </w:tc>
      </w:tr>
      <w:tr w:rsidR="00667FFA" w:rsidRPr="00667FFA" w:rsidTr="00224AB9">
        <w:tc>
          <w:tcPr>
            <w:tcW w:w="485" w:type="dxa"/>
            <w:tcBorders>
              <w:top w:val="single" w:sz="4" w:space="0" w:color="auto"/>
              <w:left w:val="single" w:sz="4" w:space="0" w:color="auto"/>
              <w:bottom w:val="single" w:sz="4" w:space="0" w:color="auto"/>
              <w:right w:val="single" w:sz="4" w:space="0" w:color="auto"/>
            </w:tcBorders>
            <w:hideMark/>
          </w:tcPr>
          <w:p w:rsidR="00667FFA" w:rsidRPr="00667FFA" w:rsidRDefault="00667FFA" w:rsidP="00A42F33">
            <w:pPr>
              <w:tabs>
                <w:tab w:val="left" w:pos="708"/>
              </w:tabs>
              <w:jc w:val="center"/>
              <w:rPr>
                <w:rFonts w:ascii="Arial" w:hAnsi="Arial" w:cs="Arial"/>
                <w:sz w:val="20"/>
                <w:szCs w:val="20"/>
              </w:rPr>
            </w:pPr>
            <w:r w:rsidRPr="00667FFA">
              <w:rPr>
                <w:rFonts w:ascii="Arial" w:hAnsi="Arial" w:cs="Arial"/>
                <w:sz w:val="20"/>
                <w:szCs w:val="20"/>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667FFA" w:rsidRPr="00667FFA" w:rsidRDefault="00667FFA" w:rsidP="00A42F33">
            <w:pPr>
              <w:rPr>
                <w:rFonts w:ascii="Arial" w:hAnsi="Arial" w:cs="Arial"/>
                <w:color w:val="000000"/>
                <w:sz w:val="20"/>
                <w:szCs w:val="20"/>
              </w:rPr>
            </w:pPr>
            <w:r w:rsidRPr="00667FFA">
              <w:rPr>
                <w:rFonts w:ascii="Arial" w:hAnsi="Arial" w:cs="Arial"/>
                <w:color w:val="000000"/>
                <w:sz w:val="20"/>
                <w:szCs w:val="20"/>
              </w:rPr>
              <w:t>Lizawka solna dla przeżuwaczy</w:t>
            </w:r>
          </w:p>
        </w:tc>
        <w:tc>
          <w:tcPr>
            <w:tcW w:w="1705" w:type="dxa"/>
            <w:tcBorders>
              <w:top w:val="single" w:sz="4" w:space="0" w:color="auto"/>
              <w:left w:val="single" w:sz="4" w:space="0" w:color="auto"/>
              <w:bottom w:val="single" w:sz="4" w:space="0" w:color="auto"/>
              <w:right w:val="single" w:sz="4" w:space="0" w:color="auto"/>
            </w:tcBorders>
            <w:vAlign w:val="center"/>
            <w:hideMark/>
          </w:tcPr>
          <w:p w:rsidR="00667FFA" w:rsidRPr="00667FFA" w:rsidRDefault="00667FFA" w:rsidP="00A42F33">
            <w:pPr>
              <w:jc w:val="center"/>
              <w:rPr>
                <w:rFonts w:ascii="Arial" w:hAnsi="Arial" w:cs="Arial"/>
                <w:color w:val="000000"/>
                <w:sz w:val="20"/>
                <w:szCs w:val="20"/>
              </w:rPr>
            </w:pPr>
            <w:r w:rsidRPr="00667FFA">
              <w:rPr>
                <w:rFonts w:ascii="Arial" w:hAnsi="Arial" w:cs="Arial"/>
                <w:color w:val="000000"/>
                <w:sz w:val="20"/>
                <w:szCs w:val="20"/>
              </w:rPr>
              <w:t>8 t</w:t>
            </w:r>
          </w:p>
        </w:tc>
        <w:tc>
          <w:tcPr>
            <w:tcW w:w="1130" w:type="dxa"/>
            <w:tcBorders>
              <w:top w:val="single" w:sz="4" w:space="0" w:color="auto"/>
              <w:left w:val="single" w:sz="4" w:space="0" w:color="auto"/>
              <w:bottom w:val="single" w:sz="4" w:space="0" w:color="auto"/>
              <w:right w:val="single" w:sz="4" w:space="0" w:color="auto"/>
            </w:tcBorders>
          </w:tcPr>
          <w:p w:rsidR="00667FFA" w:rsidRPr="00667FFA" w:rsidRDefault="00667FFA" w:rsidP="00A42F33">
            <w:pPr>
              <w:jc w:val="center"/>
              <w:rPr>
                <w:rFonts w:ascii="Arial" w:hAnsi="Arial" w:cs="Arial"/>
                <w:color w:val="000000"/>
                <w:sz w:val="20"/>
                <w:szCs w:val="20"/>
              </w:rPr>
            </w:pPr>
          </w:p>
        </w:tc>
        <w:tc>
          <w:tcPr>
            <w:tcW w:w="672" w:type="dxa"/>
            <w:tcBorders>
              <w:top w:val="single" w:sz="4" w:space="0" w:color="auto"/>
              <w:left w:val="single" w:sz="4" w:space="0" w:color="auto"/>
              <w:bottom w:val="single" w:sz="4" w:space="0" w:color="auto"/>
              <w:right w:val="single" w:sz="4" w:space="0" w:color="auto"/>
            </w:tcBorders>
          </w:tcPr>
          <w:p w:rsidR="00667FFA" w:rsidRPr="00667FFA" w:rsidRDefault="00667FFA" w:rsidP="00A42F33">
            <w:pPr>
              <w:jc w:val="center"/>
              <w:rPr>
                <w:rFonts w:ascii="Arial" w:hAnsi="Arial" w:cs="Arial"/>
                <w:color w:val="000000"/>
                <w:sz w:val="20"/>
                <w:szCs w:val="20"/>
              </w:rPr>
            </w:pPr>
          </w:p>
        </w:tc>
        <w:tc>
          <w:tcPr>
            <w:tcW w:w="1171" w:type="dxa"/>
            <w:tcBorders>
              <w:top w:val="single" w:sz="4" w:space="0" w:color="auto"/>
              <w:left w:val="single" w:sz="4" w:space="0" w:color="auto"/>
              <w:bottom w:val="single" w:sz="4" w:space="0" w:color="auto"/>
              <w:right w:val="single" w:sz="4" w:space="0" w:color="auto"/>
            </w:tcBorders>
          </w:tcPr>
          <w:p w:rsidR="00667FFA" w:rsidRPr="00667FFA" w:rsidRDefault="00667FFA" w:rsidP="00A42F33">
            <w:pPr>
              <w:jc w:val="center"/>
              <w:rPr>
                <w:rFonts w:ascii="Arial" w:hAnsi="Arial" w:cs="Arial"/>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667FFA" w:rsidRPr="00667FFA" w:rsidRDefault="00667FFA" w:rsidP="00A42F33">
            <w:pPr>
              <w:jc w:val="center"/>
              <w:rPr>
                <w:rFonts w:ascii="Arial" w:hAnsi="Arial" w:cs="Arial"/>
                <w:color w:val="000000"/>
                <w:sz w:val="20"/>
                <w:szCs w:val="20"/>
              </w:rPr>
            </w:pPr>
          </w:p>
        </w:tc>
      </w:tr>
      <w:tr w:rsidR="00224AB9" w:rsidRPr="00667FFA" w:rsidTr="00224AB9">
        <w:tc>
          <w:tcPr>
            <w:tcW w:w="485" w:type="dxa"/>
            <w:tcBorders>
              <w:top w:val="single" w:sz="4" w:space="0" w:color="auto"/>
              <w:left w:val="single" w:sz="4" w:space="0" w:color="auto"/>
              <w:bottom w:val="single" w:sz="4" w:space="0" w:color="auto"/>
              <w:right w:val="single" w:sz="4" w:space="0" w:color="auto"/>
            </w:tcBorders>
          </w:tcPr>
          <w:p w:rsidR="00224AB9" w:rsidRPr="00667FFA" w:rsidRDefault="00224AB9" w:rsidP="00A42F33">
            <w:pPr>
              <w:tabs>
                <w:tab w:val="left" w:pos="708"/>
              </w:tabs>
              <w:jc w:val="center"/>
              <w:rPr>
                <w:rFonts w:ascii="Arial" w:hAnsi="Arial" w:cs="A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224AB9" w:rsidRPr="00224AB9" w:rsidRDefault="00224AB9" w:rsidP="00A42F33">
            <w:pPr>
              <w:rPr>
                <w:rFonts w:ascii="Arial" w:hAnsi="Arial" w:cs="Arial"/>
                <w:b/>
                <w:color w:val="000000"/>
                <w:sz w:val="20"/>
                <w:szCs w:val="20"/>
              </w:rPr>
            </w:pPr>
            <w:r w:rsidRPr="00224AB9">
              <w:rPr>
                <w:rFonts w:ascii="Arial" w:hAnsi="Arial" w:cs="Arial"/>
                <w:b/>
                <w:color w:val="000000"/>
                <w:sz w:val="20"/>
                <w:szCs w:val="20"/>
              </w:rPr>
              <w:t>RAZEM</w:t>
            </w:r>
          </w:p>
        </w:tc>
        <w:tc>
          <w:tcPr>
            <w:tcW w:w="1705" w:type="dxa"/>
            <w:tcBorders>
              <w:top w:val="single" w:sz="4" w:space="0" w:color="auto"/>
              <w:left w:val="single" w:sz="4" w:space="0" w:color="auto"/>
              <w:bottom w:val="single" w:sz="4" w:space="0" w:color="auto"/>
              <w:right w:val="single" w:sz="4" w:space="0" w:color="auto"/>
            </w:tcBorders>
            <w:vAlign w:val="center"/>
          </w:tcPr>
          <w:p w:rsidR="00224AB9" w:rsidRPr="00667FFA" w:rsidRDefault="00224AB9" w:rsidP="00A42F33">
            <w:pPr>
              <w:jc w:val="center"/>
              <w:rPr>
                <w:rFonts w:ascii="Arial" w:hAnsi="Arial" w:cs="Arial"/>
                <w:color w:val="000000"/>
                <w:sz w:val="20"/>
                <w:szCs w:val="20"/>
              </w:rPr>
            </w:pPr>
          </w:p>
        </w:tc>
        <w:tc>
          <w:tcPr>
            <w:tcW w:w="1130" w:type="dxa"/>
            <w:tcBorders>
              <w:top w:val="single" w:sz="4" w:space="0" w:color="auto"/>
              <w:left w:val="single" w:sz="4" w:space="0" w:color="auto"/>
              <w:bottom w:val="single" w:sz="4" w:space="0" w:color="auto"/>
              <w:right w:val="single" w:sz="4" w:space="0" w:color="auto"/>
            </w:tcBorders>
          </w:tcPr>
          <w:p w:rsidR="00224AB9" w:rsidRPr="00667FFA" w:rsidRDefault="00224AB9" w:rsidP="00A42F33">
            <w:pPr>
              <w:jc w:val="center"/>
              <w:rPr>
                <w:rFonts w:ascii="Arial" w:hAnsi="Arial" w:cs="Arial"/>
                <w:color w:val="000000"/>
                <w:sz w:val="20"/>
                <w:szCs w:val="20"/>
              </w:rPr>
            </w:pPr>
          </w:p>
        </w:tc>
        <w:tc>
          <w:tcPr>
            <w:tcW w:w="672" w:type="dxa"/>
            <w:tcBorders>
              <w:top w:val="single" w:sz="4" w:space="0" w:color="auto"/>
              <w:left w:val="single" w:sz="4" w:space="0" w:color="auto"/>
              <w:bottom w:val="single" w:sz="4" w:space="0" w:color="auto"/>
              <w:right w:val="single" w:sz="4" w:space="0" w:color="auto"/>
            </w:tcBorders>
          </w:tcPr>
          <w:p w:rsidR="00224AB9" w:rsidRPr="00667FFA" w:rsidRDefault="00224AB9" w:rsidP="00A42F33">
            <w:pPr>
              <w:jc w:val="center"/>
              <w:rPr>
                <w:rFonts w:ascii="Arial" w:hAnsi="Arial" w:cs="Arial"/>
                <w:color w:val="000000"/>
                <w:sz w:val="20"/>
                <w:szCs w:val="20"/>
              </w:rPr>
            </w:pPr>
          </w:p>
        </w:tc>
        <w:tc>
          <w:tcPr>
            <w:tcW w:w="1171" w:type="dxa"/>
            <w:tcBorders>
              <w:top w:val="single" w:sz="4" w:space="0" w:color="auto"/>
              <w:left w:val="single" w:sz="4" w:space="0" w:color="auto"/>
              <w:bottom w:val="single" w:sz="4" w:space="0" w:color="auto"/>
              <w:right w:val="single" w:sz="4" w:space="0" w:color="auto"/>
            </w:tcBorders>
          </w:tcPr>
          <w:p w:rsidR="00224AB9" w:rsidRPr="00667FFA" w:rsidRDefault="00224AB9" w:rsidP="00A42F33">
            <w:pPr>
              <w:jc w:val="center"/>
              <w:rPr>
                <w:rFonts w:ascii="Arial" w:hAnsi="Arial" w:cs="Arial"/>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24AB9" w:rsidRPr="00667FFA" w:rsidRDefault="00224AB9" w:rsidP="00A42F33">
            <w:pPr>
              <w:jc w:val="center"/>
              <w:rPr>
                <w:rFonts w:ascii="Arial" w:hAnsi="Arial" w:cs="Arial"/>
                <w:color w:val="000000"/>
                <w:sz w:val="20"/>
                <w:szCs w:val="20"/>
              </w:rPr>
            </w:pPr>
          </w:p>
        </w:tc>
      </w:tr>
    </w:tbl>
    <w:p w:rsidR="00667FFA" w:rsidRPr="00667FFA" w:rsidRDefault="00667FFA" w:rsidP="00667FFA">
      <w:pPr>
        <w:tabs>
          <w:tab w:val="left" w:pos="708"/>
        </w:tabs>
        <w:ind w:left="720"/>
        <w:rPr>
          <w:rFonts w:ascii="Arial" w:hAnsi="Arial" w:cs="Arial"/>
          <w:sz w:val="20"/>
          <w:szCs w:val="20"/>
        </w:rPr>
      </w:pPr>
      <w:r>
        <w:rPr>
          <w:rFonts w:ascii="Arial" w:hAnsi="Arial" w:cs="Arial"/>
          <w:sz w:val="20"/>
          <w:szCs w:val="20"/>
        </w:rPr>
        <w:t>*niepotrzebne wykreślić w razie potrzeby</w:t>
      </w:r>
    </w:p>
    <w:p w:rsidR="003669E6" w:rsidRDefault="003669E6" w:rsidP="003669E6">
      <w:pPr>
        <w:tabs>
          <w:tab w:val="left" w:pos="1920"/>
        </w:tabs>
        <w:rPr>
          <w:rFonts w:ascii="Arial" w:hAnsi="Arial" w:cs="Arial"/>
          <w:sz w:val="22"/>
          <w:szCs w:val="22"/>
        </w:rPr>
      </w:pPr>
    </w:p>
    <w:p w:rsidR="007C3868" w:rsidRDefault="007C3868">
      <w:pPr>
        <w:rPr>
          <w:rFonts w:ascii="Arial" w:hAnsi="Arial" w:cs="Arial"/>
          <w:sz w:val="22"/>
          <w:szCs w:val="22"/>
        </w:rPr>
      </w:pPr>
    </w:p>
    <w:p w:rsidR="007C3868" w:rsidRPr="007C3868" w:rsidRDefault="007C3868" w:rsidP="007C3868">
      <w:pPr>
        <w:rPr>
          <w:rFonts w:ascii="Arial" w:hAnsi="Arial" w:cs="Arial"/>
          <w:sz w:val="22"/>
          <w:szCs w:val="22"/>
        </w:rPr>
      </w:pPr>
    </w:p>
    <w:p w:rsidR="007C3868" w:rsidRPr="007C3868" w:rsidRDefault="007C3868" w:rsidP="007C3868">
      <w:pPr>
        <w:rPr>
          <w:rFonts w:ascii="Arial" w:hAnsi="Arial" w:cs="Arial"/>
          <w:sz w:val="22"/>
          <w:szCs w:val="22"/>
        </w:rPr>
      </w:pPr>
    </w:p>
    <w:p w:rsidR="007C3868" w:rsidRPr="007C3868" w:rsidRDefault="007C3868" w:rsidP="007C3868">
      <w:pPr>
        <w:rPr>
          <w:rFonts w:ascii="Arial" w:hAnsi="Arial" w:cs="Arial"/>
          <w:sz w:val="22"/>
          <w:szCs w:val="22"/>
        </w:rPr>
      </w:pPr>
    </w:p>
    <w:p w:rsidR="007C3868" w:rsidRDefault="007C3868">
      <w:pPr>
        <w:rPr>
          <w:rFonts w:ascii="Arial" w:hAnsi="Arial" w:cs="Arial"/>
          <w:sz w:val="22"/>
          <w:szCs w:val="22"/>
        </w:rPr>
      </w:pPr>
    </w:p>
    <w:p w:rsidR="007C3868" w:rsidRDefault="007C3868" w:rsidP="007C3868">
      <w:pPr>
        <w:tabs>
          <w:tab w:val="left" w:pos="2700"/>
        </w:tabs>
        <w:rPr>
          <w:rFonts w:ascii="Arial" w:hAnsi="Arial" w:cs="Arial"/>
          <w:sz w:val="22"/>
          <w:szCs w:val="22"/>
        </w:rPr>
      </w:pPr>
      <w:r>
        <w:rPr>
          <w:rFonts w:ascii="Arial" w:hAnsi="Arial" w:cs="Arial"/>
          <w:sz w:val="22"/>
          <w:szCs w:val="22"/>
        </w:rPr>
        <w:tab/>
      </w:r>
    </w:p>
    <w:p w:rsidR="007C3868" w:rsidRPr="00BE12E1" w:rsidRDefault="007C3868" w:rsidP="007C3868">
      <w:pPr>
        <w:pStyle w:val="NormalnyWeb"/>
        <w:spacing w:before="28" w:beforeAutospacing="0" w:after="0"/>
        <w:rPr>
          <w:rFonts w:ascii="Arial" w:hAnsi="Arial" w:cs="Arial"/>
          <w:sz w:val="20"/>
          <w:szCs w:val="20"/>
        </w:rPr>
      </w:pPr>
      <w:r w:rsidRPr="00BE12E1">
        <w:rPr>
          <w:rFonts w:ascii="Arial" w:hAnsi="Arial" w:cs="Arial"/>
          <w:sz w:val="20"/>
          <w:szCs w:val="20"/>
        </w:rPr>
        <w:t>Miejscowość i data: …...............................</w:t>
      </w:r>
      <w:r w:rsidRPr="00BE12E1">
        <w:rPr>
          <w:rFonts w:ascii="Arial" w:hAnsi="Arial" w:cs="Arial"/>
          <w:sz w:val="20"/>
          <w:szCs w:val="20"/>
        </w:rPr>
        <w:tab/>
      </w:r>
      <w:r w:rsidRPr="00BE12E1">
        <w:rPr>
          <w:rFonts w:ascii="Arial" w:hAnsi="Arial" w:cs="Arial"/>
          <w:sz w:val="20"/>
          <w:szCs w:val="20"/>
        </w:rPr>
        <w:tab/>
      </w:r>
      <w:r w:rsidRPr="00BE12E1">
        <w:rPr>
          <w:rFonts w:ascii="Arial" w:hAnsi="Arial" w:cs="Arial"/>
          <w:sz w:val="20"/>
          <w:szCs w:val="20"/>
        </w:rPr>
        <w:tab/>
      </w:r>
      <w:r w:rsidRPr="00BE12E1">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BE12E1">
        <w:rPr>
          <w:rFonts w:ascii="Arial" w:hAnsi="Arial" w:cs="Arial"/>
          <w:sz w:val="20"/>
          <w:szCs w:val="20"/>
        </w:rPr>
        <w:t>……….………………………..……</w:t>
      </w:r>
    </w:p>
    <w:p w:rsidR="007C3868" w:rsidRPr="007C3868" w:rsidRDefault="007C3868" w:rsidP="007C3868">
      <w:pPr>
        <w:pStyle w:val="NormalnyWeb"/>
        <w:spacing w:before="28" w:beforeAutospacing="0" w:after="0"/>
        <w:ind w:left="6373" w:firstLine="709"/>
        <w:rPr>
          <w:rFonts w:ascii="Arial" w:hAnsi="Arial" w:cs="Arial"/>
          <w:sz w:val="20"/>
          <w:szCs w:val="20"/>
        </w:rPr>
      </w:pPr>
      <w:r>
        <w:rPr>
          <w:rFonts w:ascii="Arial" w:hAnsi="Arial" w:cs="Arial"/>
          <w:sz w:val="20"/>
          <w:szCs w:val="20"/>
        </w:rPr>
        <w:t>Podpis Wykonawcy</w:t>
      </w:r>
    </w:p>
    <w:p w:rsidR="00667FFA" w:rsidRDefault="00667FFA">
      <w:pPr>
        <w:rPr>
          <w:rFonts w:ascii="Arial" w:hAnsi="Arial" w:cs="Arial"/>
          <w:sz w:val="22"/>
          <w:szCs w:val="22"/>
        </w:rPr>
      </w:pPr>
    </w:p>
    <w:p w:rsidR="00667FFA" w:rsidRDefault="00667FFA" w:rsidP="00667FFA">
      <w:pPr>
        <w:tabs>
          <w:tab w:val="left" w:pos="3270"/>
        </w:tabs>
        <w:rPr>
          <w:rFonts w:ascii="Arial" w:hAnsi="Arial" w:cs="Arial"/>
          <w:sz w:val="22"/>
          <w:szCs w:val="22"/>
        </w:rPr>
      </w:pPr>
    </w:p>
    <w:p w:rsidR="005A2FB5" w:rsidRDefault="005A2FB5">
      <w:pPr>
        <w:rPr>
          <w:rFonts w:ascii="Arial" w:hAnsi="Arial" w:cs="Arial"/>
          <w:i/>
          <w:color w:val="FF0000"/>
          <w:sz w:val="22"/>
          <w:szCs w:val="22"/>
        </w:rPr>
      </w:pPr>
      <w:r w:rsidRPr="00667FFA">
        <w:rPr>
          <w:rFonts w:ascii="Arial" w:hAnsi="Arial" w:cs="Arial"/>
          <w:sz w:val="22"/>
          <w:szCs w:val="22"/>
        </w:rPr>
        <w:br w:type="page"/>
      </w:r>
    </w:p>
    <w:p w:rsidR="005A2FB5" w:rsidRPr="00C41C95" w:rsidRDefault="005A2FB5" w:rsidP="00D06A9A">
      <w:pPr>
        <w:tabs>
          <w:tab w:val="left" w:pos="4232"/>
          <w:tab w:val="right" w:pos="9620"/>
        </w:tabs>
        <w:spacing w:line="360" w:lineRule="auto"/>
        <w:jc w:val="right"/>
        <w:rPr>
          <w:rFonts w:ascii="Arial" w:hAnsi="Arial" w:cs="Arial"/>
          <w:i/>
          <w:color w:val="FF0000"/>
          <w:sz w:val="22"/>
          <w:szCs w:val="22"/>
        </w:rPr>
      </w:pPr>
      <w:r w:rsidRPr="00C41C95">
        <w:rPr>
          <w:rFonts w:ascii="Arial" w:hAnsi="Arial" w:cs="Arial"/>
          <w:i/>
          <w:color w:val="FF0000"/>
          <w:sz w:val="22"/>
          <w:szCs w:val="22"/>
        </w:rPr>
        <w:br w:type="page"/>
      </w:r>
    </w:p>
    <w:p w:rsidR="005A2FB5" w:rsidRDefault="005A2FB5" w:rsidP="005E661F">
      <w:pPr>
        <w:tabs>
          <w:tab w:val="left" w:pos="1152"/>
        </w:tabs>
        <w:jc w:val="both"/>
        <w:rPr>
          <w:rFonts w:ascii="Arial" w:hAnsi="Arial" w:cs="Arial"/>
          <w:sz w:val="22"/>
          <w:szCs w:val="22"/>
        </w:rPr>
      </w:pPr>
      <w:r w:rsidRPr="00C41C95">
        <w:rPr>
          <w:rFonts w:ascii="Arial" w:hAnsi="Arial" w:cs="Arial"/>
          <w:i/>
          <w:color w:val="FF0000"/>
          <w:sz w:val="22"/>
          <w:szCs w:val="22"/>
        </w:rPr>
        <w:tab/>
      </w:r>
      <w:r w:rsidRPr="00C41C95">
        <w:rPr>
          <w:rFonts w:ascii="Arial" w:hAnsi="Arial" w:cs="Arial"/>
          <w:i/>
          <w:color w:val="FF0000"/>
          <w:sz w:val="22"/>
          <w:szCs w:val="22"/>
        </w:rPr>
        <w:tab/>
      </w:r>
      <w:r w:rsidRPr="00C41C95">
        <w:rPr>
          <w:rFonts w:ascii="Arial" w:hAnsi="Arial" w:cs="Arial"/>
          <w:i/>
          <w:color w:val="FF0000"/>
          <w:sz w:val="22"/>
          <w:szCs w:val="22"/>
        </w:rPr>
        <w:tab/>
      </w:r>
      <w:r w:rsidRPr="00C41C95">
        <w:rPr>
          <w:rFonts w:ascii="Arial" w:hAnsi="Arial" w:cs="Arial"/>
          <w:i/>
          <w:color w:val="FF0000"/>
          <w:sz w:val="22"/>
          <w:szCs w:val="22"/>
        </w:rPr>
        <w:tab/>
      </w:r>
      <w:r w:rsidRPr="00C41C95">
        <w:rPr>
          <w:rFonts w:ascii="Arial" w:hAnsi="Arial" w:cs="Arial"/>
          <w:i/>
          <w:color w:val="FF0000"/>
          <w:sz w:val="22"/>
          <w:szCs w:val="22"/>
        </w:rPr>
        <w:tab/>
      </w:r>
      <w:r w:rsidRPr="00C41C95">
        <w:rPr>
          <w:rFonts w:ascii="Arial" w:hAnsi="Arial" w:cs="Arial"/>
          <w:i/>
          <w:color w:val="FF0000"/>
          <w:sz w:val="22"/>
          <w:szCs w:val="22"/>
        </w:rPr>
        <w:tab/>
      </w:r>
      <w:r w:rsidRPr="00C41C95">
        <w:rPr>
          <w:rFonts w:ascii="Arial" w:hAnsi="Arial" w:cs="Arial"/>
          <w:i/>
          <w:color w:val="FF0000"/>
          <w:sz w:val="22"/>
          <w:szCs w:val="22"/>
        </w:rPr>
        <w:tab/>
      </w:r>
      <w:r w:rsidRPr="00C41C95">
        <w:rPr>
          <w:rFonts w:ascii="Arial" w:hAnsi="Arial" w:cs="Arial"/>
          <w:i/>
          <w:color w:val="FF0000"/>
          <w:sz w:val="22"/>
          <w:szCs w:val="22"/>
        </w:rPr>
        <w:tab/>
      </w:r>
    </w:p>
    <w:p w:rsidR="005A2FB5" w:rsidRDefault="005A2FB5" w:rsidP="005A35E3">
      <w:pPr>
        <w:tabs>
          <w:tab w:val="num" w:pos="888"/>
        </w:tabs>
        <w:spacing w:line="360" w:lineRule="auto"/>
        <w:jc w:val="right"/>
        <w:rPr>
          <w:rFonts w:ascii="Arial" w:hAnsi="Arial" w:cs="Arial"/>
          <w:sz w:val="22"/>
          <w:szCs w:val="22"/>
        </w:rPr>
      </w:pPr>
    </w:p>
    <w:p w:rsidR="005A2FB5" w:rsidRDefault="005A2FB5" w:rsidP="005A35E3">
      <w:pPr>
        <w:tabs>
          <w:tab w:val="num" w:pos="888"/>
        </w:tabs>
        <w:spacing w:line="360" w:lineRule="auto"/>
        <w:jc w:val="right"/>
        <w:rPr>
          <w:rFonts w:ascii="Arial" w:hAnsi="Arial" w:cs="Arial"/>
          <w:sz w:val="22"/>
          <w:szCs w:val="22"/>
        </w:rPr>
      </w:pPr>
    </w:p>
    <w:p w:rsidR="005A2FB5" w:rsidRDefault="005A2FB5" w:rsidP="005A35E3">
      <w:pPr>
        <w:tabs>
          <w:tab w:val="num" w:pos="888"/>
        </w:tabs>
        <w:spacing w:line="360" w:lineRule="auto"/>
        <w:jc w:val="right"/>
        <w:rPr>
          <w:rFonts w:ascii="Arial" w:hAnsi="Arial" w:cs="Arial"/>
          <w:sz w:val="22"/>
          <w:szCs w:val="22"/>
        </w:rPr>
      </w:pPr>
    </w:p>
    <w:p w:rsidR="005A2FB5" w:rsidRDefault="005A2FB5" w:rsidP="005A35E3">
      <w:pPr>
        <w:tabs>
          <w:tab w:val="num" w:pos="888"/>
        </w:tabs>
        <w:spacing w:line="360" w:lineRule="auto"/>
        <w:jc w:val="right"/>
        <w:rPr>
          <w:rFonts w:ascii="Arial" w:hAnsi="Arial" w:cs="Arial"/>
          <w:sz w:val="22"/>
          <w:szCs w:val="22"/>
        </w:rPr>
      </w:pPr>
    </w:p>
    <w:p w:rsidR="005A2FB5" w:rsidRDefault="005A2FB5" w:rsidP="005A35E3">
      <w:pPr>
        <w:tabs>
          <w:tab w:val="num" w:pos="888"/>
        </w:tabs>
        <w:spacing w:line="360" w:lineRule="auto"/>
        <w:jc w:val="right"/>
        <w:rPr>
          <w:rFonts w:ascii="Arial" w:hAnsi="Arial" w:cs="Arial"/>
          <w:sz w:val="22"/>
          <w:szCs w:val="22"/>
        </w:rPr>
      </w:pPr>
    </w:p>
    <w:p w:rsidR="005A2FB5" w:rsidRDefault="005A2FB5" w:rsidP="005A35E3">
      <w:pPr>
        <w:tabs>
          <w:tab w:val="num" w:pos="888"/>
        </w:tabs>
        <w:spacing w:line="360" w:lineRule="auto"/>
        <w:jc w:val="right"/>
        <w:rPr>
          <w:rFonts w:ascii="Arial" w:hAnsi="Arial" w:cs="Arial"/>
          <w:sz w:val="22"/>
          <w:szCs w:val="22"/>
        </w:rPr>
      </w:pPr>
    </w:p>
    <w:p w:rsidR="005A2FB5" w:rsidRDefault="005A2FB5" w:rsidP="005A35E3">
      <w:pPr>
        <w:tabs>
          <w:tab w:val="num" w:pos="888"/>
        </w:tabs>
        <w:spacing w:line="360" w:lineRule="auto"/>
        <w:jc w:val="right"/>
        <w:rPr>
          <w:rFonts w:ascii="Arial" w:hAnsi="Arial" w:cs="Arial"/>
          <w:sz w:val="22"/>
          <w:szCs w:val="22"/>
        </w:rPr>
      </w:pPr>
    </w:p>
    <w:p w:rsidR="005A2FB5" w:rsidRPr="00D54047" w:rsidRDefault="005A2FB5" w:rsidP="003F5FC4">
      <w:pPr>
        <w:tabs>
          <w:tab w:val="num" w:pos="888"/>
        </w:tabs>
        <w:spacing w:line="360" w:lineRule="auto"/>
        <w:rPr>
          <w:rFonts w:ascii="Arial" w:hAnsi="Arial" w:cs="Arial"/>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p>
    <w:sectPr w:rsidR="005A2FB5" w:rsidRPr="00D54047" w:rsidSect="008C0AB9">
      <w:headerReference w:type="default" r:id="rId13"/>
      <w:footerReference w:type="default" r:id="rId14"/>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B5C" w:rsidRDefault="00523B5C" w:rsidP="00A72C04">
      <w:r>
        <w:separator/>
      </w:r>
    </w:p>
  </w:endnote>
  <w:endnote w:type="continuationSeparator" w:id="0">
    <w:p w:rsidR="00523B5C" w:rsidRDefault="00523B5C" w:rsidP="00A7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
    <w:altName w:val="Times New Roman"/>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23" w:rsidRPr="00495316" w:rsidRDefault="00653D23">
    <w:pPr>
      <w:pStyle w:val="Stopka"/>
      <w:jc w:val="right"/>
      <w:rPr>
        <w:rFonts w:ascii="Arial" w:hAnsi="Arial" w:cs="Arial"/>
        <w:sz w:val="20"/>
      </w:rPr>
    </w:pPr>
    <w:r w:rsidRPr="00495316">
      <w:rPr>
        <w:rFonts w:ascii="Arial" w:hAnsi="Arial" w:cs="Arial"/>
        <w:sz w:val="20"/>
      </w:rPr>
      <w:fldChar w:fldCharType="begin"/>
    </w:r>
    <w:r w:rsidRPr="00495316">
      <w:rPr>
        <w:rFonts w:ascii="Arial" w:hAnsi="Arial" w:cs="Arial"/>
        <w:sz w:val="20"/>
      </w:rPr>
      <w:instrText xml:space="preserve"> PAGE   \* MERGEFORMAT </w:instrText>
    </w:r>
    <w:r w:rsidRPr="00495316">
      <w:rPr>
        <w:rFonts w:ascii="Arial" w:hAnsi="Arial" w:cs="Arial"/>
        <w:sz w:val="20"/>
      </w:rPr>
      <w:fldChar w:fldCharType="separate"/>
    </w:r>
    <w:r w:rsidR="005D5604">
      <w:rPr>
        <w:rFonts w:ascii="Arial" w:hAnsi="Arial" w:cs="Arial"/>
        <w:noProof/>
        <w:sz w:val="20"/>
      </w:rPr>
      <w:t>8</w:t>
    </w:r>
    <w:r w:rsidRPr="00495316">
      <w:rPr>
        <w:rFonts w:ascii="Arial" w:hAnsi="Arial" w:cs="Arial"/>
        <w:sz w:val="20"/>
      </w:rPr>
      <w:fldChar w:fldCharType="end"/>
    </w:r>
  </w:p>
  <w:p w:rsidR="00653D23" w:rsidRDefault="00653D2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23" w:rsidRPr="00495316" w:rsidRDefault="00653D23">
    <w:pPr>
      <w:pStyle w:val="Stopka"/>
      <w:jc w:val="right"/>
      <w:rPr>
        <w:rFonts w:ascii="Arial" w:hAnsi="Arial" w:cs="Arial"/>
        <w:sz w:val="20"/>
      </w:rPr>
    </w:pPr>
    <w:r w:rsidRPr="00495316">
      <w:rPr>
        <w:rFonts w:ascii="Arial" w:hAnsi="Arial" w:cs="Arial"/>
        <w:sz w:val="20"/>
      </w:rPr>
      <w:fldChar w:fldCharType="begin"/>
    </w:r>
    <w:r w:rsidRPr="00495316">
      <w:rPr>
        <w:rFonts w:ascii="Arial" w:hAnsi="Arial" w:cs="Arial"/>
        <w:sz w:val="20"/>
      </w:rPr>
      <w:instrText xml:space="preserve"> PAGE   \* MERGEFORMAT </w:instrText>
    </w:r>
    <w:r w:rsidRPr="00495316">
      <w:rPr>
        <w:rFonts w:ascii="Arial" w:hAnsi="Arial" w:cs="Arial"/>
        <w:sz w:val="20"/>
      </w:rPr>
      <w:fldChar w:fldCharType="separate"/>
    </w:r>
    <w:r w:rsidR="005D5604">
      <w:rPr>
        <w:rFonts w:ascii="Arial" w:hAnsi="Arial" w:cs="Arial"/>
        <w:noProof/>
        <w:sz w:val="20"/>
      </w:rPr>
      <w:t>20</w:t>
    </w:r>
    <w:r w:rsidRPr="00495316">
      <w:rPr>
        <w:rFonts w:ascii="Arial" w:hAnsi="Arial" w:cs="Arial"/>
        <w:sz w:val="20"/>
      </w:rPr>
      <w:fldChar w:fldCharType="end"/>
    </w:r>
  </w:p>
  <w:p w:rsidR="00653D23" w:rsidRDefault="00653D2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23" w:rsidRPr="00495316" w:rsidRDefault="00653D23">
    <w:pPr>
      <w:pStyle w:val="Stopka"/>
      <w:jc w:val="right"/>
      <w:rPr>
        <w:rFonts w:ascii="Arial" w:hAnsi="Arial" w:cs="Arial"/>
        <w:sz w:val="20"/>
      </w:rPr>
    </w:pPr>
    <w:r w:rsidRPr="00495316">
      <w:rPr>
        <w:rFonts w:ascii="Arial" w:hAnsi="Arial" w:cs="Arial"/>
        <w:sz w:val="20"/>
      </w:rPr>
      <w:fldChar w:fldCharType="begin"/>
    </w:r>
    <w:r w:rsidRPr="00495316">
      <w:rPr>
        <w:rFonts w:ascii="Arial" w:hAnsi="Arial" w:cs="Arial"/>
        <w:sz w:val="20"/>
      </w:rPr>
      <w:instrText xml:space="preserve"> PAGE   \* MERGEFORMAT </w:instrText>
    </w:r>
    <w:r w:rsidRPr="00495316">
      <w:rPr>
        <w:rFonts w:ascii="Arial" w:hAnsi="Arial" w:cs="Arial"/>
        <w:sz w:val="20"/>
      </w:rPr>
      <w:fldChar w:fldCharType="separate"/>
    </w:r>
    <w:r w:rsidR="005D5604">
      <w:rPr>
        <w:rFonts w:ascii="Arial" w:hAnsi="Arial" w:cs="Arial"/>
        <w:noProof/>
        <w:sz w:val="20"/>
      </w:rPr>
      <w:t>34</w:t>
    </w:r>
    <w:r w:rsidRPr="00495316">
      <w:rPr>
        <w:rFonts w:ascii="Arial" w:hAnsi="Arial" w:cs="Arial"/>
        <w:sz w:val="20"/>
      </w:rPr>
      <w:fldChar w:fldCharType="end"/>
    </w:r>
  </w:p>
  <w:p w:rsidR="00653D23" w:rsidRDefault="00653D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B5C" w:rsidRDefault="00523B5C" w:rsidP="00A72C04">
      <w:r>
        <w:separator/>
      </w:r>
    </w:p>
  </w:footnote>
  <w:footnote w:type="continuationSeparator" w:id="0">
    <w:p w:rsidR="00523B5C" w:rsidRDefault="00523B5C" w:rsidP="00A72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23" w:rsidRPr="000E70BB" w:rsidRDefault="00653D23">
    <w:pPr>
      <w:pStyle w:val="Nagwek"/>
      <w:rPr>
        <w:rFonts w:ascii="Arial" w:hAnsi="Arial" w:cs="Arial"/>
        <w:sz w:val="18"/>
        <w:szCs w:val="18"/>
      </w:rPr>
    </w:pPr>
    <w:r w:rsidRPr="000E70BB">
      <w:rPr>
        <w:rFonts w:ascii="Arial" w:hAnsi="Arial" w:cs="Arial"/>
        <w:sz w:val="18"/>
        <w:szCs w:val="18"/>
      </w:rPr>
      <w:t>Numer po</w:t>
    </w:r>
    <w:r>
      <w:rPr>
        <w:rFonts w:ascii="Arial" w:hAnsi="Arial" w:cs="Arial"/>
        <w:sz w:val="18"/>
        <w:szCs w:val="18"/>
      </w:rPr>
      <w:t>stępowania: DAZ – 24 01/13/16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23" w:rsidRPr="00967724" w:rsidRDefault="00653D23">
    <w:pPr>
      <w:pStyle w:val="Nagwek"/>
      <w:rPr>
        <w:rFonts w:ascii="Arial" w:hAnsi="Arial" w:cs="Arial"/>
        <w:sz w:val="18"/>
        <w:szCs w:val="18"/>
      </w:rPr>
    </w:pPr>
    <w:r w:rsidRPr="00967724">
      <w:rPr>
        <w:rFonts w:ascii="Arial" w:hAnsi="Arial" w:cs="Arial"/>
        <w:sz w:val="18"/>
        <w:szCs w:val="18"/>
      </w:rPr>
      <w:t>Numer postępowania: DAZ – 24 0</w:t>
    </w:r>
    <w:r>
      <w:rPr>
        <w:rFonts w:ascii="Arial" w:hAnsi="Arial" w:cs="Arial"/>
        <w:sz w:val="18"/>
        <w:szCs w:val="18"/>
      </w:rPr>
      <w:t>1</w:t>
    </w:r>
    <w:r w:rsidRPr="00967724">
      <w:rPr>
        <w:rFonts w:ascii="Arial" w:hAnsi="Arial" w:cs="Arial"/>
        <w:sz w:val="18"/>
        <w:szCs w:val="18"/>
      </w:rPr>
      <w:t>/</w:t>
    </w:r>
    <w:r>
      <w:rPr>
        <w:rFonts w:ascii="Arial" w:hAnsi="Arial" w:cs="Arial"/>
        <w:sz w:val="18"/>
        <w:szCs w:val="18"/>
      </w:rPr>
      <w:t>13/16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23" w:rsidRPr="00967724" w:rsidRDefault="00653D23">
    <w:pPr>
      <w:pStyle w:val="Nagwek"/>
      <w:rPr>
        <w:rFonts w:ascii="Arial" w:hAnsi="Arial" w:cs="Arial"/>
        <w:sz w:val="18"/>
        <w:szCs w:val="18"/>
      </w:rPr>
    </w:pPr>
    <w:r w:rsidRPr="00967724">
      <w:rPr>
        <w:rFonts w:ascii="Arial" w:hAnsi="Arial" w:cs="Arial"/>
        <w:sz w:val="18"/>
        <w:szCs w:val="18"/>
      </w:rPr>
      <w:t>Numer postępowania: DAZ – 24 0</w:t>
    </w:r>
    <w:r>
      <w:rPr>
        <w:rFonts w:ascii="Arial" w:hAnsi="Arial" w:cs="Arial"/>
        <w:sz w:val="18"/>
        <w:szCs w:val="18"/>
      </w:rPr>
      <w:t>1</w:t>
    </w:r>
    <w:r w:rsidRPr="00967724">
      <w:rPr>
        <w:rFonts w:ascii="Arial" w:hAnsi="Arial" w:cs="Arial"/>
        <w:sz w:val="18"/>
        <w:szCs w:val="18"/>
      </w:rPr>
      <w:t>/</w:t>
    </w:r>
    <w:r>
      <w:rPr>
        <w:rFonts w:ascii="Arial" w:hAnsi="Arial" w:cs="Arial"/>
        <w:sz w:val="18"/>
        <w:szCs w:val="18"/>
      </w:rPr>
      <w:t>13/16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76A6440A"/>
    <w:name w:val="WW8Num4"/>
    <w:lvl w:ilvl="0">
      <w:start w:val="1"/>
      <w:numFmt w:val="decimal"/>
      <w:lvlText w:val="%1."/>
      <w:lvlJc w:val="left"/>
      <w:pPr>
        <w:tabs>
          <w:tab w:val="num" w:pos="720"/>
        </w:tabs>
        <w:ind w:left="720" w:hanging="360"/>
      </w:pPr>
      <w:rPr>
        <w:rFonts w:ascii="Arial" w:eastAsia="Times New Roman" w:hAnsi="Arial" w:cs="Arial"/>
        <w:b w:val="0"/>
      </w:rPr>
    </w:lvl>
    <w:lvl w:ilvl="1">
      <w:start w:val="1"/>
      <w:numFmt w:val="lowerLetter"/>
      <w:lvlText w:val="%2)"/>
      <w:lvlJc w:val="left"/>
      <w:pPr>
        <w:tabs>
          <w:tab w:val="num" w:pos="1080"/>
        </w:tabs>
        <w:ind w:left="1080" w:hanging="360"/>
      </w:pPr>
      <w:rPr>
        <w:rFonts w:cs="Arial"/>
      </w:rPr>
    </w:lvl>
    <w:lvl w:ilvl="2">
      <w:start w:val="1"/>
      <w:numFmt w:val="bullet"/>
      <w:lvlText w:val=""/>
      <w:lvlJc w:val="left"/>
      <w:pPr>
        <w:tabs>
          <w:tab w:val="num" w:pos="1440"/>
        </w:tabs>
        <w:ind w:left="1440" w:hanging="360"/>
      </w:pPr>
      <w:rPr>
        <w:rFonts w:ascii="Symbol" w:hAnsi="Symbol" w:hint="default"/>
        <w:color w:val="auto"/>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5"/>
    <w:multiLevelType w:val="multilevel"/>
    <w:tmpl w:val="ACE42E84"/>
    <w:name w:val="WW8Num5"/>
    <w:lvl w:ilvl="0">
      <w:start w:val="1"/>
      <w:numFmt w:val="decimal"/>
      <w:lvlText w:val="%1."/>
      <w:lvlJc w:val="left"/>
      <w:pPr>
        <w:tabs>
          <w:tab w:val="num" w:pos="480"/>
        </w:tabs>
        <w:ind w:left="480" w:hanging="480"/>
      </w:pPr>
      <w:rPr>
        <w:rFonts w:ascii="Arial" w:eastAsia="Times New Roman" w:hAnsi="Arial" w:cs="Arial"/>
        <w:b w:val="0"/>
        <w:bCs/>
        <w:spacing w:val="-2"/>
        <w:sz w:val="22"/>
        <w:szCs w:val="22"/>
      </w:rPr>
    </w:lvl>
    <w:lvl w:ilvl="1">
      <w:start w:val="1"/>
      <w:numFmt w:val="lowerLetter"/>
      <w:lvlText w:val="%2)"/>
      <w:lvlJc w:val="left"/>
      <w:pPr>
        <w:tabs>
          <w:tab w:val="num" w:pos="720"/>
        </w:tabs>
        <w:ind w:left="720" w:hanging="720"/>
      </w:pPr>
      <w:rPr>
        <w:rFonts w:ascii="Arial" w:eastAsia="Times New Roman" w:hAnsi="Arial" w:cs="Arial"/>
        <w:b w:val="0"/>
        <w:bCs/>
        <w:i w:val="0"/>
        <w:iCs w:val="0"/>
        <w:color w:val="000000"/>
        <w:spacing w:val="-2"/>
        <w:sz w:val="22"/>
        <w:szCs w:val="22"/>
      </w:rPr>
    </w:lvl>
    <w:lvl w:ilvl="2">
      <w:start w:val="1"/>
      <w:numFmt w:val="lowerLetter"/>
      <w:lvlText w:val="%3)"/>
      <w:lvlJc w:val="left"/>
      <w:pPr>
        <w:tabs>
          <w:tab w:val="num" w:pos="720"/>
        </w:tabs>
        <w:ind w:left="720" w:hanging="720"/>
      </w:pPr>
      <w:rPr>
        <w:rFonts w:cs="Times New Roman" w:hint="default"/>
        <w:b w:val="0"/>
        <w:bCs/>
        <w:i w:val="0"/>
        <w:spacing w:val="-2"/>
        <w:sz w:val="22"/>
        <w:szCs w:val="22"/>
      </w:rPr>
    </w:lvl>
    <w:lvl w:ilvl="3">
      <w:start w:val="1"/>
      <w:numFmt w:val="decimal"/>
      <w:lvlText w:val="%1.%2.%3.%4."/>
      <w:lvlJc w:val="left"/>
      <w:pPr>
        <w:tabs>
          <w:tab w:val="num" w:pos="1080"/>
        </w:tabs>
        <w:ind w:left="1080" w:hanging="1080"/>
      </w:pPr>
      <w:rPr>
        <w:rFonts w:ascii="Arial" w:hAnsi="Arial" w:cs="Times New Roman"/>
        <w:b/>
        <w:bCs/>
        <w:spacing w:val="-2"/>
        <w:sz w:val="22"/>
        <w:szCs w:val="22"/>
      </w:rPr>
    </w:lvl>
    <w:lvl w:ilvl="4">
      <w:start w:val="1"/>
      <w:numFmt w:val="decimal"/>
      <w:lvlText w:val="%1.%2.%3.%4.%5."/>
      <w:lvlJc w:val="left"/>
      <w:pPr>
        <w:tabs>
          <w:tab w:val="num" w:pos="1080"/>
        </w:tabs>
        <w:ind w:left="1080" w:hanging="1080"/>
      </w:pPr>
      <w:rPr>
        <w:rFonts w:ascii="Arial" w:hAnsi="Arial" w:cs="Times New Roman"/>
        <w:b/>
        <w:bCs/>
        <w:spacing w:val="-2"/>
        <w:sz w:val="22"/>
        <w:szCs w:val="22"/>
      </w:rPr>
    </w:lvl>
    <w:lvl w:ilvl="5">
      <w:start w:val="1"/>
      <w:numFmt w:val="decimal"/>
      <w:lvlText w:val="%1.%2.%3.%4.%5.%6."/>
      <w:lvlJc w:val="left"/>
      <w:pPr>
        <w:tabs>
          <w:tab w:val="num" w:pos="1440"/>
        </w:tabs>
        <w:ind w:left="1440" w:hanging="1440"/>
      </w:pPr>
      <w:rPr>
        <w:rFonts w:ascii="Arial" w:hAnsi="Arial" w:cs="Times New Roman"/>
        <w:b/>
        <w:bCs/>
        <w:spacing w:val="-2"/>
        <w:sz w:val="22"/>
        <w:szCs w:val="22"/>
      </w:rPr>
    </w:lvl>
    <w:lvl w:ilvl="6">
      <w:start w:val="1"/>
      <w:numFmt w:val="decimal"/>
      <w:lvlText w:val="%1.%2.%3.%4.%5.%6.%7."/>
      <w:lvlJc w:val="left"/>
      <w:pPr>
        <w:tabs>
          <w:tab w:val="num" w:pos="1440"/>
        </w:tabs>
        <w:ind w:left="1440" w:hanging="1440"/>
      </w:pPr>
      <w:rPr>
        <w:rFonts w:ascii="Arial" w:hAnsi="Arial" w:cs="Times New Roman"/>
        <w:b/>
        <w:bCs/>
        <w:spacing w:val="-2"/>
        <w:sz w:val="22"/>
        <w:szCs w:val="22"/>
      </w:rPr>
    </w:lvl>
    <w:lvl w:ilvl="7">
      <w:start w:val="1"/>
      <w:numFmt w:val="decimal"/>
      <w:lvlText w:val="%1.%2.%3.%4.%5.%6.%7.%8."/>
      <w:lvlJc w:val="left"/>
      <w:pPr>
        <w:tabs>
          <w:tab w:val="num" w:pos="1800"/>
        </w:tabs>
        <w:ind w:left="1800" w:hanging="1800"/>
      </w:pPr>
      <w:rPr>
        <w:rFonts w:ascii="Arial" w:hAnsi="Arial" w:cs="Times New Roman"/>
        <w:b/>
        <w:bCs/>
        <w:spacing w:val="-2"/>
        <w:sz w:val="22"/>
        <w:szCs w:val="22"/>
      </w:rPr>
    </w:lvl>
    <w:lvl w:ilvl="8">
      <w:start w:val="1"/>
      <w:numFmt w:val="decimal"/>
      <w:lvlText w:val="%1.%2.%3.%4.%5.%6.%7.%8.%9."/>
      <w:lvlJc w:val="left"/>
      <w:pPr>
        <w:tabs>
          <w:tab w:val="num" w:pos="1800"/>
        </w:tabs>
        <w:ind w:left="1800" w:hanging="1800"/>
      </w:pPr>
      <w:rPr>
        <w:rFonts w:ascii="Arial" w:hAnsi="Arial" w:cs="Times New Roman"/>
        <w:b/>
        <w:bCs/>
        <w:spacing w:val="-2"/>
        <w:sz w:val="22"/>
        <w:szCs w:val="22"/>
      </w:rPr>
    </w:lvl>
  </w:abstractNum>
  <w:abstractNum w:abstractNumId="2" w15:restartNumberingAfterBreak="0">
    <w:nsid w:val="00000009"/>
    <w:multiLevelType w:val="multilevel"/>
    <w:tmpl w:val="00000009"/>
    <w:name w:val="WW8Num9"/>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080"/>
        </w:tabs>
        <w:ind w:left="1080" w:hanging="360"/>
      </w:pPr>
      <w:rPr>
        <w:rFonts w:cs="Arial"/>
        <w:b w:val="0"/>
        <w:bCs w:val="0"/>
      </w:rPr>
    </w:lvl>
    <w:lvl w:ilvl="2">
      <w:start w:val="1"/>
      <w:numFmt w:val="decimal"/>
      <w:lvlText w:val="%3."/>
      <w:lvlJc w:val="left"/>
      <w:pPr>
        <w:tabs>
          <w:tab w:val="num" w:pos="1440"/>
        </w:tabs>
        <w:ind w:left="1440" w:hanging="360"/>
      </w:pPr>
      <w:rPr>
        <w:rFonts w:cs="Times New Roman"/>
        <w:b w:val="0"/>
        <w:bCs w:val="0"/>
      </w:rPr>
    </w:lvl>
    <w:lvl w:ilvl="3">
      <w:start w:val="1"/>
      <w:numFmt w:val="decimal"/>
      <w:lvlText w:val="%4."/>
      <w:lvlJc w:val="left"/>
      <w:pPr>
        <w:tabs>
          <w:tab w:val="num" w:pos="1800"/>
        </w:tabs>
        <w:ind w:left="1800" w:hanging="360"/>
      </w:pPr>
      <w:rPr>
        <w:rFonts w:cs="Times New Roman"/>
        <w:b w:val="0"/>
        <w:bCs w:val="0"/>
      </w:rPr>
    </w:lvl>
    <w:lvl w:ilvl="4">
      <w:start w:val="1"/>
      <w:numFmt w:val="decimal"/>
      <w:lvlText w:val="%5."/>
      <w:lvlJc w:val="left"/>
      <w:pPr>
        <w:tabs>
          <w:tab w:val="num" w:pos="2160"/>
        </w:tabs>
        <w:ind w:left="2160" w:hanging="360"/>
      </w:pPr>
      <w:rPr>
        <w:rFonts w:cs="Times New Roman"/>
        <w:b w:val="0"/>
        <w:bCs w:val="0"/>
      </w:rPr>
    </w:lvl>
    <w:lvl w:ilvl="5">
      <w:start w:val="1"/>
      <w:numFmt w:val="decimal"/>
      <w:lvlText w:val="%6."/>
      <w:lvlJc w:val="left"/>
      <w:pPr>
        <w:tabs>
          <w:tab w:val="num" w:pos="2520"/>
        </w:tabs>
        <w:ind w:left="2520" w:hanging="360"/>
      </w:pPr>
      <w:rPr>
        <w:rFonts w:cs="Times New Roman"/>
        <w:b w:val="0"/>
        <w:bCs w:val="0"/>
      </w:rPr>
    </w:lvl>
    <w:lvl w:ilvl="6">
      <w:start w:val="1"/>
      <w:numFmt w:val="decimal"/>
      <w:lvlText w:val="%7."/>
      <w:lvlJc w:val="left"/>
      <w:pPr>
        <w:tabs>
          <w:tab w:val="num" w:pos="2880"/>
        </w:tabs>
        <w:ind w:left="2880" w:hanging="360"/>
      </w:pPr>
      <w:rPr>
        <w:rFonts w:cs="Times New Roman"/>
        <w:b w:val="0"/>
        <w:bCs w:val="0"/>
      </w:rPr>
    </w:lvl>
    <w:lvl w:ilvl="7">
      <w:start w:val="1"/>
      <w:numFmt w:val="decimal"/>
      <w:lvlText w:val="%8."/>
      <w:lvlJc w:val="left"/>
      <w:pPr>
        <w:tabs>
          <w:tab w:val="num" w:pos="3240"/>
        </w:tabs>
        <w:ind w:left="3240" w:hanging="360"/>
      </w:pPr>
      <w:rPr>
        <w:rFonts w:cs="Times New Roman"/>
        <w:b w:val="0"/>
        <w:bCs w:val="0"/>
      </w:rPr>
    </w:lvl>
    <w:lvl w:ilvl="8">
      <w:start w:val="1"/>
      <w:numFmt w:val="decimal"/>
      <w:lvlText w:val="%9."/>
      <w:lvlJc w:val="left"/>
      <w:pPr>
        <w:tabs>
          <w:tab w:val="num" w:pos="3600"/>
        </w:tabs>
        <w:ind w:left="3600" w:hanging="360"/>
      </w:pPr>
      <w:rPr>
        <w:rFonts w:cs="Times New Roman"/>
        <w:b w:val="0"/>
        <w:bCs w:val="0"/>
      </w:rPr>
    </w:lvl>
  </w:abstractNum>
  <w:abstractNum w:abstractNumId="3"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B"/>
    <w:multiLevelType w:val="multilevel"/>
    <w:tmpl w:val="0000000B"/>
    <w:name w:val="WW8Num11"/>
    <w:lvl w:ilvl="0">
      <w:start w:val="1"/>
      <w:numFmt w:val="decimal"/>
      <w:lvlText w:val="%1."/>
      <w:lvlJc w:val="left"/>
      <w:pPr>
        <w:tabs>
          <w:tab w:val="num" w:pos="720"/>
        </w:tabs>
        <w:ind w:left="720" w:hanging="360"/>
      </w:pPr>
      <w:rPr>
        <w:rFonts w:cs="Times New Roman"/>
        <w:b w:val="0"/>
        <w:color w:val="00000A"/>
        <w:sz w:val="22"/>
        <w:szCs w:val="22"/>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b w:val="0"/>
        <w:color w:val="00000A"/>
        <w:sz w:val="22"/>
        <w:szCs w:val="22"/>
      </w:rPr>
    </w:lvl>
    <w:lvl w:ilvl="3">
      <w:start w:val="1"/>
      <w:numFmt w:val="decimal"/>
      <w:lvlText w:val="%4."/>
      <w:lvlJc w:val="left"/>
      <w:pPr>
        <w:tabs>
          <w:tab w:val="num" w:pos="1800"/>
        </w:tabs>
        <w:ind w:left="1800" w:hanging="360"/>
      </w:pPr>
      <w:rPr>
        <w:rFonts w:cs="Times New Roman"/>
        <w:b w:val="0"/>
        <w:color w:val="00000A"/>
        <w:sz w:val="22"/>
        <w:szCs w:val="22"/>
      </w:rPr>
    </w:lvl>
    <w:lvl w:ilvl="4">
      <w:start w:val="1"/>
      <w:numFmt w:val="decimal"/>
      <w:lvlText w:val="%5."/>
      <w:lvlJc w:val="left"/>
      <w:pPr>
        <w:tabs>
          <w:tab w:val="num" w:pos="2160"/>
        </w:tabs>
        <w:ind w:left="2160" w:hanging="360"/>
      </w:pPr>
      <w:rPr>
        <w:rFonts w:cs="Times New Roman"/>
        <w:b w:val="0"/>
        <w:color w:val="00000A"/>
        <w:sz w:val="22"/>
        <w:szCs w:val="22"/>
      </w:rPr>
    </w:lvl>
    <w:lvl w:ilvl="5">
      <w:start w:val="1"/>
      <w:numFmt w:val="decimal"/>
      <w:lvlText w:val="%6."/>
      <w:lvlJc w:val="left"/>
      <w:pPr>
        <w:tabs>
          <w:tab w:val="num" w:pos="2520"/>
        </w:tabs>
        <w:ind w:left="2520" w:hanging="360"/>
      </w:pPr>
      <w:rPr>
        <w:rFonts w:cs="Times New Roman"/>
        <w:b w:val="0"/>
        <w:color w:val="00000A"/>
        <w:sz w:val="22"/>
        <w:szCs w:val="22"/>
      </w:rPr>
    </w:lvl>
    <w:lvl w:ilvl="6">
      <w:start w:val="1"/>
      <w:numFmt w:val="decimal"/>
      <w:lvlText w:val="%7."/>
      <w:lvlJc w:val="left"/>
      <w:pPr>
        <w:tabs>
          <w:tab w:val="num" w:pos="2880"/>
        </w:tabs>
        <w:ind w:left="2880" w:hanging="360"/>
      </w:pPr>
      <w:rPr>
        <w:rFonts w:cs="Times New Roman"/>
        <w:b w:val="0"/>
        <w:color w:val="00000A"/>
        <w:sz w:val="22"/>
        <w:szCs w:val="22"/>
      </w:rPr>
    </w:lvl>
    <w:lvl w:ilvl="7">
      <w:start w:val="1"/>
      <w:numFmt w:val="decimal"/>
      <w:lvlText w:val="%8."/>
      <w:lvlJc w:val="left"/>
      <w:pPr>
        <w:tabs>
          <w:tab w:val="num" w:pos="3240"/>
        </w:tabs>
        <w:ind w:left="3240" w:hanging="360"/>
      </w:pPr>
      <w:rPr>
        <w:rFonts w:cs="Times New Roman"/>
        <w:b w:val="0"/>
        <w:color w:val="00000A"/>
        <w:sz w:val="22"/>
        <w:szCs w:val="22"/>
      </w:rPr>
    </w:lvl>
    <w:lvl w:ilvl="8">
      <w:start w:val="1"/>
      <w:numFmt w:val="decimal"/>
      <w:lvlText w:val="%9."/>
      <w:lvlJc w:val="left"/>
      <w:pPr>
        <w:tabs>
          <w:tab w:val="num" w:pos="3600"/>
        </w:tabs>
        <w:ind w:left="3600" w:hanging="360"/>
      </w:pPr>
      <w:rPr>
        <w:rFonts w:cs="Times New Roman"/>
        <w:b w:val="0"/>
        <w:color w:val="00000A"/>
        <w:sz w:val="22"/>
        <w:szCs w:val="22"/>
      </w:rPr>
    </w:lvl>
  </w:abstractNum>
  <w:abstractNum w:abstractNumId="5" w15:restartNumberingAfterBreak="0">
    <w:nsid w:val="0000000C"/>
    <w:multiLevelType w:val="multilevel"/>
    <w:tmpl w:val="B9D6B554"/>
    <w:name w:val="WW8Num12"/>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080"/>
        </w:tabs>
        <w:ind w:left="1080" w:hanging="360"/>
      </w:pPr>
      <w:rPr>
        <w:rFonts w:cs="Aria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E"/>
    <w:multiLevelType w:val="multilevel"/>
    <w:tmpl w:val="A86E1BD0"/>
    <w:name w:val="WW8Num1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Arial"/>
        <w:color w:val="auto"/>
      </w:rPr>
    </w:lvl>
    <w:lvl w:ilvl="2">
      <w:start w:val="1"/>
      <w:numFmt w:val="lowerRoman"/>
      <w:lvlText w:val="%3."/>
      <w:lvlJc w:val="left"/>
      <w:pPr>
        <w:tabs>
          <w:tab w:val="num" w:pos="1440"/>
        </w:tabs>
        <w:ind w:left="1440" w:hanging="360"/>
      </w:pPr>
      <w:rPr>
        <w:rFonts w:cs="Arial"/>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8" w15:restartNumberingAfterBreak="0">
    <w:nsid w:val="00000014"/>
    <w:multiLevelType w:val="multilevel"/>
    <w:tmpl w:val="00000014"/>
    <w:name w:val="WW8Num20"/>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ascii="Arial" w:hAnsi="Arial" w:cs="Arial"/>
        <w:b/>
        <w:bCs/>
        <w:sz w:val="20"/>
        <w:szCs w:val="20"/>
      </w:rPr>
    </w:lvl>
    <w:lvl w:ilvl="2">
      <w:start w:val="1"/>
      <w:numFmt w:val="decimal"/>
      <w:lvlText w:val="%3."/>
      <w:lvlJc w:val="left"/>
      <w:pPr>
        <w:tabs>
          <w:tab w:val="num" w:pos="0"/>
        </w:tabs>
      </w:pPr>
      <w:rPr>
        <w:rFonts w:ascii="Arial" w:hAnsi="Arial" w:cs="Arial"/>
        <w:b/>
        <w:bCs/>
        <w:sz w:val="20"/>
        <w:szCs w:val="20"/>
      </w:rPr>
    </w:lvl>
    <w:lvl w:ilvl="3">
      <w:start w:val="1"/>
      <w:numFmt w:val="decimal"/>
      <w:lvlText w:val="%4."/>
      <w:lvlJc w:val="left"/>
      <w:pPr>
        <w:tabs>
          <w:tab w:val="num" w:pos="0"/>
        </w:tabs>
      </w:pPr>
      <w:rPr>
        <w:rFonts w:ascii="Arial" w:hAnsi="Arial" w:cs="Arial"/>
        <w:b/>
        <w:bCs/>
        <w:sz w:val="20"/>
        <w:szCs w:val="20"/>
      </w:rPr>
    </w:lvl>
    <w:lvl w:ilvl="4">
      <w:start w:val="1"/>
      <w:numFmt w:val="decimal"/>
      <w:lvlText w:val="%5."/>
      <w:lvlJc w:val="left"/>
      <w:pPr>
        <w:tabs>
          <w:tab w:val="num" w:pos="0"/>
        </w:tabs>
      </w:pPr>
      <w:rPr>
        <w:rFonts w:ascii="Arial" w:hAnsi="Arial" w:cs="Arial"/>
        <w:b/>
        <w:bCs/>
        <w:sz w:val="20"/>
        <w:szCs w:val="20"/>
      </w:rPr>
    </w:lvl>
    <w:lvl w:ilvl="5">
      <w:start w:val="1"/>
      <w:numFmt w:val="decimal"/>
      <w:lvlText w:val="%6."/>
      <w:lvlJc w:val="left"/>
      <w:pPr>
        <w:tabs>
          <w:tab w:val="num" w:pos="0"/>
        </w:tabs>
      </w:pPr>
      <w:rPr>
        <w:rFonts w:ascii="Arial" w:hAnsi="Arial" w:cs="Arial"/>
        <w:b/>
        <w:bCs/>
        <w:sz w:val="20"/>
        <w:szCs w:val="20"/>
      </w:rPr>
    </w:lvl>
    <w:lvl w:ilvl="6">
      <w:start w:val="1"/>
      <w:numFmt w:val="decimal"/>
      <w:lvlText w:val="%7."/>
      <w:lvlJc w:val="left"/>
      <w:pPr>
        <w:tabs>
          <w:tab w:val="num" w:pos="0"/>
        </w:tabs>
      </w:pPr>
      <w:rPr>
        <w:rFonts w:ascii="Arial" w:hAnsi="Arial" w:cs="Arial"/>
        <w:b/>
        <w:bCs/>
        <w:sz w:val="20"/>
        <w:szCs w:val="20"/>
      </w:rPr>
    </w:lvl>
    <w:lvl w:ilvl="7">
      <w:start w:val="1"/>
      <w:numFmt w:val="decimal"/>
      <w:lvlText w:val="%8."/>
      <w:lvlJc w:val="left"/>
      <w:pPr>
        <w:tabs>
          <w:tab w:val="num" w:pos="0"/>
        </w:tabs>
      </w:pPr>
      <w:rPr>
        <w:rFonts w:ascii="Arial" w:hAnsi="Arial" w:cs="Arial"/>
        <w:b/>
        <w:bCs/>
        <w:sz w:val="20"/>
        <w:szCs w:val="20"/>
      </w:rPr>
    </w:lvl>
    <w:lvl w:ilvl="8">
      <w:start w:val="1"/>
      <w:numFmt w:val="decimal"/>
      <w:lvlText w:val="%9."/>
      <w:lvlJc w:val="left"/>
      <w:pPr>
        <w:tabs>
          <w:tab w:val="num" w:pos="0"/>
        </w:tabs>
      </w:pPr>
      <w:rPr>
        <w:rFonts w:ascii="Arial" w:hAnsi="Arial" w:cs="Arial"/>
        <w:b/>
        <w:bCs/>
        <w:sz w:val="20"/>
        <w:szCs w:val="20"/>
      </w:rPr>
    </w:lvl>
  </w:abstractNum>
  <w:abstractNum w:abstractNumId="9" w15:restartNumberingAfterBreak="0">
    <w:nsid w:val="00000016"/>
    <w:multiLevelType w:val="singleLevel"/>
    <w:tmpl w:val="00000016"/>
    <w:name w:val="WW8Num40"/>
    <w:lvl w:ilvl="0">
      <w:start w:val="1"/>
      <w:numFmt w:val="bullet"/>
      <w:lvlText w:val="-"/>
      <w:lvlJc w:val="left"/>
      <w:pPr>
        <w:tabs>
          <w:tab w:val="num" w:pos="720"/>
        </w:tabs>
        <w:ind w:left="720" w:hanging="360"/>
      </w:pPr>
      <w:rPr>
        <w:rFonts w:ascii="Courier New" w:hAnsi="Courier New"/>
        <w:strike w:val="0"/>
        <w:dstrike w:val="0"/>
      </w:rPr>
    </w:lvl>
  </w:abstractNum>
  <w:abstractNum w:abstractNumId="10" w15:restartNumberingAfterBreak="0">
    <w:nsid w:val="00237D86"/>
    <w:multiLevelType w:val="multilevel"/>
    <w:tmpl w:val="BCAED880"/>
    <w:lvl w:ilvl="0">
      <w:start w:val="18"/>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17E5B3C"/>
    <w:multiLevelType w:val="multilevel"/>
    <w:tmpl w:val="6D4802BA"/>
    <w:styleLink w:val="numeracj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720"/>
        </w:tabs>
        <w:ind w:left="720" w:hanging="360"/>
      </w:pPr>
      <w:rPr>
        <w:rFonts w:ascii="Arial" w:hAnsi="Arial" w:cs="Times New Roman"/>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57C1FD7"/>
    <w:multiLevelType w:val="multilevel"/>
    <w:tmpl w:val="33386044"/>
    <w:lvl w:ilvl="0">
      <w:start w:val="1"/>
      <w:numFmt w:val="upperRoman"/>
      <w:pStyle w:val="Nagwek1"/>
      <w:lvlText w:val="Artukuł %1."/>
      <w:lvlJc w:val="left"/>
      <w:pPr>
        <w:tabs>
          <w:tab w:val="num" w:pos="1440"/>
        </w:tabs>
      </w:pPr>
      <w:rPr>
        <w:rFonts w:cs="Times New Roman"/>
      </w:rPr>
    </w:lvl>
    <w:lvl w:ilvl="1">
      <w:start w:val="1"/>
      <w:numFmt w:val="decimalZero"/>
      <w:pStyle w:val="Nagwek2"/>
      <w:isLgl/>
      <w:lvlText w:val="Sekcja %1.%2"/>
      <w:lvlJc w:val="left"/>
      <w:pPr>
        <w:tabs>
          <w:tab w:val="num" w:pos="1080"/>
        </w:tabs>
      </w:pPr>
      <w:rPr>
        <w:rFonts w:cs="Times New Roman"/>
      </w:rPr>
    </w:lvl>
    <w:lvl w:ilvl="2">
      <w:start w:val="1"/>
      <w:numFmt w:val="lowerLetter"/>
      <w:pStyle w:val="Nagwek3"/>
      <w:lvlText w:val="(%3)"/>
      <w:lvlJc w:val="left"/>
      <w:pPr>
        <w:tabs>
          <w:tab w:val="num" w:pos="720"/>
        </w:tabs>
        <w:ind w:left="720" w:hanging="432"/>
      </w:pPr>
      <w:rPr>
        <w:rFonts w:cs="Times New Roman"/>
      </w:rPr>
    </w:lvl>
    <w:lvl w:ilvl="3">
      <w:start w:val="1"/>
      <w:numFmt w:val="lowerRoman"/>
      <w:pStyle w:val="Nagwek4"/>
      <w:lvlText w:val="(%4)"/>
      <w:lvlJc w:val="right"/>
      <w:pPr>
        <w:tabs>
          <w:tab w:val="num" w:pos="864"/>
        </w:tabs>
        <w:ind w:left="864" w:hanging="144"/>
      </w:pPr>
      <w:rPr>
        <w:rFonts w:cs="Times New Roman"/>
      </w:rPr>
    </w:lvl>
    <w:lvl w:ilvl="4">
      <w:start w:val="1"/>
      <w:numFmt w:val="decimal"/>
      <w:pStyle w:val="Nagwek5"/>
      <w:lvlText w:val="%5)"/>
      <w:lvlJc w:val="left"/>
      <w:pPr>
        <w:tabs>
          <w:tab w:val="num" w:pos="1008"/>
        </w:tabs>
        <w:ind w:left="1008" w:hanging="432"/>
      </w:pPr>
      <w:rPr>
        <w:rFonts w:cs="Times New Roman"/>
      </w:rPr>
    </w:lvl>
    <w:lvl w:ilvl="5">
      <w:start w:val="1"/>
      <w:numFmt w:val="lowerLetter"/>
      <w:pStyle w:val="Nagwek6"/>
      <w:lvlText w:val="%6)"/>
      <w:lvlJc w:val="left"/>
      <w:pPr>
        <w:tabs>
          <w:tab w:val="num" w:pos="1152"/>
        </w:tabs>
        <w:ind w:left="1152" w:hanging="432"/>
      </w:pPr>
      <w:rPr>
        <w:rFonts w:cs="Times New Roman"/>
      </w:rPr>
    </w:lvl>
    <w:lvl w:ilvl="6">
      <w:start w:val="1"/>
      <w:numFmt w:val="decimal"/>
      <w:pStyle w:val="Nagwek7"/>
      <w:lvlText w:val="%7)"/>
      <w:lvlJc w:val="right"/>
      <w:pPr>
        <w:tabs>
          <w:tab w:val="num" w:pos="1296"/>
        </w:tabs>
        <w:ind w:left="1296" w:hanging="288"/>
      </w:pPr>
      <w:rPr>
        <w:rFonts w:ascii="Arial" w:eastAsia="Times New Roman" w:hAnsi="Arial" w:cs="Arial"/>
      </w:rPr>
    </w:lvl>
    <w:lvl w:ilvl="7">
      <w:start w:val="1"/>
      <w:numFmt w:val="lowerLetter"/>
      <w:pStyle w:val="Nagwek8"/>
      <w:lvlText w:val="%8."/>
      <w:lvlJc w:val="left"/>
      <w:pPr>
        <w:tabs>
          <w:tab w:val="num" w:pos="1440"/>
        </w:tabs>
        <w:ind w:left="1440" w:hanging="432"/>
      </w:pPr>
      <w:rPr>
        <w:rFonts w:cs="Times New Roman"/>
      </w:rPr>
    </w:lvl>
    <w:lvl w:ilvl="8">
      <w:start w:val="1"/>
      <w:numFmt w:val="lowerRoman"/>
      <w:pStyle w:val="Nagwek9"/>
      <w:lvlText w:val="%9."/>
      <w:lvlJc w:val="right"/>
      <w:pPr>
        <w:tabs>
          <w:tab w:val="num" w:pos="1584"/>
        </w:tabs>
        <w:ind w:left="1584" w:hanging="144"/>
      </w:pPr>
      <w:rPr>
        <w:rFonts w:cs="Times New Roman"/>
      </w:rPr>
    </w:lvl>
  </w:abstractNum>
  <w:abstractNum w:abstractNumId="13" w15:restartNumberingAfterBreak="0">
    <w:nsid w:val="0A435E61"/>
    <w:multiLevelType w:val="multilevel"/>
    <w:tmpl w:val="0E7C0882"/>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C833364"/>
    <w:multiLevelType w:val="multilevel"/>
    <w:tmpl w:val="9474BDFC"/>
    <w:lvl w:ilvl="0">
      <w:start w:val="1"/>
      <w:numFmt w:val="decimal"/>
      <w:lvlText w:val="%1."/>
      <w:lvlJc w:val="left"/>
      <w:pPr>
        <w:tabs>
          <w:tab w:val="num" w:pos="720"/>
        </w:tabs>
        <w:ind w:left="720" w:hanging="360"/>
      </w:pPr>
      <w:rPr>
        <w:color w:val="2F549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E0F1699"/>
    <w:multiLevelType w:val="hybridMultilevel"/>
    <w:tmpl w:val="9EBABC62"/>
    <w:name w:val="WW8Num20332"/>
    <w:lvl w:ilvl="0" w:tplc="0A5CEB66">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2E2EB8"/>
    <w:multiLevelType w:val="hybridMultilevel"/>
    <w:tmpl w:val="F4AAA058"/>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7" w15:restartNumberingAfterBreak="0">
    <w:nsid w:val="200F043C"/>
    <w:multiLevelType w:val="hybridMultilevel"/>
    <w:tmpl w:val="44643A96"/>
    <w:name w:val="WW8Num1252"/>
    <w:lvl w:ilvl="0" w:tplc="04150011">
      <w:start w:val="1"/>
      <w:numFmt w:val="decimal"/>
      <w:lvlText w:val="%1)"/>
      <w:lvlJc w:val="left"/>
      <w:pPr>
        <w:tabs>
          <w:tab w:val="num" w:pos="3420"/>
        </w:tabs>
        <w:ind w:left="3420" w:hanging="360"/>
      </w:pPr>
      <w:rPr>
        <w:rFonts w:cs="Times New Roman"/>
      </w:rPr>
    </w:lvl>
    <w:lvl w:ilvl="1" w:tplc="04150019" w:tentative="1">
      <w:start w:val="1"/>
      <w:numFmt w:val="lowerLetter"/>
      <w:lvlText w:val="%2."/>
      <w:lvlJc w:val="left"/>
      <w:pPr>
        <w:tabs>
          <w:tab w:val="num" w:pos="4140"/>
        </w:tabs>
        <w:ind w:left="4140" w:hanging="360"/>
      </w:pPr>
      <w:rPr>
        <w:rFonts w:cs="Times New Roman"/>
      </w:rPr>
    </w:lvl>
    <w:lvl w:ilvl="2" w:tplc="0415001B" w:tentative="1">
      <w:start w:val="1"/>
      <w:numFmt w:val="lowerRoman"/>
      <w:lvlText w:val="%3."/>
      <w:lvlJc w:val="right"/>
      <w:pPr>
        <w:tabs>
          <w:tab w:val="num" w:pos="4860"/>
        </w:tabs>
        <w:ind w:left="4860" w:hanging="180"/>
      </w:pPr>
      <w:rPr>
        <w:rFonts w:cs="Times New Roman"/>
      </w:rPr>
    </w:lvl>
    <w:lvl w:ilvl="3" w:tplc="0415000F" w:tentative="1">
      <w:start w:val="1"/>
      <w:numFmt w:val="decimal"/>
      <w:lvlText w:val="%4."/>
      <w:lvlJc w:val="left"/>
      <w:pPr>
        <w:tabs>
          <w:tab w:val="num" w:pos="5580"/>
        </w:tabs>
        <w:ind w:left="5580" w:hanging="360"/>
      </w:pPr>
      <w:rPr>
        <w:rFonts w:cs="Times New Roman"/>
      </w:rPr>
    </w:lvl>
    <w:lvl w:ilvl="4" w:tplc="04150019" w:tentative="1">
      <w:start w:val="1"/>
      <w:numFmt w:val="lowerLetter"/>
      <w:lvlText w:val="%5."/>
      <w:lvlJc w:val="left"/>
      <w:pPr>
        <w:tabs>
          <w:tab w:val="num" w:pos="6300"/>
        </w:tabs>
        <w:ind w:left="6300" w:hanging="360"/>
      </w:pPr>
      <w:rPr>
        <w:rFonts w:cs="Times New Roman"/>
      </w:rPr>
    </w:lvl>
    <w:lvl w:ilvl="5" w:tplc="0415001B" w:tentative="1">
      <w:start w:val="1"/>
      <w:numFmt w:val="lowerRoman"/>
      <w:lvlText w:val="%6."/>
      <w:lvlJc w:val="right"/>
      <w:pPr>
        <w:tabs>
          <w:tab w:val="num" w:pos="7020"/>
        </w:tabs>
        <w:ind w:left="7020" w:hanging="180"/>
      </w:pPr>
      <w:rPr>
        <w:rFonts w:cs="Times New Roman"/>
      </w:rPr>
    </w:lvl>
    <w:lvl w:ilvl="6" w:tplc="0415000F" w:tentative="1">
      <w:start w:val="1"/>
      <w:numFmt w:val="decimal"/>
      <w:lvlText w:val="%7."/>
      <w:lvlJc w:val="left"/>
      <w:pPr>
        <w:tabs>
          <w:tab w:val="num" w:pos="7740"/>
        </w:tabs>
        <w:ind w:left="7740" w:hanging="360"/>
      </w:pPr>
      <w:rPr>
        <w:rFonts w:cs="Times New Roman"/>
      </w:rPr>
    </w:lvl>
    <w:lvl w:ilvl="7" w:tplc="04150019" w:tentative="1">
      <w:start w:val="1"/>
      <w:numFmt w:val="lowerLetter"/>
      <w:lvlText w:val="%8."/>
      <w:lvlJc w:val="left"/>
      <w:pPr>
        <w:tabs>
          <w:tab w:val="num" w:pos="8460"/>
        </w:tabs>
        <w:ind w:left="8460" w:hanging="360"/>
      </w:pPr>
      <w:rPr>
        <w:rFonts w:cs="Times New Roman"/>
      </w:rPr>
    </w:lvl>
    <w:lvl w:ilvl="8" w:tplc="0415001B" w:tentative="1">
      <w:start w:val="1"/>
      <w:numFmt w:val="lowerRoman"/>
      <w:lvlText w:val="%9."/>
      <w:lvlJc w:val="right"/>
      <w:pPr>
        <w:tabs>
          <w:tab w:val="num" w:pos="9180"/>
        </w:tabs>
        <w:ind w:left="9180" w:hanging="180"/>
      </w:pPr>
      <w:rPr>
        <w:rFonts w:cs="Times New Roman"/>
      </w:rPr>
    </w:lvl>
  </w:abstractNum>
  <w:abstractNum w:abstractNumId="18" w15:restartNumberingAfterBreak="0">
    <w:nsid w:val="218104D2"/>
    <w:multiLevelType w:val="hybridMultilevel"/>
    <w:tmpl w:val="DED4FEFC"/>
    <w:lvl w:ilvl="0" w:tplc="EC82C638">
      <w:start w:val="1"/>
      <w:numFmt w:val="decimal"/>
      <w:lvlText w:val="%1."/>
      <w:lvlJc w:val="left"/>
      <w:pPr>
        <w:tabs>
          <w:tab w:val="num" w:pos="2912"/>
        </w:tabs>
        <w:ind w:left="2912" w:hanging="360"/>
      </w:pPr>
      <w:rPr>
        <w:rFonts w:cs="Times New Roman" w:hint="default"/>
        <w:b/>
      </w:rPr>
    </w:lvl>
    <w:lvl w:ilvl="1" w:tplc="8E861124">
      <w:start w:val="1"/>
      <w:numFmt w:val="lowerLetter"/>
      <w:lvlText w:val="%2."/>
      <w:lvlJc w:val="left"/>
      <w:pPr>
        <w:tabs>
          <w:tab w:val="num" w:pos="1442"/>
        </w:tabs>
        <w:ind w:left="1442" w:hanging="360"/>
      </w:pPr>
      <w:rPr>
        <w:rFonts w:ascii="Arial" w:hAnsi="Arial" w:cs="Arial" w:hint="default"/>
        <w:sz w:val="22"/>
        <w:szCs w:val="22"/>
      </w:rPr>
    </w:lvl>
    <w:lvl w:ilvl="2" w:tplc="0415001B" w:tentative="1">
      <w:start w:val="1"/>
      <w:numFmt w:val="lowerRoman"/>
      <w:lvlText w:val="%3."/>
      <w:lvlJc w:val="right"/>
      <w:pPr>
        <w:tabs>
          <w:tab w:val="num" w:pos="2162"/>
        </w:tabs>
        <w:ind w:left="2162" w:hanging="180"/>
      </w:pPr>
      <w:rPr>
        <w:rFonts w:cs="Times New Roman"/>
      </w:rPr>
    </w:lvl>
    <w:lvl w:ilvl="3" w:tplc="0415000F" w:tentative="1">
      <w:start w:val="1"/>
      <w:numFmt w:val="decimal"/>
      <w:lvlText w:val="%4."/>
      <w:lvlJc w:val="left"/>
      <w:pPr>
        <w:tabs>
          <w:tab w:val="num" w:pos="2882"/>
        </w:tabs>
        <w:ind w:left="2882" w:hanging="360"/>
      </w:pPr>
      <w:rPr>
        <w:rFonts w:cs="Times New Roman"/>
      </w:rPr>
    </w:lvl>
    <w:lvl w:ilvl="4" w:tplc="04150019" w:tentative="1">
      <w:start w:val="1"/>
      <w:numFmt w:val="lowerLetter"/>
      <w:lvlText w:val="%5."/>
      <w:lvlJc w:val="left"/>
      <w:pPr>
        <w:tabs>
          <w:tab w:val="num" w:pos="3602"/>
        </w:tabs>
        <w:ind w:left="3602" w:hanging="360"/>
      </w:pPr>
      <w:rPr>
        <w:rFonts w:cs="Times New Roman"/>
      </w:rPr>
    </w:lvl>
    <w:lvl w:ilvl="5" w:tplc="0415001B" w:tentative="1">
      <w:start w:val="1"/>
      <w:numFmt w:val="lowerRoman"/>
      <w:lvlText w:val="%6."/>
      <w:lvlJc w:val="right"/>
      <w:pPr>
        <w:tabs>
          <w:tab w:val="num" w:pos="4322"/>
        </w:tabs>
        <w:ind w:left="4322" w:hanging="180"/>
      </w:pPr>
      <w:rPr>
        <w:rFonts w:cs="Times New Roman"/>
      </w:rPr>
    </w:lvl>
    <w:lvl w:ilvl="6" w:tplc="0415000F" w:tentative="1">
      <w:start w:val="1"/>
      <w:numFmt w:val="decimal"/>
      <w:lvlText w:val="%7."/>
      <w:lvlJc w:val="left"/>
      <w:pPr>
        <w:tabs>
          <w:tab w:val="num" w:pos="5042"/>
        </w:tabs>
        <w:ind w:left="5042" w:hanging="360"/>
      </w:pPr>
      <w:rPr>
        <w:rFonts w:cs="Times New Roman"/>
      </w:rPr>
    </w:lvl>
    <w:lvl w:ilvl="7" w:tplc="04150019" w:tentative="1">
      <w:start w:val="1"/>
      <w:numFmt w:val="lowerLetter"/>
      <w:lvlText w:val="%8."/>
      <w:lvlJc w:val="left"/>
      <w:pPr>
        <w:tabs>
          <w:tab w:val="num" w:pos="5762"/>
        </w:tabs>
        <w:ind w:left="5762" w:hanging="360"/>
      </w:pPr>
      <w:rPr>
        <w:rFonts w:cs="Times New Roman"/>
      </w:rPr>
    </w:lvl>
    <w:lvl w:ilvl="8" w:tplc="0415001B" w:tentative="1">
      <w:start w:val="1"/>
      <w:numFmt w:val="lowerRoman"/>
      <w:lvlText w:val="%9."/>
      <w:lvlJc w:val="right"/>
      <w:pPr>
        <w:tabs>
          <w:tab w:val="num" w:pos="6482"/>
        </w:tabs>
        <w:ind w:left="6482" w:hanging="180"/>
      </w:pPr>
      <w:rPr>
        <w:rFonts w:cs="Times New Roman"/>
      </w:rPr>
    </w:lvl>
  </w:abstractNum>
  <w:abstractNum w:abstractNumId="19" w15:restartNumberingAfterBreak="0">
    <w:nsid w:val="23396A67"/>
    <w:multiLevelType w:val="hybridMultilevel"/>
    <w:tmpl w:val="9B6609B8"/>
    <w:lvl w:ilvl="0" w:tplc="5686B31A">
      <w:start w:val="1"/>
      <w:numFmt w:val="lowerLetter"/>
      <w:pStyle w:val="Podpunkt"/>
      <w:lvlText w:val="%1)"/>
      <w:lvlJc w:val="left"/>
      <w:pPr>
        <w:tabs>
          <w:tab w:val="num" w:pos="2242"/>
        </w:tabs>
        <w:ind w:left="2024" w:hanging="142"/>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24114A7C"/>
    <w:multiLevelType w:val="hybridMultilevel"/>
    <w:tmpl w:val="C1101FC8"/>
    <w:lvl w:ilvl="0" w:tplc="07327324">
      <w:start w:val="1"/>
      <w:numFmt w:val="decimal"/>
      <w:pStyle w:val="Tabelatrenumerowanie"/>
      <w:lvlText w:val="%1."/>
      <w:lvlJc w:val="left"/>
      <w:pPr>
        <w:tabs>
          <w:tab w:val="num" w:pos="454"/>
        </w:tabs>
        <w:ind w:left="454" w:hanging="358"/>
      </w:pPr>
      <w:rPr>
        <w:rFonts w:ascii="Arial" w:hAnsi="Arial" w:cs="Times New Roman" w:hint="default"/>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4723C45"/>
    <w:multiLevelType w:val="hybridMultilevel"/>
    <w:tmpl w:val="D57467A8"/>
    <w:lvl w:ilvl="0" w:tplc="0415000F">
      <w:start w:val="1"/>
      <w:numFmt w:val="decimal"/>
      <w:lvlText w:val="%1."/>
      <w:lvlJc w:val="left"/>
      <w:pPr>
        <w:tabs>
          <w:tab w:val="num" w:pos="720"/>
        </w:tabs>
        <w:ind w:left="720" w:hanging="360"/>
      </w:pPr>
    </w:lvl>
    <w:lvl w:ilvl="1" w:tplc="76AC045A">
      <w:start w:val="8"/>
      <w:numFmt w:val="lowerLetter"/>
      <w:lvlText w:val="%2)"/>
      <w:lvlJc w:val="left"/>
      <w:pPr>
        <w:tabs>
          <w:tab w:val="num" w:pos="1935"/>
        </w:tabs>
        <w:ind w:left="1935" w:hanging="855"/>
      </w:pPr>
      <w:rPr>
        <w:rFonts w:cs="Times New Roman" w:hint="default"/>
      </w:rPr>
    </w:lvl>
    <w:lvl w:ilvl="2" w:tplc="264ED64E">
      <w:start w:val="10"/>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938695B"/>
    <w:multiLevelType w:val="hybridMultilevel"/>
    <w:tmpl w:val="9B08164E"/>
    <w:lvl w:ilvl="0" w:tplc="F450533A">
      <w:start w:val="1"/>
      <w:numFmt w:val="upperLetter"/>
      <w:lvlText w:val="%1."/>
      <w:lvlJc w:val="left"/>
      <w:pPr>
        <w:ind w:left="502" w:hanging="360"/>
      </w:pPr>
      <w:rPr>
        <w:rFonts w:hint="default"/>
        <w:color w:val="2F5496"/>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3CAA7FA9"/>
    <w:multiLevelType w:val="multilevel"/>
    <w:tmpl w:val="92A2C554"/>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E725E49"/>
    <w:multiLevelType w:val="hybridMultilevel"/>
    <w:tmpl w:val="68B0B04A"/>
    <w:lvl w:ilvl="0" w:tplc="A088F404">
      <w:start w:val="16"/>
      <w:numFmt w:val="decimal"/>
      <w:lvlText w:val="%1."/>
      <w:lvlJc w:val="left"/>
      <w:pPr>
        <w:ind w:left="722" w:hanging="360"/>
      </w:pPr>
      <w:rPr>
        <w:rFonts w:hint="default"/>
        <w:u w:val="none"/>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25" w15:restartNumberingAfterBreak="0">
    <w:nsid w:val="41452EEC"/>
    <w:multiLevelType w:val="multilevel"/>
    <w:tmpl w:val="DCC4E060"/>
    <w:lvl w:ilvl="0">
      <w:start w:val="1"/>
      <w:numFmt w:val="decimal"/>
      <w:lvlText w:val="%1."/>
      <w:lvlJc w:val="left"/>
      <w:pPr>
        <w:tabs>
          <w:tab w:val="num" w:pos="720"/>
        </w:tabs>
        <w:ind w:left="720" w:hanging="360"/>
      </w:pPr>
      <w:rPr>
        <w:rFonts w:cs="Times New Roman" w:hint="default"/>
        <w:u w:val="single"/>
      </w:rPr>
    </w:lvl>
    <w:lvl w:ilvl="1">
      <w:start w:val="1"/>
      <w:numFmt w:val="decimal"/>
      <w:isLgl/>
      <w:lvlText w:val="%1.%2."/>
      <w:lvlJc w:val="left"/>
      <w:pPr>
        <w:tabs>
          <w:tab w:val="num" w:pos="1019"/>
        </w:tabs>
        <w:ind w:left="1019" w:hanging="735"/>
      </w:pPr>
      <w:rPr>
        <w:rFonts w:cs="Times New Roman" w:hint="default"/>
        <w:b/>
        <w:i w:val="0"/>
        <w:sz w:val="22"/>
        <w:szCs w:val="22"/>
      </w:rPr>
    </w:lvl>
    <w:lvl w:ilvl="2">
      <w:start w:val="1"/>
      <w:numFmt w:val="decimal"/>
      <w:isLgl/>
      <w:lvlText w:val="%1.%2.%3."/>
      <w:lvlJc w:val="left"/>
      <w:pPr>
        <w:tabs>
          <w:tab w:val="num" w:pos="1095"/>
        </w:tabs>
        <w:ind w:left="1095" w:hanging="735"/>
      </w:pPr>
      <w:rPr>
        <w:rFonts w:cs="Times New Roman" w:hint="default"/>
        <w:b/>
      </w:rPr>
    </w:lvl>
    <w:lvl w:ilvl="3">
      <w:start w:val="1"/>
      <w:numFmt w:val="decimal"/>
      <w:isLgl/>
      <w:lvlText w:val="%1.%2.%3.%4."/>
      <w:lvlJc w:val="left"/>
      <w:pPr>
        <w:tabs>
          <w:tab w:val="num" w:pos="1095"/>
        </w:tabs>
        <w:ind w:left="1095" w:hanging="735"/>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26" w15:restartNumberingAfterBreak="0">
    <w:nsid w:val="44360972"/>
    <w:multiLevelType w:val="multilevel"/>
    <w:tmpl w:val="86202184"/>
    <w:lvl w:ilvl="0">
      <w:start w:val="1"/>
      <w:numFmt w:val="lowerLetter"/>
      <w:lvlText w:val="%1)"/>
      <w:lvlJc w:val="left"/>
      <w:pPr>
        <w:tabs>
          <w:tab w:val="num" w:pos="927"/>
        </w:tabs>
        <w:ind w:left="927" w:hanging="360"/>
      </w:pPr>
    </w:lvl>
    <w:lvl w:ilvl="1" w:tentative="1">
      <w:start w:val="1"/>
      <w:numFmt w:val="lowerLetter"/>
      <w:lvlText w:val="%2."/>
      <w:lvlJc w:val="left"/>
      <w:pPr>
        <w:tabs>
          <w:tab w:val="num" w:pos="1647"/>
        </w:tabs>
        <w:ind w:left="1647" w:hanging="360"/>
      </w:pPr>
    </w:lvl>
    <w:lvl w:ilvl="2" w:tentative="1">
      <w:start w:val="1"/>
      <w:numFmt w:val="lowerLetter"/>
      <w:lvlText w:val="%3."/>
      <w:lvlJc w:val="left"/>
      <w:pPr>
        <w:tabs>
          <w:tab w:val="num" w:pos="2367"/>
        </w:tabs>
        <w:ind w:left="2367" w:hanging="360"/>
      </w:pPr>
    </w:lvl>
    <w:lvl w:ilvl="3" w:tentative="1">
      <w:start w:val="1"/>
      <w:numFmt w:val="lowerLetter"/>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Letter"/>
      <w:lvlText w:val="%6."/>
      <w:lvlJc w:val="left"/>
      <w:pPr>
        <w:tabs>
          <w:tab w:val="num" w:pos="4527"/>
        </w:tabs>
        <w:ind w:left="4527" w:hanging="360"/>
      </w:pPr>
    </w:lvl>
    <w:lvl w:ilvl="6" w:tentative="1">
      <w:start w:val="1"/>
      <w:numFmt w:val="lowerLetter"/>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Letter"/>
      <w:lvlText w:val="%9."/>
      <w:lvlJc w:val="left"/>
      <w:pPr>
        <w:tabs>
          <w:tab w:val="num" w:pos="6687"/>
        </w:tabs>
        <w:ind w:left="6687" w:hanging="360"/>
      </w:pPr>
    </w:lvl>
  </w:abstractNum>
  <w:abstractNum w:abstractNumId="27" w15:restartNumberingAfterBreak="0">
    <w:nsid w:val="448565A9"/>
    <w:multiLevelType w:val="hybridMultilevel"/>
    <w:tmpl w:val="772A0B8C"/>
    <w:lvl w:ilvl="0" w:tplc="04150017">
      <w:start w:val="1"/>
      <w:numFmt w:val="lowerLetter"/>
      <w:lvlText w:val="%1)"/>
      <w:lvlJc w:val="left"/>
      <w:pPr>
        <w:ind w:left="720" w:hanging="360"/>
      </w:pPr>
      <w:rPr>
        <w:rFonts w:cs="Times New Roman"/>
      </w:rPr>
    </w:lvl>
    <w:lvl w:ilvl="1" w:tplc="C21AD5F4">
      <w:start w:val="1"/>
      <w:numFmt w:val="decimal"/>
      <w:lvlText w:val="%2)"/>
      <w:lvlJc w:val="left"/>
      <w:pPr>
        <w:ind w:left="2345" w:hanging="360"/>
      </w:pPr>
      <w:rPr>
        <w:rFonts w:cs="Times New Roman"/>
        <w:b/>
      </w:rPr>
    </w:lvl>
    <w:lvl w:ilvl="2" w:tplc="51742588">
      <w:start w:val="1"/>
      <w:numFmt w:val="upperRoman"/>
      <w:lvlText w:val="%3."/>
      <w:lvlJc w:val="left"/>
      <w:pPr>
        <w:ind w:left="2700" w:hanging="720"/>
      </w:pPr>
      <w:rPr>
        <w:rFonts w:cs="Times New Roman" w:hint="default"/>
        <w:u w:val="none"/>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1683B87"/>
    <w:multiLevelType w:val="hybridMultilevel"/>
    <w:tmpl w:val="CDD28D8C"/>
    <w:name w:val="WW8Num203322"/>
    <w:lvl w:ilvl="0" w:tplc="0A5CEB66">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6F2EE3"/>
    <w:multiLevelType w:val="multilevel"/>
    <w:tmpl w:val="0A72FFD4"/>
    <w:name w:val="WW8Num13"/>
    <w:lvl w:ilvl="0">
      <w:start w:val="1"/>
      <w:numFmt w:val="decimal"/>
      <w:suff w:val="nothing"/>
      <w:lvlText w:val="§ %1. "/>
      <w:lvlJc w:val="center"/>
      <w:pPr>
        <w:ind w:firstLine="170"/>
      </w:pPr>
      <w:rPr>
        <w:rFonts w:ascii="Arial" w:hAnsi="Arial" w:cs="Times New Roman" w:hint="default"/>
        <w:b/>
        <w:bCs/>
        <w:i w:val="0"/>
        <w:sz w:val="26"/>
        <w:szCs w:val="26"/>
      </w:rPr>
    </w:lvl>
    <w:lvl w:ilvl="1">
      <w:start w:val="1"/>
      <w:numFmt w:val="none"/>
      <w:lvlText w:val=""/>
      <w:lvlJc w:val="left"/>
      <w:pPr>
        <w:tabs>
          <w:tab w:val="num" w:pos="0"/>
        </w:tabs>
      </w:pPr>
      <w:rPr>
        <w:rFonts w:ascii="Arial" w:hAnsi="Arial" w:cs="Times New Roman" w:hint="default"/>
        <w:b/>
        <w:bCs/>
        <w:i w:val="0"/>
        <w:sz w:val="26"/>
        <w:szCs w:val="26"/>
      </w:rPr>
    </w:lvl>
    <w:lvl w:ilvl="2">
      <w:start w:val="1"/>
      <w:numFmt w:val="decimal"/>
      <w:lvlText w:val="%3."/>
      <w:lvlJc w:val="left"/>
      <w:pPr>
        <w:tabs>
          <w:tab w:val="num" w:pos="0"/>
        </w:tabs>
        <w:ind w:left="340" w:hanging="340"/>
      </w:pPr>
      <w:rPr>
        <w:rFonts w:ascii="Arial" w:hAnsi="Arial" w:cs="Times New Roman" w:hint="default"/>
        <w:b w:val="0"/>
        <w:bCs/>
        <w:i w:val="0"/>
        <w:sz w:val="26"/>
        <w:szCs w:val="26"/>
      </w:rPr>
    </w:lvl>
    <w:lvl w:ilvl="3">
      <w:start w:val="1"/>
      <w:numFmt w:val="decimal"/>
      <w:lvlText w:val="%4)"/>
      <w:lvlJc w:val="left"/>
      <w:pPr>
        <w:tabs>
          <w:tab w:val="num" w:pos="794"/>
        </w:tabs>
        <w:ind w:left="794" w:hanging="397"/>
      </w:pPr>
      <w:rPr>
        <w:rFonts w:ascii="Arial" w:hAnsi="Arial" w:cs="Times New Roman" w:hint="default"/>
        <w:b w:val="0"/>
        <w:i w:val="0"/>
        <w:sz w:val="22"/>
      </w:rPr>
    </w:lvl>
    <w:lvl w:ilvl="4">
      <w:start w:val="1"/>
      <w:numFmt w:val="lowerLetter"/>
      <w:lvlText w:val="%5)"/>
      <w:lvlJc w:val="left"/>
      <w:pPr>
        <w:tabs>
          <w:tab w:val="num" w:pos="1588"/>
        </w:tabs>
        <w:ind w:left="1588" w:hanging="283"/>
      </w:pPr>
      <w:rPr>
        <w:rFonts w:ascii="Arial" w:hAnsi="Arial" w:cs="Times New Roman" w:hint="default"/>
        <w:sz w:val="22"/>
      </w:rPr>
    </w:lvl>
    <w:lvl w:ilvl="5">
      <w:start w:val="1"/>
      <w:numFmt w:val="bullet"/>
      <w:lvlText w:val="●"/>
      <w:lvlJc w:val="left"/>
      <w:pPr>
        <w:tabs>
          <w:tab w:val="num" w:pos="1814"/>
        </w:tabs>
        <w:ind w:left="1814" w:hanging="283"/>
      </w:pPr>
      <w:rPr>
        <w:rFonts w:ascii="Arial" w:hAnsi="Arial" w:hint="default"/>
        <w:sz w:val="22"/>
      </w:rPr>
    </w:lvl>
    <w:lvl w:ilvl="6">
      <w:start w:val="1"/>
      <w:numFmt w:val="none"/>
      <w:suff w:val="nothing"/>
      <w:lvlText w:val=""/>
      <w:lvlJc w:val="left"/>
      <w:pPr>
        <w:ind w:left="1815"/>
      </w:pPr>
      <w:rPr>
        <w:rFonts w:ascii="Arial" w:hAnsi="Arial" w:cs="Times New Roman" w:hint="default"/>
        <w:b/>
        <w:bCs/>
        <w:i w:val="0"/>
        <w:sz w:val="26"/>
        <w:szCs w:val="26"/>
      </w:rPr>
    </w:lvl>
    <w:lvl w:ilvl="7">
      <w:start w:val="1"/>
      <w:numFmt w:val="none"/>
      <w:suff w:val="nothing"/>
      <w:lvlText w:val=""/>
      <w:lvlJc w:val="left"/>
      <w:pPr>
        <w:ind w:left="1588"/>
      </w:pPr>
      <w:rPr>
        <w:rFonts w:ascii="Arial" w:hAnsi="Arial" w:cs="Times New Roman" w:hint="default"/>
        <w:b/>
        <w:bCs/>
        <w:i w:val="0"/>
        <w:sz w:val="26"/>
        <w:szCs w:val="26"/>
      </w:rPr>
    </w:lvl>
    <w:lvl w:ilvl="8">
      <w:start w:val="1"/>
      <w:numFmt w:val="none"/>
      <w:suff w:val="nothing"/>
      <w:lvlText w:val=""/>
      <w:lvlJc w:val="left"/>
      <w:pPr>
        <w:ind w:left="681"/>
      </w:pPr>
      <w:rPr>
        <w:rFonts w:ascii="Arial" w:hAnsi="Arial" w:cs="Times New Roman" w:hint="default"/>
        <w:b/>
        <w:bCs/>
        <w:i w:val="0"/>
        <w:sz w:val="26"/>
        <w:szCs w:val="26"/>
      </w:rPr>
    </w:lvl>
  </w:abstractNum>
  <w:abstractNum w:abstractNumId="30" w15:restartNumberingAfterBreak="0">
    <w:nsid w:val="530948D3"/>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56B1180D"/>
    <w:multiLevelType w:val="multilevel"/>
    <w:tmpl w:val="3F60B4D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5C9A5663"/>
    <w:multiLevelType w:val="hybridMultilevel"/>
    <w:tmpl w:val="C33C6EE4"/>
    <w:lvl w:ilvl="0" w:tplc="D87EE1E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1A077C7"/>
    <w:multiLevelType w:val="multilevel"/>
    <w:tmpl w:val="AF106360"/>
    <w:lvl w:ilvl="0">
      <w:start w:val="21"/>
      <w:numFmt w:val="decimal"/>
      <w:lvlText w:val="%1"/>
      <w:lvlJc w:val="left"/>
      <w:pPr>
        <w:ind w:left="420" w:hanging="420"/>
      </w:pPr>
      <w:rPr>
        <w:rFonts w:hint="default"/>
        <w:b/>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655A09DD"/>
    <w:multiLevelType w:val="hybridMultilevel"/>
    <w:tmpl w:val="B298EF0A"/>
    <w:name w:val="WW8Num125"/>
    <w:lvl w:ilvl="0" w:tplc="0415000F">
      <w:start w:val="1"/>
      <w:numFmt w:val="decimal"/>
      <w:lvlText w:val="%1."/>
      <w:lvlJc w:val="left"/>
      <w:pPr>
        <w:tabs>
          <w:tab w:val="num" w:pos="2700"/>
        </w:tabs>
        <w:ind w:left="2700" w:hanging="360"/>
      </w:pPr>
      <w:rPr>
        <w:rFonts w:cs="Times New Roman"/>
      </w:rPr>
    </w:lvl>
    <w:lvl w:ilvl="1" w:tplc="04150011">
      <w:start w:val="1"/>
      <w:numFmt w:val="decimal"/>
      <w:lvlText w:val="%2)"/>
      <w:lvlJc w:val="left"/>
      <w:pPr>
        <w:tabs>
          <w:tab w:val="num" w:pos="3420"/>
        </w:tabs>
        <w:ind w:left="3420" w:hanging="360"/>
      </w:pPr>
      <w:rPr>
        <w:rFonts w:cs="Times New Roman"/>
      </w:rPr>
    </w:lvl>
    <w:lvl w:ilvl="2" w:tplc="0415001B" w:tentative="1">
      <w:start w:val="1"/>
      <w:numFmt w:val="lowerRoman"/>
      <w:lvlText w:val="%3."/>
      <w:lvlJc w:val="right"/>
      <w:pPr>
        <w:tabs>
          <w:tab w:val="num" w:pos="4140"/>
        </w:tabs>
        <w:ind w:left="4140" w:hanging="180"/>
      </w:pPr>
      <w:rPr>
        <w:rFonts w:cs="Times New Roman"/>
      </w:rPr>
    </w:lvl>
    <w:lvl w:ilvl="3" w:tplc="0415000F" w:tentative="1">
      <w:start w:val="1"/>
      <w:numFmt w:val="decimal"/>
      <w:lvlText w:val="%4."/>
      <w:lvlJc w:val="left"/>
      <w:pPr>
        <w:tabs>
          <w:tab w:val="num" w:pos="4860"/>
        </w:tabs>
        <w:ind w:left="4860" w:hanging="360"/>
      </w:pPr>
      <w:rPr>
        <w:rFonts w:cs="Times New Roman"/>
      </w:rPr>
    </w:lvl>
    <w:lvl w:ilvl="4" w:tplc="04150019" w:tentative="1">
      <w:start w:val="1"/>
      <w:numFmt w:val="lowerLetter"/>
      <w:lvlText w:val="%5."/>
      <w:lvlJc w:val="left"/>
      <w:pPr>
        <w:tabs>
          <w:tab w:val="num" w:pos="5580"/>
        </w:tabs>
        <w:ind w:left="5580" w:hanging="360"/>
      </w:pPr>
      <w:rPr>
        <w:rFonts w:cs="Times New Roman"/>
      </w:rPr>
    </w:lvl>
    <w:lvl w:ilvl="5" w:tplc="0415001B" w:tentative="1">
      <w:start w:val="1"/>
      <w:numFmt w:val="lowerRoman"/>
      <w:lvlText w:val="%6."/>
      <w:lvlJc w:val="right"/>
      <w:pPr>
        <w:tabs>
          <w:tab w:val="num" w:pos="6300"/>
        </w:tabs>
        <w:ind w:left="6300" w:hanging="180"/>
      </w:pPr>
      <w:rPr>
        <w:rFonts w:cs="Times New Roman"/>
      </w:rPr>
    </w:lvl>
    <w:lvl w:ilvl="6" w:tplc="0415000F" w:tentative="1">
      <w:start w:val="1"/>
      <w:numFmt w:val="decimal"/>
      <w:lvlText w:val="%7."/>
      <w:lvlJc w:val="left"/>
      <w:pPr>
        <w:tabs>
          <w:tab w:val="num" w:pos="7020"/>
        </w:tabs>
        <w:ind w:left="7020" w:hanging="360"/>
      </w:pPr>
      <w:rPr>
        <w:rFonts w:cs="Times New Roman"/>
      </w:rPr>
    </w:lvl>
    <w:lvl w:ilvl="7" w:tplc="04150019" w:tentative="1">
      <w:start w:val="1"/>
      <w:numFmt w:val="lowerLetter"/>
      <w:lvlText w:val="%8."/>
      <w:lvlJc w:val="left"/>
      <w:pPr>
        <w:tabs>
          <w:tab w:val="num" w:pos="7740"/>
        </w:tabs>
        <w:ind w:left="7740" w:hanging="360"/>
      </w:pPr>
      <w:rPr>
        <w:rFonts w:cs="Times New Roman"/>
      </w:rPr>
    </w:lvl>
    <w:lvl w:ilvl="8" w:tplc="0415001B" w:tentative="1">
      <w:start w:val="1"/>
      <w:numFmt w:val="lowerRoman"/>
      <w:lvlText w:val="%9."/>
      <w:lvlJc w:val="right"/>
      <w:pPr>
        <w:tabs>
          <w:tab w:val="num" w:pos="8460"/>
        </w:tabs>
        <w:ind w:left="8460" w:hanging="180"/>
      </w:pPr>
      <w:rPr>
        <w:rFonts w:cs="Times New Roman"/>
      </w:rPr>
    </w:lvl>
  </w:abstractNum>
  <w:abstractNum w:abstractNumId="35" w15:restartNumberingAfterBreak="0">
    <w:nsid w:val="65677440"/>
    <w:multiLevelType w:val="multilevel"/>
    <w:tmpl w:val="14487154"/>
    <w:lvl w:ilvl="0">
      <w:start w:val="1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15:restartNumberingAfterBreak="0">
    <w:nsid w:val="6848639B"/>
    <w:multiLevelType w:val="hybridMultilevel"/>
    <w:tmpl w:val="2F1A5E26"/>
    <w:name w:val="WW8Num2033"/>
    <w:lvl w:ilvl="0" w:tplc="08C2564A">
      <w:start w:val="1"/>
      <w:numFmt w:val="decimal"/>
      <w:lvlText w:val="%1."/>
      <w:lvlJc w:val="left"/>
      <w:pPr>
        <w:tabs>
          <w:tab w:val="num" w:pos="902"/>
        </w:tabs>
        <w:ind w:left="902" w:hanging="360"/>
      </w:pPr>
      <w:rPr>
        <w:rFonts w:cs="Times New Roman" w:hint="default"/>
      </w:rPr>
    </w:lvl>
    <w:lvl w:ilvl="1" w:tplc="46B6217E">
      <w:start w:val="1"/>
      <w:numFmt w:val="decimal"/>
      <w:lvlText w:val="%2)"/>
      <w:lvlJc w:val="left"/>
      <w:pPr>
        <w:tabs>
          <w:tab w:val="num" w:pos="1620"/>
        </w:tabs>
        <w:ind w:left="1620" w:hanging="360"/>
      </w:pPr>
      <w:rPr>
        <w:rFonts w:cs="Times New Roman" w:hint="default"/>
        <w:sz w:val="24"/>
      </w:rPr>
    </w:lvl>
    <w:lvl w:ilvl="2" w:tplc="0415001B" w:tentative="1">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37" w15:restartNumberingAfterBreak="0">
    <w:nsid w:val="6BE44B3A"/>
    <w:multiLevelType w:val="multilevel"/>
    <w:tmpl w:val="8C9CA122"/>
    <w:lvl w:ilvl="0">
      <w:start w:val="16"/>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8" w15:restartNumberingAfterBreak="0">
    <w:nsid w:val="6D081811"/>
    <w:multiLevelType w:val="hybridMultilevel"/>
    <w:tmpl w:val="E676EF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D256515"/>
    <w:multiLevelType w:val="hybridMultilevel"/>
    <w:tmpl w:val="3D8EC9B4"/>
    <w:lvl w:ilvl="0" w:tplc="2358598E">
      <w:start w:val="1"/>
      <w:numFmt w:val="decimal"/>
      <w:lvlText w:val="13. %1."/>
      <w:lvlJc w:val="left"/>
      <w:pPr>
        <w:ind w:left="1440" w:hanging="360"/>
      </w:pPr>
      <w:rPr>
        <w:rFonts w:cs="Times New Roman"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DD43EB1"/>
    <w:multiLevelType w:val="hybridMultilevel"/>
    <w:tmpl w:val="B5F64FEC"/>
    <w:lvl w:ilvl="0" w:tplc="77569512">
      <w:start w:val="1"/>
      <w:numFmt w:val="lowerLetter"/>
      <w:lvlText w:val="%1)"/>
      <w:lvlJc w:val="left"/>
      <w:pPr>
        <w:tabs>
          <w:tab w:val="num" w:pos="2164"/>
        </w:tabs>
        <w:ind w:left="2164" w:hanging="360"/>
      </w:pPr>
      <w:rPr>
        <w:rFonts w:cs="Times New Roman" w:hint="default"/>
        <w:b/>
      </w:rPr>
    </w:lvl>
    <w:lvl w:ilvl="1" w:tplc="04150019">
      <w:start w:val="1"/>
      <w:numFmt w:val="lowerLetter"/>
      <w:lvlText w:val="%2."/>
      <w:lvlJc w:val="left"/>
      <w:pPr>
        <w:tabs>
          <w:tab w:val="num" w:pos="2164"/>
        </w:tabs>
        <w:ind w:left="2164" w:hanging="360"/>
      </w:pPr>
      <w:rPr>
        <w:rFonts w:cs="Times New Roman"/>
      </w:rPr>
    </w:lvl>
    <w:lvl w:ilvl="2" w:tplc="0415001B" w:tentative="1">
      <w:start w:val="1"/>
      <w:numFmt w:val="lowerRoman"/>
      <w:lvlText w:val="%3."/>
      <w:lvlJc w:val="right"/>
      <w:pPr>
        <w:tabs>
          <w:tab w:val="num" w:pos="2884"/>
        </w:tabs>
        <w:ind w:left="2884" w:hanging="180"/>
      </w:pPr>
      <w:rPr>
        <w:rFonts w:cs="Times New Roman"/>
      </w:rPr>
    </w:lvl>
    <w:lvl w:ilvl="3" w:tplc="0415000F">
      <w:start w:val="1"/>
      <w:numFmt w:val="decimal"/>
      <w:lvlText w:val="%4."/>
      <w:lvlJc w:val="left"/>
      <w:pPr>
        <w:tabs>
          <w:tab w:val="num" w:pos="3604"/>
        </w:tabs>
        <w:ind w:left="3604" w:hanging="360"/>
      </w:pPr>
      <w:rPr>
        <w:rFonts w:cs="Times New Roman"/>
      </w:rPr>
    </w:lvl>
    <w:lvl w:ilvl="4" w:tplc="04150019" w:tentative="1">
      <w:start w:val="1"/>
      <w:numFmt w:val="lowerLetter"/>
      <w:lvlText w:val="%5."/>
      <w:lvlJc w:val="left"/>
      <w:pPr>
        <w:tabs>
          <w:tab w:val="num" w:pos="4324"/>
        </w:tabs>
        <w:ind w:left="4324" w:hanging="360"/>
      </w:pPr>
      <w:rPr>
        <w:rFonts w:cs="Times New Roman"/>
      </w:rPr>
    </w:lvl>
    <w:lvl w:ilvl="5" w:tplc="0415001B" w:tentative="1">
      <w:start w:val="1"/>
      <w:numFmt w:val="lowerRoman"/>
      <w:lvlText w:val="%6."/>
      <w:lvlJc w:val="right"/>
      <w:pPr>
        <w:tabs>
          <w:tab w:val="num" w:pos="5044"/>
        </w:tabs>
        <w:ind w:left="5044" w:hanging="180"/>
      </w:pPr>
      <w:rPr>
        <w:rFonts w:cs="Times New Roman"/>
      </w:rPr>
    </w:lvl>
    <w:lvl w:ilvl="6" w:tplc="0415000F" w:tentative="1">
      <w:start w:val="1"/>
      <w:numFmt w:val="decimal"/>
      <w:lvlText w:val="%7."/>
      <w:lvlJc w:val="left"/>
      <w:pPr>
        <w:tabs>
          <w:tab w:val="num" w:pos="5764"/>
        </w:tabs>
        <w:ind w:left="5764" w:hanging="360"/>
      </w:pPr>
      <w:rPr>
        <w:rFonts w:cs="Times New Roman"/>
      </w:rPr>
    </w:lvl>
    <w:lvl w:ilvl="7" w:tplc="04150019" w:tentative="1">
      <w:start w:val="1"/>
      <w:numFmt w:val="lowerLetter"/>
      <w:lvlText w:val="%8."/>
      <w:lvlJc w:val="left"/>
      <w:pPr>
        <w:tabs>
          <w:tab w:val="num" w:pos="6484"/>
        </w:tabs>
        <w:ind w:left="6484" w:hanging="360"/>
      </w:pPr>
      <w:rPr>
        <w:rFonts w:cs="Times New Roman"/>
      </w:rPr>
    </w:lvl>
    <w:lvl w:ilvl="8" w:tplc="0415001B" w:tentative="1">
      <w:start w:val="1"/>
      <w:numFmt w:val="lowerRoman"/>
      <w:lvlText w:val="%9."/>
      <w:lvlJc w:val="right"/>
      <w:pPr>
        <w:tabs>
          <w:tab w:val="num" w:pos="7204"/>
        </w:tabs>
        <w:ind w:left="7204" w:hanging="180"/>
      </w:pPr>
      <w:rPr>
        <w:rFonts w:cs="Times New Roman"/>
      </w:rPr>
    </w:lvl>
  </w:abstractNum>
  <w:abstractNum w:abstractNumId="41" w15:restartNumberingAfterBreak="0">
    <w:nsid w:val="73486C4A"/>
    <w:multiLevelType w:val="hybridMultilevel"/>
    <w:tmpl w:val="66727986"/>
    <w:name w:val="WW8Num222"/>
    <w:lvl w:ilvl="0" w:tplc="5740C454">
      <w:start w:val="1"/>
      <w:numFmt w:val="decimal"/>
      <w:lvlText w:val="%1."/>
      <w:lvlJc w:val="left"/>
      <w:pPr>
        <w:tabs>
          <w:tab w:val="num" w:pos="360"/>
        </w:tabs>
        <w:ind w:left="360" w:hanging="360"/>
      </w:pPr>
      <w:rPr>
        <w:rFonts w:cs="Times New Roman" w:hint="default"/>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4763317"/>
    <w:multiLevelType w:val="multilevel"/>
    <w:tmpl w:val="6F50DAB4"/>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A3771A3"/>
    <w:multiLevelType w:val="hybridMultilevel"/>
    <w:tmpl w:val="1BBEB972"/>
    <w:lvl w:ilvl="0" w:tplc="7A663B9A">
      <w:start w:val="3"/>
      <w:numFmt w:val="decimal"/>
      <w:lvlText w:val="12. %1."/>
      <w:lvlJc w:val="left"/>
      <w:pPr>
        <w:ind w:left="720" w:hanging="360"/>
      </w:pPr>
      <w:rPr>
        <w:rFonts w:cs="Times New Roman" w:hint="default"/>
        <w:b/>
      </w:rPr>
    </w:lvl>
    <w:lvl w:ilvl="1" w:tplc="FA74C17C">
      <w:start w:val="1"/>
      <w:numFmt w:val="lowerLetter"/>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BBF1053"/>
    <w:multiLevelType w:val="hybridMultilevel"/>
    <w:tmpl w:val="295E7A40"/>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5" w15:restartNumberingAfterBreak="0">
    <w:nsid w:val="7DE501A1"/>
    <w:multiLevelType w:val="multilevel"/>
    <w:tmpl w:val="99561482"/>
    <w:lvl w:ilvl="0">
      <w:start w:val="10"/>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6" w15:restartNumberingAfterBreak="0">
    <w:nsid w:val="7F134608"/>
    <w:multiLevelType w:val="hybridMultilevel"/>
    <w:tmpl w:val="95240A72"/>
    <w:lvl w:ilvl="0" w:tplc="354AD8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0"/>
  </w:num>
  <w:num w:numId="3">
    <w:abstractNumId w:val="19"/>
  </w:num>
  <w:num w:numId="4">
    <w:abstractNumId w:val="11"/>
  </w:num>
  <w:num w:numId="5">
    <w:abstractNumId w:val="20"/>
  </w:num>
  <w:num w:numId="6">
    <w:abstractNumId w:val="21"/>
  </w:num>
  <w:num w:numId="7">
    <w:abstractNumId w:val="45"/>
  </w:num>
  <w:num w:numId="8">
    <w:abstractNumId w:val="15"/>
  </w:num>
  <w:num w:numId="9">
    <w:abstractNumId w:val="28"/>
  </w:num>
  <w:num w:numId="10">
    <w:abstractNumId w:val="25"/>
  </w:num>
  <w:num w:numId="11">
    <w:abstractNumId w:val="40"/>
  </w:num>
  <w:num w:numId="12">
    <w:abstractNumId w:val="18"/>
  </w:num>
  <w:num w:numId="13">
    <w:abstractNumId w:val="38"/>
  </w:num>
  <w:num w:numId="14">
    <w:abstractNumId w:val="10"/>
  </w:num>
  <w:num w:numId="15">
    <w:abstractNumId w:val="27"/>
  </w:num>
  <w:num w:numId="16">
    <w:abstractNumId w:val="32"/>
  </w:num>
  <w:num w:numId="17">
    <w:abstractNumId w:val="43"/>
  </w:num>
  <w:num w:numId="18">
    <w:abstractNumId w:val="16"/>
  </w:num>
  <w:num w:numId="19">
    <w:abstractNumId w:val="35"/>
  </w:num>
  <w:num w:numId="20">
    <w:abstractNumId w:val="44"/>
  </w:num>
  <w:num w:numId="21">
    <w:abstractNumId w:val="46"/>
  </w:num>
  <w:num w:numId="22">
    <w:abstractNumId w:val="39"/>
  </w:num>
  <w:num w:numId="23">
    <w:abstractNumId w:val="22"/>
  </w:num>
  <w:num w:numId="24">
    <w:abstractNumId w:val="26"/>
  </w:num>
  <w:num w:numId="25">
    <w:abstractNumId w:val="31"/>
  </w:num>
  <w:num w:numId="26">
    <w:abstractNumId w:val="13"/>
  </w:num>
  <w:num w:numId="27">
    <w:abstractNumId w:val="33"/>
  </w:num>
  <w:num w:numId="28">
    <w:abstractNumId w:val="42"/>
  </w:num>
  <w:num w:numId="29">
    <w:abstractNumId w:val="23"/>
  </w:num>
  <w:num w:numId="30">
    <w:abstractNumId w:val="37"/>
  </w:num>
  <w:num w:numId="31">
    <w:abstractNumId w:val="14"/>
  </w:num>
  <w:num w:numId="32">
    <w:abstractNumId w:val="24"/>
  </w:num>
  <w:num w:numId="33">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TrackMoves/>
  <w:defaultTabStop w:val="708"/>
  <w:hyphenationZone w:val="425"/>
  <w:drawingGridHorizontalSpacing w:val="120"/>
  <w:displayHorizontalDrawingGridEvery w:val="2"/>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CBC"/>
    <w:rsid w:val="00000FAB"/>
    <w:rsid w:val="00001EC7"/>
    <w:rsid w:val="0000336A"/>
    <w:rsid w:val="0000338F"/>
    <w:rsid w:val="00003922"/>
    <w:rsid w:val="00004C70"/>
    <w:rsid w:val="0000722B"/>
    <w:rsid w:val="00010430"/>
    <w:rsid w:val="00011FE3"/>
    <w:rsid w:val="00012948"/>
    <w:rsid w:val="00013940"/>
    <w:rsid w:val="00014DC8"/>
    <w:rsid w:val="000157F2"/>
    <w:rsid w:val="00015A15"/>
    <w:rsid w:val="00015E71"/>
    <w:rsid w:val="000175E7"/>
    <w:rsid w:val="00020DD6"/>
    <w:rsid w:val="00022851"/>
    <w:rsid w:val="000233B0"/>
    <w:rsid w:val="0002345F"/>
    <w:rsid w:val="00024C82"/>
    <w:rsid w:val="00025D19"/>
    <w:rsid w:val="00025E73"/>
    <w:rsid w:val="00027230"/>
    <w:rsid w:val="00027C84"/>
    <w:rsid w:val="00027C8B"/>
    <w:rsid w:val="000354AD"/>
    <w:rsid w:val="00035FF1"/>
    <w:rsid w:val="000362C8"/>
    <w:rsid w:val="000367CD"/>
    <w:rsid w:val="0003759F"/>
    <w:rsid w:val="000378BC"/>
    <w:rsid w:val="000409F9"/>
    <w:rsid w:val="00040B5B"/>
    <w:rsid w:val="00041E55"/>
    <w:rsid w:val="00042190"/>
    <w:rsid w:val="000424B3"/>
    <w:rsid w:val="00043D54"/>
    <w:rsid w:val="00044A0B"/>
    <w:rsid w:val="00045FDF"/>
    <w:rsid w:val="00046FFB"/>
    <w:rsid w:val="0004759D"/>
    <w:rsid w:val="00047D33"/>
    <w:rsid w:val="00047D58"/>
    <w:rsid w:val="00050D8B"/>
    <w:rsid w:val="00050FA9"/>
    <w:rsid w:val="00052898"/>
    <w:rsid w:val="0005311F"/>
    <w:rsid w:val="0005431F"/>
    <w:rsid w:val="0005432C"/>
    <w:rsid w:val="00054795"/>
    <w:rsid w:val="000551A1"/>
    <w:rsid w:val="00057073"/>
    <w:rsid w:val="00057156"/>
    <w:rsid w:val="0006057B"/>
    <w:rsid w:val="00061991"/>
    <w:rsid w:val="00061D17"/>
    <w:rsid w:val="00062DB8"/>
    <w:rsid w:val="000636FD"/>
    <w:rsid w:val="00065C35"/>
    <w:rsid w:val="00065F32"/>
    <w:rsid w:val="000673BC"/>
    <w:rsid w:val="00067A23"/>
    <w:rsid w:val="00070BB7"/>
    <w:rsid w:val="00071826"/>
    <w:rsid w:val="00071964"/>
    <w:rsid w:val="00071CD3"/>
    <w:rsid w:val="00071CD6"/>
    <w:rsid w:val="00071DE1"/>
    <w:rsid w:val="000738AB"/>
    <w:rsid w:val="000741E9"/>
    <w:rsid w:val="00074FAE"/>
    <w:rsid w:val="00075778"/>
    <w:rsid w:val="00075D8F"/>
    <w:rsid w:val="000760E8"/>
    <w:rsid w:val="000765A9"/>
    <w:rsid w:val="00077055"/>
    <w:rsid w:val="00077E28"/>
    <w:rsid w:val="0008072D"/>
    <w:rsid w:val="00081A95"/>
    <w:rsid w:val="000834D7"/>
    <w:rsid w:val="000840EC"/>
    <w:rsid w:val="00084389"/>
    <w:rsid w:val="0008463C"/>
    <w:rsid w:val="00084D07"/>
    <w:rsid w:val="00084E56"/>
    <w:rsid w:val="00085937"/>
    <w:rsid w:val="0008683E"/>
    <w:rsid w:val="000907BA"/>
    <w:rsid w:val="00091DCF"/>
    <w:rsid w:val="00091F49"/>
    <w:rsid w:val="00092471"/>
    <w:rsid w:val="00094752"/>
    <w:rsid w:val="00095EBA"/>
    <w:rsid w:val="00096624"/>
    <w:rsid w:val="000968AB"/>
    <w:rsid w:val="000A01B1"/>
    <w:rsid w:val="000A21B4"/>
    <w:rsid w:val="000A351C"/>
    <w:rsid w:val="000A39E5"/>
    <w:rsid w:val="000A44A5"/>
    <w:rsid w:val="000A4D19"/>
    <w:rsid w:val="000B4047"/>
    <w:rsid w:val="000B4281"/>
    <w:rsid w:val="000B58C0"/>
    <w:rsid w:val="000B7B52"/>
    <w:rsid w:val="000C003E"/>
    <w:rsid w:val="000C1D38"/>
    <w:rsid w:val="000C3471"/>
    <w:rsid w:val="000C3B16"/>
    <w:rsid w:val="000C3E58"/>
    <w:rsid w:val="000C3E6C"/>
    <w:rsid w:val="000C47C6"/>
    <w:rsid w:val="000C4D1C"/>
    <w:rsid w:val="000C575C"/>
    <w:rsid w:val="000C5D83"/>
    <w:rsid w:val="000C5E34"/>
    <w:rsid w:val="000C5F4E"/>
    <w:rsid w:val="000C6A5B"/>
    <w:rsid w:val="000C735F"/>
    <w:rsid w:val="000C73FD"/>
    <w:rsid w:val="000D16C0"/>
    <w:rsid w:val="000D1DA7"/>
    <w:rsid w:val="000D281A"/>
    <w:rsid w:val="000D3103"/>
    <w:rsid w:val="000D3CA2"/>
    <w:rsid w:val="000D54CC"/>
    <w:rsid w:val="000D5BE1"/>
    <w:rsid w:val="000D635C"/>
    <w:rsid w:val="000E0006"/>
    <w:rsid w:val="000E0E9B"/>
    <w:rsid w:val="000E1459"/>
    <w:rsid w:val="000E176A"/>
    <w:rsid w:val="000E2AFB"/>
    <w:rsid w:val="000E56DD"/>
    <w:rsid w:val="000E5837"/>
    <w:rsid w:val="000E648A"/>
    <w:rsid w:val="000E70BB"/>
    <w:rsid w:val="000E76CD"/>
    <w:rsid w:val="000F1FA8"/>
    <w:rsid w:val="000F2848"/>
    <w:rsid w:val="000F324A"/>
    <w:rsid w:val="000F39EB"/>
    <w:rsid w:val="000F43FC"/>
    <w:rsid w:val="000F4AF3"/>
    <w:rsid w:val="000F4B4F"/>
    <w:rsid w:val="000F4C87"/>
    <w:rsid w:val="000F50A4"/>
    <w:rsid w:val="000F523D"/>
    <w:rsid w:val="000F551B"/>
    <w:rsid w:val="000F59BA"/>
    <w:rsid w:val="000F63A0"/>
    <w:rsid w:val="000F7315"/>
    <w:rsid w:val="000F7E0D"/>
    <w:rsid w:val="000F7E74"/>
    <w:rsid w:val="000F7EDB"/>
    <w:rsid w:val="00102914"/>
    <w:rsid w:val="00103FD1"/>
    <w:rsid w:val="001040E0"/>
    <w:rsid w:val="00105ACA"/>
    <w:rsid w:val="00107433"/>
    <w:rsid w:val="001075A7"/>
    <w:rsid w:val="001129D4"/>
    <w:rsid w:val="00112A6A"/>
    <w:rsid w:val="001131B6"/>
    <w:rsid w:val="001142E1"/>
    <w:rsid w:val="00116F28"/>
    <w:rsid w:val="00117252"/>
    <w:rsid w:val="0011725F"/>
    <w:rsid w:val="00117BFF"/>
    <w:rsid w:val="00120406"/>
    <w:rsid w:val="001215DE"/>
    <w:rsid w:val="0012188C"/>
    <w:rsid w:val="00121D10"/>
    <w:rsid w:val="00122B56"/>
    <w:rsid w:val="00123C1C"/>
    <w:rsid w:val="00124A52"/>
    <w:rsid w:val="00125019"/>
    <w:rsid w:val="001254DA"/>
    <w:rsid w:val="0012712C"/>
    <w:rsid w:val="0013070C"/>
    <w:rsid w:val="0013082B"/>
    <w:rsid w:val="001314E0"/>
    <w:rsid w:val="00132C23"/>
    <w:rsid w:val="00133CF3"/>
    <w:rsid w:val="00133DBB"/>
    <w:rsid w:val="0013616F"/>
    <w:rsid w:val="00136E44"/>
    <w:rsid w:val="001374F5"/>
    <w:rsid w:val="001375A2"/>
    <w:rsid w:val="00137B0A"/>
    <w:rsid w:val="0014005C"/>
    <w:rsid w:val="00140E37"/>
    <w:rsid w:val="00141C64"/>
    <w:rsid w:val="00141FB6"/>
    <w:rsid w:val="0014244C"/>
    <w:rsid w:val="00142657"/>
    <w:rsid w:val="00142883"/>
    <w:rsid w:val="00142ABB"/>
    <w:rsid w:val="0014337D"/>
    <w:rsid w:val="001434D8"/>
    <w:rsid w:val="001450D7"/>
    <w:rsid w:val="0014647E"/>
    <w:rsid w:val="001471F3"/>
    <w:rsid w:val="00147998"/>
    <w:rsid w:val="00150D21"/>
    <w:rsid w:val="00150E7E"/>
    <w:rsid w:val="001510D6"/>
    <w:rsid w:val="0015180C"/>
    <w:rsid w:val="0015203A"/>
    <w:rsid w:val="00152D75"/>
    <w:rsid w:val="00152E36"/>
    <w:rsid w:val="00154DD8"/>
    <w:rsid w:val="0015587E"/>
    <w:rsid w:val="001566BC"/>
    <w:rsid w:val="0015707C"/>
    <w:rsid w:val="0015738E"/>
    <w:rsid w:val="00160514"/>
    <w:rsid w:val="0016291C"/>
    <w:rsid w:val="00162E14"/>
    <w:rsid w:val="00163A5D"/>
    <w:rsid w:val="00163AE2"/>
    <w:rsid w:val="00164A8C"/>
    <w:rsid w:val="00164AD6"/>
    <w:rsid w:val="00164C6C"/>
    <w:rsid w:val="0016507D"/>
    <w:rsid w:val="00165A00"/>
    <w:rsid w:val="00167457"/>
    <w:rsid w:val="001701F7"/>
    <w:rsid w:val="00172A92"/>
    <w:rsid w:val="00172D0F"/>
    <w:rsid w:val="00173327"/>
    <w:rsid w:val="00174FF7"/>
    <w:rsid w:val="001761C8"/>
    <w:rsid w:val="00176410"/>
    <w:rsid w:val="00176FCC"/>
    <w:rsid w:val="001801AC"/>
    <w:rsid w:val="00180C72"/>
    <w:rsid w:val="00180DED"/>
    <w:rsid w:val="00181AA1"/>
    <w:rsid w:val="00181D7B"/>
    <w:rsid w:val="00182B93"/>
    <w:rsid w:val="00182CBD"/>
    <w:rsid w:val="0018407A"/>
    <w:rsid w:val="001844CD"/>
    <w:rsid w:val="00184650"/>
    <w:rsid w:val="00184852"/>
    <w:rsid w:val="001852A1"/>
    <w:rsid w:val="001855FE"/>
    <w:rsid w:val="001856FC"/>
    <w:rsid w:val="00186C2F"/>
    <w:rsid w:val="0018736E"/>
    <w:rsid w:val="0019096E"/>
    <w:rsid w:val="001915F1"/>
    <w:rsid w:val="00193B91"/>
    <w:rsid w:val="001943F4"/>
    <w:rsid w:val="00195B81"/>
    <w:rsid w:val="001972AD"/>
    <w:rsid w:val="00197EB3"/>
    <w:rsid w:val="001A0943"/>
    <w:rsid w:val="001A135D"/>
    <w:rsid w:val="001A2F39"/>
    <w:rsid w:val="001A3509"/>
    <w:rsid w:val="001A3B81"/>
    <w:rsid w:val="001A3C70"/>
    <w:rsid w:val="001A554F"/>
    <w:rsid w:val="001A6B0B"/>
    <w:rsid w:val="001A6CE9"/>
    <w:rsid w:val="001A7BC2"/>
    <w:rsid w:val="001B005C"/>
    <w:rsid w:val="001B1766"/>
    <w:rsid w:val="001B2162"/>
    <w:rsid w:val="001B2A93"/>
    <w:rsid w:val="001B2B8B"/>
    <w:rsid w:val="001B3A5E"/>
    <w:rsid w:val="001B756C"/>
    <w:rsid w:val="001B76C7"/>
    <w:rsid w:val="001C0116"/>
    <w:rsid w:val="001C06A9"/>
    <w:rsid w:val="001C199B"/>
    <w:rsid w:val="001C1DD2"/>
    <w:rsid w:val="001C1E2D"/>
    <w:rsid w:val="001C23EF"/>
    <w:rsid w:val="001C2E74"/>
    <w:rsid w:val="001C3181"/>
    <w:rsid w:val="001C4857"/>
    <w:rsid w:val="001C74D1"/>
    <w:rsid w:val="001D020F"/>
    <w:rsid w:val="001D1338"/>
    <w:rsid w:val="001D2D93"/>
    <w:rsid w:val="001D40A7"/>
    <w:rsid w:val="001D41ED"/>
    <w:rsid w:val="001D4A43"/>
    <w:rsid w:val="001D5F05"/>
    <w:rsid w:val="001D67B9"/>
    <w:rsid w:val="001D6E1F"/>
    <w:rsid w:val="001E2D59"/>
    <w:rsid w:val="001E3185"/>
    <w:rsid w:val="001E4129"/>
    <w:rsid w:val="001E5795"/>
    <w:rsid w:val="001E7DA2"/>
    <w:rsid w:val="001F110F"/>
    <w:rsid w:val="001F1254"/>
    <w:rsid w:val="001F15C7"/>
    <w:rsid w:val="001F250D"/>
    <w:rsid w:val="001F2F24"/>
    <w:rsid w:val="001F3B40"/>
    <w:rsid w:val="001F49D2"/>
    <w:rsid w:val="001F6066"/>
    <w:rsid w:val="001F614E"/>
    <w:rsid w:val="002008A3"/>
    <w:rsid w:val="002011F2"/>
    <w:rsid w:val="00201B9F"/>
    <w:rsid w:val="002033FB"/>
    <w:rsid w:val="00203B8F"/>
    <w:rsid w:val="00203DB8"/>
    <w:rsid w:val="00204181"/>
    <w:rsid w:val="00204739"/>
    <w:rsid w:val="0020579E"/>
    <w:rsid w:val="00205B80"/>
    <w:rsid w:val="00205DDE"/>
    <w:rsid w:val="002071B5"/>
    <w:rsid w:val="002079F6"/>
    <w:rsid w:val="002116DD"/>
    <w:rsid w:val="00212C69"/>
    <w:rsid w:val="00212DFB"/>
    <w:rsid w:val="0021434F"/>
    <w:rsid w:val="00216242"/>
    <w:rsid w:val="00216593"/>
    <w:rsid w:val="00217597"/>
    <w:rsid w:val="00217FE9"/>
    <w:rsid w:val="00221014"/>
    <w:rsid w:val="002230EC"/>
    <w:rsid w:val="00224404"/>
    <w:rsid w:val="00224AB9"/>
    <w:rsid w:val="00225241"/>
    <w:rsid w:val="00227548"/>
    <w:rsid w:val="002279A3"/>
    <w:rsid w:val="00227CF9"/>
    <w:rsid w:val="002301E3"/>
    <w:rsid w:val="00231937"/>
    <w:rsid w:val="0023492A"/>
    <w:rsid w:val="00235B20"/>
    <w:rsid w:val="00236A0F"/>
    <w:rsid w:val="00236B92"/>
    <w:rsid w:val="0023744C"/>
    <w:rsid w:val="0024020A"/>
    <w:rsid w:val="00240D36"/>
    <w:rsid w:val="0024135D"/>
    <w:rsid w:val="002415DB"/>
    <w:rsid w:val="00242EB8"/>
    <w:rsid w:val="00242EEE"/>
    <w:rsid w:val="00242F36"/>
    <w:rsid w:val="00243D6F"/>
    <w:rsid w:val="00244963"/>
    <w:rsid w:val="00245AF2"/>
    <w:rsid w:val="00245CA6"/>
    <w:rsid w:val="002567E9"/>
    <w:rsid w:val="0025780C"/>
    <w:rsid w:val="002606DA"/>
    <w:rsid w:val="00261A9D"/>
    <w:rsid w:val="00265592"/>
    <w:rsid w:val="002657FB"/>
    <w:rsid w:val="002702FB"/>
    <w:rsid w:val="0027051C"/>
    <w:rsid w:val="002721E2"/>
    <w:rsid w:val="00272267"/>
    <w:rsid w:val="00275D00"/>
    <w:rsid w:val="00275D32"/>
    <w:rsid w:val="002766B0"/>
    <w:rsid w:val="0027793F"/>
    <w:rsid w:val="00281011"/>
    <w:rsid w:val="002824F5"/>
    <w:rsid w:val="0028299D"/>
    <w:rsid w:val="00282ABE"/>
    <w:rsid w:val="0028342A"/>
    <w:rsid w:val="0028370C"/>
    <w:rsid w:val="00283CAB"/>
    <w:rsid w:val="0028619E"/>
    <w:rsid w:val="00290698"/>
    <w:rsid w:val="0029071F"/>
    <w:rsid w:val="00290D39"/>
    <w:rsid w:val="0029222B"/>
    <w:rsid w:val="00293082"/>
    <w:rsid w:val="0029596C"/>
    <w:rsid w:val="00296FD5"/>
    <w:rsid w:val="002977BB"/>
    <w:rsid w:val="002A01A2"/>
    <w:rsid w:val="002A1D52"/>
    <w:rsid w:val="002A22C2"/>
    <w:rsid w:val="002A38F0"/>
    <w:rsid w:val="002A41B5"/>
    <w:rsid w:val="002A4C59"/>
    <w:rsid w:val="002A552F"/>
    <w:rsid w:val="002A575B"/>
    <w:rsid w:val="002A6F14"/>
    <w:rsid w:val="002B0DE3"/>
    <w:rsid w:val="002B3476"/>
    <w:rsid w:val="002B3DC6"/>
    <w:rsid w:val="002B3EAC"/>
    <w:rsid w:val="002B4971"/>
    <w:rsid w:val="002B5A70"/>
    <w:rsid w:val="002B6B87"/>
    <w:rsid w:val="002C0409"/>
    <w:rsid w:val="002C0F92"/>
    <w:rsid w:val="002C15C2"/>
    <w:rsid w:val="002C2A00"/>
    <w:rsid w:val="002C2F8E"/>
    <w:rsid w:val="002C3845"/>
    <w:rsid w:val="002C6486"/>
    <w:rsid w:val="002C667E"/>
    <w:rsid w:val="002C6A54"/>
    <w:rsid w:val="002C6B4E"/>
    <w:rsid w:val="002C6D3E"/>
    <w:rsid w:val="002C6E42"/>
    <w:rsid w:val="002C711E"/>
    <w:rsid w:val="002D00D7"/>
    <w:rsid w:val="002D1B3D"/>
    <w:rsid w:val="002D26BF"/>
    <w:rsid w:val="002D2EBE"/>
    <w:rsid w:val="002D46EA"/>
    <w:rsid w:val="002D4C3A"/>
    <w:rsid w:val="002D6565"/>
    <w:rsid w:val="002D7079"/>
    <w:rsid w:val="002E0238"/>
    <w:rsid w:val="002E0549"/>
    <w:rsid w:val="002E1650"/>
    <w:rsid w:val="002E1968"/>
    <w:rsid w:val="002E1C92"/>
    <w:rsid w:val="002E24A9"/>
    <w:rsid w:val="002E7B56"/>
    <w:rsid w:val="002F02D6"/>
    <w:rsid w:val="002F0683"/>
    <w:rsid w:val="002F07DA"/>
    <w:rsid w:val="002F1716"/>
    <w:rsid w:val="002F1887"/>
    <w:rsid w:val="002F2634"/>
    <w:rsid w:val="002F3DDE"/>
    <w:rsid w:val="002F4019"/>
    <w:rsid w:val="002F423C"/>
    <w:rsid w:val="002F48F7"/>
    <w:rsid w:val="002F4A89"/>
    <w:rsid w:val="002F4E0B"/>
    <w:rsid w:val="002F518A"/>
    <w:rsid w:val="002F5664"/>
    <w:rsid w:val="002F6403"/>
    <w:rsid w:val="002F6424"/>
    <w:rsid w:val="002F65FC"/>
    <w:rsid w:val="003031A5"/>
    <w:rsid w:val="00303941"/>
    <w:rsid w:val="00304355"/>
    <w:rsid w:val="00305369"/>
    <w:rsid w:val="0030622B"/>
    <w:rsid w:val="00307294"/>
    <w:rsid w:val="003107C6"/>
    <w:rsid w:val="0031322D"/>
    <w:rsid w:val="00314ADF"/>
    <w:rsid w:val="003164DC"/>
    <w:rsid w:val="003166EF"/>
    <w:rsid w:val="00317231"/>
    <w:rsid w:val="0031790D"/>
    <w:rsid w:val="00317AC2"/>
    <w:rsid w:val="00320231"/>
    <w:rsid w:val="0032080E"/>
    <w:rsid w:val="00320E5D"/>
    <w:rsid w:val="00321D76"/>
    <w:rsid w:val="0032235D"/>
    <w:rsid w:val="00322ED2"/>
    <w:rsid w:val="00323E72"/>
    <w:rsid w:val="00323FA6"/>
    <w:rsid w:val="00325D7B"/>
    <w:rsid w:val="00326420"/>
    <w:rsid w:val="003279AB"/>
    <w:rsid w:val="00327D5E"/>
    <w:rsid w:val="00330187"/>
    <w:rsid w:val="0033054D"/>
    <w:rsid w:val="00330617"/>
    <w:rsid w:val="003307E2"/>
    <w:rsid w:val="00330DB2"/>
    <w:rsid w:val="00331807"/>
    <w:rsid w:val="00333881"/>
    <w:rsid w:val="00334E98"/>
    <w:rsid w:val="00335164"/>
    <w:rsid w:val="0033684F"/>
    <w:rsid w:val="003373FE"/>
    <w:rsid w:val="003406C7"/>
    <w:rsid w:val="00340BAB"/>
    <w:rsid w:val="003422E0"/>
    <w:rsid w:val="00342753"/>
    <w:rsid w:val="00344717"/>
    <w:rsid w:val="0034491B"/>
    <w:rsid w:val="0034648B"/>
    <w:rsid w:val="003466A6"/>
    <w:rsid w:val="00350907"/>
    <w:rsid w:val="00351057"/>
    <w:rsid w:val="003519CE"/>
    <w:rsid w:val="003522C9"/>
    <w:rsid w:val="00353FB6"/>
    <w:rsid w:val="0035426F"/>
    <w:rsid w:val="00354865"/>
    <w:rsid w:val="00356CEF"/>
    <w:rsid w:val="003613F4"/>
    <w:rsid w:val="003615A0"/>
    <w:rsid w:val="0036226F"/>
    <w:rsid w:val="00363285"/>
    <w:rsid w:val="003635C3"/>
    <w:rsid w:val="003637F2"/>
    <w:rsid w:val="003643FE"/>
    <w:rsid w:val="003644E2"/>
    <w:rsid w:val="003654B4"/>
    <w:rsid w:val="00365C69"/>
    <w:rsid w:val="003662FD"/>
    <w:rsid w:val="00366875"/>
    <w:rsid w:val="003669E6"/>
    <w:rsid w:val="00367800"/>
    <w:rsid w:val="00374121"/>
    <w:rsid w:val="00374622"/>
    <w:rsid w:val="0037469B"/>
    <w:rsid w:val="0037560D"/>
    <w:rsid w:val="00375D55"/>
    <w:rsid w:val="0037609D"/>
    <w:rsid w:val="00376D9D"/>
    <w:rsid w:val="0038208C"/>
    <w:rsid w:val="003822BA"/>
    <w:rsid w:val="0038390A"/>
    <w:rsid w:val="00384EF7"/>
    <w:rsid w:val="0038658D"/>
    <w:rsid w:val="00387D5F"/>
    <w:rsid w:val="00387F05"/>
    <w:rsid w:val="003915BD"/>
    <w:rsid w:val="00393FA8"/>
    <w:rsid w:val="0039515F"/>
    <w:rsid w:val="003953BA"/>
    <w:rsid w:val="00395830"/>
    <w:rsid w:val="00395C4A"/>
    <w:rsid w:val="00395DE9"/>
    <w:rsid w:val="00395F7D"/>
    <w:rsid w:val="003962C7"/>
    <w:rsid w:val="003962EB"/>
    <w:rsid w:val="003963B0"/>
    <w:rsid w:val="003963E3"/>
    <w:rsid w:val="00397B14"/>
    <w:rsid w:val="003A006C"/>
    <w:rsid w:val="003A1F7E"/>
    <w:rsid w:val="003A2A8F"/>
    <w:rsid w:val="003A3054"/>
    <w:rsid w:val="003A4D81"/>
    <w:rsid w:val="003A5216"/>
    <w:rsid w:val="003A6BD6"/>
    <w:rsid w:val="003A6E97"/>
    <w:rsid w:val="003A6F1B"/>
    <w:rsid w:val="003B02A8"/>
    <w:rsid w:val="003B09F7"/>
    <w:rsid w:val="003B0D33"/>
    <w:rsid w:val="003B1497"/>
    <w:rsid w:val="003B17A5"/>
    <w:rsid w:val="003B24AA"/>
    <w:rsid w:val="003B6F4A"/>
    <w:rsid w:val="003B7438"/>
    <w:rsid w:val="003C07AE"/>
    <w:rsid w:val="003C0C5D"/>
    <w:rsid w:val="003C0D74"/>
    <w:rsid w:val="003C1473"/>
    <w:rsid w:val="003C19A4"/>
    <w:rsid w:val="003C27BD"/>
    <w:rsid w:val="003C27F1"/>
    <w:rsid w:val="003C3AE3"/>
    <w:rsid w:val="003C3D89"/>
    <w:rsid w:val="003C47D9"/>
    <w:rsid w:val="003C5EC5"/>
    <w:rsid w:val="003C6402"/>
    <w:rsid w:val="003C67E4"/>
    <w:rsid w:val="003C6A16"/>
    <w:rsid w:val="003C6D86"/>
    <w:rsid w:val="003D0BEB"/>
    <w:rsid w:val="003D29F3"/>
    <w:rsid w:val="003D3794"/>
    <w:rsid w:val="003D46B4"/>
    <w:rsid w:val="003D4808"/>
    <w:rsid w:val="003D48C7"/>
    <w:rsid w:val="003D4FC5"/>
    <w:rsid w:val="003D7355"/>
    <w:rsid w:val="003E01D4"/>
    <w:rsid w:val="003E2521"/>
    <w:rsid w:val="003E587C"/>
    <w:rsid w:val="003E63DC"/>
    <w:rsid w:val="003F0D0A"/>
    <w:rsid w:val="003F124F"/>
    <w:rsid w:val="003F1ABE"/>
    <w:rsid w:val="003F3189"/>
    <w:rsid w:val="003F3819"/>
    <w:rsid w:val="003F385D"/>
    <w:rsid w:val="003F3EB5"/>
    <w:rsid w:val="003F463B"/>
    <w:rsid w:val="003F5FC4"/>
    <w:rsid w:val="00400C56"/>
    <w:rsid w:val="00402FB2"/>
    <w:rsid w:val="00403AF8"/>
    <w:rsid w:val="004059EE"/>
    <w:rsid w:val="004079A3"/>
    <w:rsid w:val="00410402"/>
    <w:rsid w:val="00411D90"/>
    <w:rsid w:val="0041237E"/>
    <w:rsid w:val="004128C4"/>
    <w:rsid w:val="00414614"/>
    <w:rsid w:val="00414FB1"/>
    <w:rsid w:val="00415022"/>
    <w:rsid w:val="00415A8C"/>
    <w:rsid w:val="00415B3B"/>
    <w:rsid w:val="00416020"/>
    <w:rsid w:val="00416565"/>
    <w:rsid w:val="00416AE4"/>
    <w:rsid w:val="00417E52"/>
    <w:rsid w:val="00420C6A"/>
    <w:rsid w:val="00422BA3"/>
    <w:rsid w:val="00423876"/>
    <w:rsid w:val="00430A39"/>
    <w:rsid w:val="0043172B"/>
    <w:rsid w:val="00432045"/>
    <w:rsid w:val="004326C8"/>
    <w:rsid w:val="0043387E"/>
    <w:rsid w:val="00433B9F"/>
    <w:rsid w:val="00433D65"/>
    <w:rsid w:val="00434A1A"/>
    <w:rsid w:val="00435D0C"/>
    <w:rsid w:val="00443885"/>
    <w:rsid w:val="00445263"/>
    <w:rsid w:val="00445B3F"/>
    <w:rsid w:val="00445F45"/>
    <w:rsid w:val="00446DDA"/>
    <w:rsid w:val="00446E3B"/>
    <w:rsid w:val="00447429"/>
    <w:rsid w:val="00450784"/>
    <w:rsid w:val="004520DB"/>
    <w:rsid w:val="00453D31"/>
    <w:rsid w:val="0045410A"/>
    <w:rsid w:val="00456DAA"/>
    <w:rsid w:val="00456E0F"/>
    <w:rsid w:val="004571B5"/>
    <w:rsid w:val="004609A8"/>
    <w:rsid w:val="00461F29"/>
    <w:rsid w:val="004620DE"/>
    <w:rsid w:val="004650DA"/>
    <w:rsid w:val="00466015"/>
    <w:rsid w:val="00466D3D"/>
    <w:rsid w:val="00467919"/>
    <w:rsid w:val="00470CBC"/>
    <w:rsid w:val="00472031"/>
    <w:rsid w:val="00472829"/>
    <w:rsid w:val="004747F3"/>
    <w:rsid w:val="004768C8"/>
    <w:rsid w:val="00476EBF"/>
    <w:rsid w:val="00477BC0"/>
    <w:rsid w:val="00477DEE"/>
    <w:rsid w:val="00481508"/>
    <w:rsid w:val="004838C2"/>
    <w:rsid w:val="00485B14"/>
    <w:rsid w:val="004862F1"/>
    <w:rsid w:val="004865C6"/>
    <w:rsid w:val="00486ED9"/>
    <w:rsid w:val="0048735F"/>
    <w:rsid w:val="004937FA"/>
    <w:rsid w:val="00494DC7"/>
    <w:rsid w:val="00495316"/>
    <w:rsid w:val="00497015"/>
    <w:rsid w:val="00497A38"/>
    <w:rsid w:val="004A02D2"/>
    <w:rsid w:val="004A0C08"/>
    <w:rsid w:val="004A0E98"/>
    <w:rsid w:val="004A0FDE"/>
    <w:rsid w:val="004A143A"/>
    <w:rsid w:val="004A1F31"/>
    <w:rsid w:val="004A2B14"/>
    <w:rsid w:val="004A3875"/>
    <w:rsid w:val="004A46BE"/>
    <w:rsid w:val="004A4B8E"/>
    <w:rsid w:val="004A4E2D"/>
    <w:rsid w:val="004A5684"/>
    <w:rsid w:val="004A6B96"/>
    <w:rsid w:val="004A7931"/>
    <w:rsid w:val="004B0057"/>
    <w:rsid w:val="004B044B"/>
    <w:rsid w:val="004B139B"/>
    <w:rsid w:val="004B1922"/>
    <w:rsid w:val="004B2906"/>
    <w:rsid w:val="004B3753"/>
    <w:rsid w:val="004B3C5E"/>
    <w:rsid w:val="004B44A9"/>
    <w:rsid w:val="004B4E5E"/>
    <w:rsid w:val="004B6A5D"/>
    <w:rsid w:val="004C3F82"/>
    <w:rsid w:val="004C43ED"/>
    <w:rsid w:val="004C50BD"/>
    <w:rsid w:val="004C6987"/>
    <w:rsid w:val="004C7D49"/>
    <w:rsid w:val="004D0039"/>
    <w:rsid w:val="004D04CE"/>
    <w:rsid w:val="004D188C"/>
    <w:rsid w:val="004D215D"/>
    <w:rsid w:val="004D22CF"/>
    <w:rsid w:val="004D2657"/>
    <w:rsid w:val="004D2BD4"/>
    <w:rsid w:val="004D35C1"/>
    <w:rsid w:val="004D5637"/>
    <w:rsid w:val="004D68B9"/>
    <w:rsid w:val="004D7D0D"/>
    <w:rsid w:val="004E1CBF"/>
    <w:rsid w:val="004E2AB2"/>
    <w:rsid w:val="004E3E63"/>
    <w:rsid w:val="004E47D9"/>
    <w:rsid w:val="004E670A"/>
    <w:rsid w:val="004E6D33"/>
    <w:rsid w:val="004F3E3C"/>
    <w:rsid w:val="004F4933"/>
    <w:rsid w:val="004F65B6"/>
    <w:rsid w:val="004F676E"/>
    <w:rsid w:val="004F6884"/>
    <w:rsid w:val="004F70EE"/>
    <w:rsid w:val="004F7712"/>
    <w:rsid w:val="004F7D5D"/>
    <w:rsid w:val="00505252"/>
    <w:rsid w:val="00511B2D"/>
    <w:rsid w:val="00511EA0"/>
    <w:rsid w:val="0051245C"/>
    <w:rsid w:val="00512676"/>
    <w:rsid w:val="00512879"/>
    <w:rsid w:val="0051332B"/>
    <w:rsid w:val="00515337"/>
    <w:rsid w:val="00515724"/>
    <w:rsid w:val="0051597C"/>
    <w:rsid w:val="00516268"/>
    <w:rsid w:val="00516BF2"/>
    <w:rsid w:val="005172DA"/>
    <w:rsid w:val="005175FD"/>
    <w:rsid w:val="00521397"/>
    <w:rsid w:val="00521AC1"/>
    <w:rsid w:val="00521F03"/>
    <w:rsid w:val="005235E1"/>
    <w:rsid w:val="00523B5C"/>
    <w:rsid w:val="005247A3"/>
    <w:rsid w:val="00524B1E"/>
    <w:rsid w:val="00525465"/>
    <w:rsid w:val="00526D29"/>
    <w:rsid w:val="00527472"/>
    <w:rsid w:val="005304A4"/>
    <w:rsid w:val="00530559"/>
    <w:rsid w:val="005314BB"/>
    <w:rsid w:val="00531666"/>
    <w:rsid w:val="0053188D"/>
    <w:rsid w:val="00534221"/>
    <w:rsid w:val="00534D0B"/>
    <w:rsid w:val="00537124"/>
    <w:rsid w:val="005374B5"/>
    <w:rsid w:val="00540453"/>
    <w:rsid w:val="00541D44"/>
    <w:rsid w:val="00542CA5"/>
    <w:rsid w:val="00543ABB"/>
    <w:rsid w:val="005452BC"/>
    <w:rsid w:val="00545706"/>
    <w:rsid w:val="00545BF2"/>
    <w:rsid w:val="0054676B"/>
    <w:rsid w:val="00547E94"/>
    <w:rsid w:val="00551B77"/>
    <w:rsid w:val="00552E46"/>
    <w:rsid w:val="00553BB1"/>
    <w:rsid w:val="00555028"/>
    <w:rsid w:val="00555DC5"/>
    <w:rsid w:val="00556B2A"/>
    <w:rsid w:val="00557CB6"/>
    <w:rsid w:val="00561DF9"/>
    <w:rsid w:val="00562D57"/>
    <w:rsid w:val="00563FFC"/>
    <w:rsid w:val="005648EB"/>
    <w:rsid w:val="005650DB"/>
    <w:rsid w:val="00565ADC"/>
    <w:rsid w:val="0056614A"/>
    <w:rsid w:val="00566669"/>
    <w:rsid w:val="00567FBD"/>
    <w:rsid w:val="0057049D"/>
    <w:rsid w:val="005706B3"/>
    <w:rsid w:val="00570F44"/>
    <w:rsid w:val="00571024"/>
    <w:rsid w:val="005719D5"/>
    <w:rsid w:val="00572231"/>
    <w:rsid w:val="00572971"/>
    <w:rsid w:val="005736B2"/>
    <w:rsid w:val="00574DA1"/>
    <w:rsid w:val="00577055"/>
    <w:rsid w:val="00577D9D"/>
    <w:rsid w:val="00580924"/>
    <w:rsid w:val="005817A0"/>
    <w:rsid w:val="00581AAB"/>
    <w:rsid w:val="005826BC"/>
    <w:rsid w:val="00583FB7"/>
    <w:rsid w:val="00584389"/>
    <w:rsid w:val="0058517A"/>
    <w:rsid w:val="00586D22"/>
    <w:rsid w:val="00590323"/>
    <w:rsid w:val="005914B0"/>
    <w:rsid w:val="00594C52"/>
    <w:rsid w:val="00594D62"/>
    <w:rsid w:val="00595DB3"/>
    <w:rsid w:val="00597147"/>
    <w:rsid w:val="005A13AC"/>
    <w:rsid w:val="005A1A2C"/>
    <w:rsid w:val="005A256D"/>
    <w:rsid w:val="005A287E"/>
    <w:rsid w:val="005A2C05"/>
    <w:rsid w:val="005A2CCB"/>
    <w:rsid w:val="005A2FB5"/>
    <w:rsid w:val="005A35E3"/>
    <w:rsid w:val="005A3B48"/>
    <w:rsid w:val="005A40D7"/>
    <w:rsid w:val="005A539F"/>
    <w:rsid w:val="005A571C"/>
    <w:rsid w:val="005A5A84"/>
    <w:rsid w:val="005A7AF2"/>
    <w:rsid w:val="005A7CC8"/>
    <w:rsid w:val="005A7CDC"/>
    <w:rsid w:val="005A7ED6"/>
    <w:rsid w:val="005B0974"/>
    <w:rsid w:val="005B20B0"/>
    <w:rsid w:val="005B2A2A"/>
    <w:rsid w:val="005B3176"/>
    <w:rsid w:val="005B3453"/>
    <w:rsid w:val="005B406B"/>
    <w:rsid w:val="005B4667"/>
    <w:rsid w:val="005B4980"/>
    <w:rsid w:val="005B5DE2"/>
    <w:rsid w:val="005B6809"/>
    <w:rsid w:val="005B70E3"/>
    <w:rsid w:val="005C03C9"/>
    <w:rsid w:val="005C1722"/>
    <w:rsid w:val="005C280E"/>
    <w:rsid w:val="005C2845"/>
    <w:rsid w:val="005C2A7F"/>
    <w:rsid w:val="005C3247"/>
    <w:rsid w:val="005C3562"/>
    <w:rsid w:val="005C3847"/>
    <w:rsid w:val="005C5317"/>
    <w:rsid w:val="005C72D4"/>
    <w:rsid w:val="005C7A7D"/>
    <w:rsid w:val="005C7B9B"/>
    <w:rsid w:val="005D2ABE"/>
    <w:rsid w:val="005D2E42"/>
    <w:rsid w:val="005D4071"/>
    <w:rsid w:val="005D4B44"/>
    <w:rsid w:val="005D5604"/>
    <w:rsid w:val="005D5840"/>
    <w:rsid w:val="005D5FE9"/>
    <w:rsid w:val="005D676A"/>
    <w:rsid w:val="005D7D35"/>
    <w:rsid w:val="005E10A8"/>
    <w:rsid w:val="005E3BFB"/>
    <w:rsid w:val="005E4AB9"/>
    <w:rsid w:val="005E4E35"/>
    <w:rsid w:val="005E5EFF"/>
    <w:rsid w:val="005E661F"/>
    <w:rsid w:val="005F08A4"/>
    <w:rsid w:val="005F2BAC"/>
    <w:rsid w:val="005F2E1C"/>
    <w:rsid w:val="005F50F2"/>
    <w:rsid w:val="005F55A1"/>
    <w:rsid w:val="005F6825"/>
    <w:rsid w:val="005F7226"/>
    <w:rsid w:val="005F7637"/>
    <w:rsid w:val="00600059"/>
    <w:rsid w:val="006001D1"/>
    <w:rsid w:val="006009E6"/>
    <w:rsid w:val="00600ED6"/>
    <w:rsid w:val="006014FE"/>
    <w:rsid w:val="0060164F"/>
    <w:rsid w:val="00601E07"/>
    <w:rsid w:val="00602049"/>
    <w:rsid w:val="0060238B"/>
    <w:rsid w:val="0060362E"/>
    <w:rsid w:val="006036D7"/>
    <w:rsid w:val="00603DA8"/>
    <w:rsid w:val="006040AF"/>
    <w:rsid w:val="00604CD2"/>
    <w:rsid w:val="006059E6"/>
    <w:rsid w:val="00605EAB"/>
    <w:rsid w:val="006060A2"/>
    <w:rsid w:val="006063E0"/>
    <w:rsid w:val="00606C6B"/>
    <w:rsid w:val="00607063"/>
    <w:rsid w:val="006105C8"/>
    <w:rsid w:val="0061107C"/>
    <w:rsid w:val="00612295"/>
    <w:rsid w:val="00613413"/>
    <w:rsid w:val="00615E70"/>
    <w:rsid w:val="00615F90"/>
    <w:rsid w:val="006203CB"/>
    <w:rsid w:val="006226A8"/>
    <w:rsid w:val="006243A2"/>
    <w:rsid w:val="00624678"/>
    <w:rsid w:val="00625023"/>
    <w:rsid w:val="006266CA"/>
    <w:rsid w:val="0062684C"/>
    <w:rsid w:val="00626957"/>
    <w:rsid w:val="00626A3C"/>
    <w:rsid w:val="006274AA"/>
    <w:rsid w:val="0062785D"/>
    <w:rsid w:val="00630B9D"/>
    <w:rsid w:val="00630F7D"/>
    <w:rsid w:val="006310B6"/>
    <w:rsid w:val="0063192D"/>
    <w:rsid w:val="006328F5"/>
    <w:rsid w:val="00632B36"/>
    <w:rsid w:val="006334A8"/>
    <w:rsid w:val="00634058"/>
    <w:rsid w:val="0063432F"/>
    <w:rsid w:val="006347E3"/>
    <w:rsid w:val="0063564B"/>
    <w:rsid w:val="006361B2"/>
    <w:rsid w:val="006367E1"/>
    <w:rsid w:val="006403AF"/>
    <w:rsid w:val="006403FF"/>
    <w:rsid w:val="006422F9"/>
    <w:rsid w:val="0064276D"/>
    <w:rsid w:val="00643C53"/>
    <w:rsid w:val="006449A4"/>
    <w:rsid w:val="006463F3"/>
    <w:rsid w:val="0064648D"/>
    <w:rsid w:val="0064699C"/>
    <w:rsid w:val="00647AD8"/>
    <w:rsid w:val="006508A4"/>
    <w:rsid w:val="006511A9"/>
    <w:rsid w:val="00651366"/>
    <w:rsid w:val="006520AF"/>
    <w:rsid w:val="006521C7"/>
    <w:rsid w:val="00653691"/>
    <w:rsid w:val="006536CD"/>
    <w:rsid w:val="006538E9"/>
    <w:rsid w:val="00653D23"/>
    <w:rsid w:val="0065471B"/>
    <w:rsid w:val="00654E12"/>
    <w:rsid w:val="00655028"/>
    <w:rsid w:val="006554A2"/>
    <w:rsid w:val="00655D33"/>
    <w:rsid w:val="00655DC7"/>
    <w:rsid w:val="00657182"/>
    <w:rsid w:val="006600AB"/>
    <w:rsid w:val="006617C9"/>
    <w:rsid w:val="006618FE"/>
    <w:rsid w:val="006627A5"/>
    <w:rsid w:val="006635B8"/>
    <w:rsid w:val="00663BE9"/>
    <w:rsid w:val="00664FF7"/>
    <w:rsid w:val="006655E5"/>
    <w:rsid w:val="0066615D"/>
    <w:rsid w:val="00667FFA"/>
    <w:rsid w:val="00673736"/>
    <w:rsid w:val="00674149"/>
    <w:rsid w:val="00674477"/>
    <w:rsid w:val="00674501"/>
    <w:rsid w:val="00675A30"/>
    <w:rsid w:val="00675CC0"/>
    <w:rsid w:val="006760D3"/>
    <w:rsid w:val="00676555"/>
    <w:rsid w:val="0067671E"/>
    <w:rsid w:val="00677D34"/>
    <w:rsid w:val="00680357"/>
    <w:rsid w:val="00680799"/>
    <w:rsid w:val="006823A8"/>
    <w:rsid w:val="006825DC"/>
    <w:rsid w:val="006850BC"/>
    <w:rsid w:val="006860E0"/>
    <w:rsid w:val="0068742D"/>
    <w:rsid w:val="00690D2A"/>
    <w:rsid w:val="0069133E"/>
    <w:rsid w:val="0069196E"/>
    <w:rsid w:val="00692196"/>
    <w:rsid w:val="006929C6"/>
    <w:rsid w:val="006934BA"/>
    <w:rsid w:val="006938E1"/>
    <w:rsid w:val="00695746"/>
    <w:rsid w:val="00696779"/>
    <w:rsid w:val="006979D2"/>
    <w:rsid w:val="006A01A4"/>
    <w:rsid w:val="006A5654"/>
    <w:rsid w:val="006A69DB"/>
    <w:rsid w:val="006A7442"/>
    <w:rsid w:val="006B03CE"/>
    <w:rsid w:val="006B08C4"/>
    <w:rsid w:val="006B1573"/>
    <w:rsid w:val="006B206C"/>
    <w:rsid w:val="006B2CBC"/>
    <w:rsid w:val="006B2D1B"/>
    <w:rsid w:val="006B4954"/>
    <w:rsid w:val="006B4990"/>
    <w:rsid w:val="006B4A48"/>
    <w:rsid w:val="006B4FD0"/>
    <w:rsid w:val="006B5525"/>
    <w:rsid w:val="006B5B9C"/>
    <w:rsid w:val="006B6DA5"/>
    <w:rsid w:val="006B70CE"/>
    <w:rsid w:val="006C0E7D"/>
    <w:rsid w:val="006C1303"/>
    <w:rsid w:val="006C2CE1"/>
    <w:rsid w:val="006C63EA"/>
    <w:rsid w:val="006C7B96"/>
    <w:rsid w:val="006C7C87"/>
    <w:rsid w:val="006D1283"/>
    <w:rsid w:val="006D2050"/>
    <w:rsid w:val="006D2CDD"/>
    <w:rsid w:val="006D2F78"/>
    <w:rsid w:val="006D3643"/>
    <w:rsid w:val="006D3F6B"/>
    <w:rsid w:val="006D3FC2"/>
    <w:rsid w:val="006D60DB"/>
    <w:rsid w:val="006D625D"/>
    <w:rsid w:val="006D6BAF"/>
    <w:rsid w:val="006D6BC4"/>
    <w:rsid w:val="006D7165"/>
    <w:rsid w:val="006D7468"/>
    <w:rsid w:val="006D75AB"/>
    <w:rsid w:val="006E102E"/>
    <w:rsid w:val="006E19FD"/>
    <w:rsid w:val="006E4FAB"/>
    <w:rsid w:val="006E68E7"/>
    <w:rsid w:val="006F127D"/>
    <w:rsid w:val="006F14D7"/>
    <w:rsid w:val="006F283B"/>
    <w:rsid w:val="006F2A20"/>
    <w:rsid w:val="006F30A2"/>
    <w:rsid w:val="006F4EAD"/>
    <w:rsid w:val="006F524D"/>
    <w:rsid w:val="006F61C5"/>
    <w:rsid w:val="006F75DE"/>
    <w:rsid w:val="00701E97"/>
    <w:rsid w:val="0070234F"/>
    <w:rsid w:val="00702C1F"/>
    <w:rsid w:val="007034AF"/>
    <w:rsid w:val="007053CB"/>
    <w:rsid w:val="00705430"/>
    <w:rsid w:val="007059E8"/>
    <w:rsid w:val="0070679B"/>
    <w:rsid w:val="00707F92"/>
    <w:rsid w:val="007102C6"/>
    <w:rsid w:val="007124F7"/>
    <w:rsid w:val="00712D73"/>
    <w:rsid w:val="0071392E"/>
    <w:rsid w:val="00714ACC"/>
    <w:rsid w:val="00720ADB"/>
    <w:rsid w:val="007218A9"/>
    <w:rsid w:val="007221ED"/>
    <w:rsid w:val="00722DA0"/>
    <w:rsid w:val="007247C2"/>
    <w:rsid w:val="007263BA"/>
    <w:rsid w:val="00730385"/>
    <w:rsid w:val="00731560"/>
    <w:rsid w:val="00731EFB"/>
    <w:rsid w:val="007320E6"/>
    <w:rsid w:val="00732F33"/>
    <w:rsid w:val="0073381A"/>
    <w:rsid w:val="007341FB"/>
    <w:rsid w:val="00734AE8"/>
    <w:rsid w:val="00736EDE"/>
    <w:rsid w:val="007452A0"/>
    <w:rsid w:val="0074691D"/>
    <w:rsid w:val="00746A7E"/>
    <w:rsid w:val="00747A4E"/>
    <w:rsid w:val="00750A8A"/>
    <w:rsid w:val="00750B64"/>
    <w:rsid w:val="007514DA"/>
    <w:rsid w:val="00751D66"/>
    <w:rsid w:val="00751E79"/>
    <w:rsid w:val="00752165"/>
    <w:rsid w:val="0075263A"/>
    <w:rsid w:val="007544F8"/>
    <w:rsid w:val="00754C5B"/>
    <w:rsid w:val="00761147"/>
    <w:rsid w:val="00761A68"/>
    <w:rsid w:val="0076245D"/>
    <w:rsid w:val="00762649"/>
    <w:rsid w:val="007635D5"/>
    <w:rsid w:val="0076419C"/>
    <w:rsid w:val="00764CF3"/>
    <w:rsid w:val="00765357"/>
    <w:rsid w:val="00766274"/>
    <w:rsid w:val="007667C5"/>
    <w:rsid w:val="00766802"/>
    <w:rsid w:val="00770012"/>
    <w:rsid w:val="00770274"/>
    <w:rsid w:val="00770AF4"/>
    <w:rsid w:val="00772739"/>
    <w:rsid w:val="00772763"/>
    <w:rsid w:val="00772C32"/>
    <w:rsid w:val="0077303B"/>
    <w:rsid w:val="00776398"/>
    <w:rsid w:val="00776ACC"/>
    <w:rsid w:val="00777D67"/>
    <w:rsid w:val="00780445"/>
    <w:rsid w:val="0078079E"/>
    <w:rsid w:val="00780C3C"/>
    <w:rsid w:val="00780CC3"/>
    <w:rsid w:val="007810FA"/>
    <w:rsid w:val="00781950"/>
    <w:rsid w:val="007847EA"/>
    <w:rsid w:val="0078531F"/>
    <w:rsid w:val="007866D5"/>
    <w:rsid w:val="007868B0"/>
    <w:rsid w:val="007868D1"/>
    <w:rsid w:val="00786AA1"/>
    <w:rsid w:val="007902D1"/>
    <w:rsid w:val="0079034C"/>
    <w:rsid w:val="00792169"/>
    <w:rsid w:val="00792629"/>
    <w:rsid w:val="00792687"/>
    <w:rsid w:val="00792CA6"/>
    <w:rsid w:val="00792D6D"/>
    <w:rsid w:val="00792FC2"/>
    <w:rsid w:val="00794D45"/>
    <w:rsid w:val="007A0286"/>
    <w:rsid w:val="007A190B"/>
    <w:rsid w:val="007A2CE8"/>
    <w:rsid w:val="007A3A29"/>
    <w:rsid w:val="007A3EEA"/>
    <w:rsid w:val="007A66ED"/>
    <w:rsid w:val="007B09B0"/>
    <w:rsid w:val="007B0F67"/>
    <w:rsid w:val="007B1810"/>
    <w:rsid w:val="007B1BBB"/>
    <w:rsid w:val="007B2345"/>
    <w:rsid w:val="007B2461"/>
    <w:rsid w:val="007B2A7E"/>
    <w:rsid w:val="007B399D"/>
    <w:rsid w:val="007B4187"/>
    <w:rsid w:val="007B50B1"/>
    <w:rsid w:val="007B5FF5"/>
    <w:rsid w:val="007B7526"/>
    <w:rsid w:val="007C139D"/>
    <w:rsid w:val="007C1F3C"/>
    <w:rsid w:val="007C2A9A"/>
    <w:rsid w:val="007C2DD8"/>
    <w:rsid w:val="007C3854"/>
    <w:rsid w:val="007C3868"/>
    <w:rsid w:val="007C48C0"/>
    <w:rsid w:val="007C4A18"/>
    <w:rsid w:val="007C5A8C"/>
    <w:rsid w:val="007C614F"/>
    <w:rsid w:val="007D0ADD"/>
    <w:rsid w:val="007D0D43"/>
    <w:rsid w:val="007D1CF9"/>
    <w:rsid w:val="007D1D77"/>
    <w:rsid w:val="007D3305"/>
    <w:rsid w:val="007D38C1"/>
    <w:rsid w:val="007D5123"/>
    <w:rsid w:val="007D5E19"/>
    <w:rsid w:val="007D6439"/>
    <w:rsid w:val="007E1C83"/>
    <w:rsid w:val="007E24B7"/>
    <w:rsid w:val="007E271D"/>
    <w:rsid w:val="007E2933"/>
    <w:rsid w:val="007E3B3F"/>
    <w:rsid w:val="007E4226"/>
    <w:rsid w:val="007E4289"/>
    <w:rsid w:val="007E7008"/>
    <w:rsid w:val="007F1150"/>
    <w:rsid w:val="007F140B"/>
    <w:rsid w:val="007F14B3"/>
    <w:rsid w:val="007F2A36"/>
    <w:rsid w:val="007F2FD7"/>
    <w:rsid w:val="007F4230"/>
    <w:rsid w:val="007F4B9A"/>
    <w:rsid w:val="007F6EBE"/>
    <w:rsid w:val="007F7069"/>
    <w:rsid w:val="00800194"/>
    <w:rsid w:val="00800372"/>
    <w:rsid w:val="008004E6"/>
    <w:rsid w:val="0080103C"/>
    <w:rsid w:val="00801152"/>
    <w:rsid w:val="00802C9D"/>
    <w:rsid w:val="008047E5"/>
    <w:rsid w:val="00804827"/>
    <w:rsid w:val="008064E8"/>
    <w:rsid w:val="008078BC"/>
    <w:rsid w:val="00810003"/>
    <w:rsid w:val="00811768"/>
    <w:rsid w:val="00811B6D"/>
    <w:rsid w:val="00812F74"/>
    <w:rsid w:val="0081409A"/>
    <w:rsid w:val="008140C9"/>
    <w:rsid w:val="00814479"/>
    <w:rsid w:val="00814B36"/>
    <w:rsid w:val="008166AB"/>
    <w:rsid w:val="00816D78"/>
    <w:rsid w:val="00817E68"/>
    <w:rsid w:val="008204BA"/>
    <w:rsid w:val="008216A9"/>
    <w:rsid w:val="00821B8F"/>
    <w:rsid w:val="00822246"/>
    <w:rsid w:val="008242F0"/>
    <w:rsid w:val="00824530"/>
    <w:rsid w:val="00824B91"/>
    <w:rsid w:val="00825625"/>
    <w:rsid w:val="00825A9E"/>
    <w:rsid w:val="00826924"/>
    <w:rsid w:val="00827CF9"/>
    <w:rsid w:val="00830E65"/>
    <w:rsid w:val="00830F05"/>
    <w:rsid w:val="00831AF0"/>
    <w:rsid w:val="00831C48"/>
    <w:rsid w:val="00831FCB"/>
    <w:rsid w:val="0083256A"/>
    <w:rsid w:val="0083283F"/>
    <w:rsid w:val="00832C46"/>
    <w:rsid w:val="008335E0"/>
    <w:rsid w:val="0083379C"/>
    <w:rsid w:val="00833EE9"/>
    <w:rsid w:val="0083567A"/>
    <w:rsid w:val="00836008"/>
    <w:rsid w:val="00840F5C"/>
    <w:rsid w:val="00840FD3"/>
    <w:rsid w:val="008411F6"/>
    <w:rsid w:val="00841453"/>
    <w:rsid w:val="00843341"/>
    <w:rsid w:val="00844A4B"/>
    <w:rsid w:val="00844D2F"/>
    <w:rsid w:val="00844E8D"/>
    <w:rsid w:val="00846761"/>
    <w:rsid w:val="00846F3C"/>
    <w:rsid w:val="00847D73"/>
    <w:rsid w:val="0085223E"/>
    <w:rsid w:val="00852730"/>
    <w:rsid w:val="008532E3"/>
    <w:rsid w:val="00855008"/>
    <w:rsid w:val="008553FB"/>
    <w:rsid w:val="00855414"/>
    <w:rsid w:val="008554E5"/>
    <w:rsid w:val="00855B72"/>
    <w:rsid w:val="00856021"/>
    <w:rsid w:val="0085676D"/>
    <w:rsid w:val="00857598"/>
    <w:rsid w:val="0086261C"/>
    <w:rsid w:val="008631FE"/>
    <w:rsid w:val="00863469"/>
    <w:rsid w:val="0086469E"/>
    <w:rsid w:val="00867199"/>
    <w:rsid w:val="00867AB9"/>
    <w:rsid w:val="00870DB7"/>
    <w:rsid w:val="00870E0B"/>
    <w:rsid w:val="00871618"/>
    <w:rsid w:val="00872018"/>
    <w:rsid w:val="008725D4"/>
    <w:rsid w:val="00872A98"/>
    <w:rsid w:val="00872DAC"/>
    <w:rsid w:val="00873B81"/>
    <w:rsid w:val="00876D13"/>
    <w:rsid w:val="00880C3C"/>
    <w:rsid w:val="00880ED0"/>
    <w:rsid w:val="0088304F"/>
    <w:rsid w:val="00883126"/>
    <w:rsid w:val="008853DE"/>
    <w:rsid w:val="0088550A"/>
    <w:rsid w:val="00885B78"/>
    <w:rsid w:val="00885C97"/>
    <w:rsid w:val="00886C52"/>
    <w:rsid w:val="00886E08"/>
    <w:rsid w:val="0089054D"/>
    <w:rsid w:val="00890634"/>
    <w:rsid w:val="00890748"/>
    <w:rsid w:val="00890D0D"/>
    <w:rsid w:val="00890E5D"/>
    <w:rsid w:val="00892F0A"/>
    <w:rsid w:val="008949C8"/>
    <w:rsid w:val="00895813"/>
    <w:rsid w:val="00895AEA"/>
    <w:rsid w:val="00897EE2"/>
    <w:rsid w:val="008A063B"/>
    <w:rsid w:val="008A0BDE"/>
    <w:rsid w:val="008A32C1"/>
    <w:rsid w:val="008A6041"/>
    <w:rsid w:val="008B00C1"/>
    <w:rsid w:val="008B0A4D"/>
    <w:rsid w:val="008B1ED5"/>
    <w:rsid w:val="008B3A22"/>
    <w:rsid w:val="008B3EC1"/>
    <w:rsid w:val="008B44C6"/>
    <w:rsid w:val="008B46BE"/>
    <w:rsid w:val="008B565D"/>
    <w:rsid w:val="008B56C7"/>
    <w:rsid w:val="008B650B"/>
    <w:rsid w:val="008B6CB3"/>
    <w:rsid w:val="008C03EE"/>
    <w:rsid w:val="008C049D"/>
    <w:rsid w:val="008C0AB9"/>
    <w:rsid w:val="008C1C33"/>
    <w:rsid w:val="008C2272"/>
    <w:rsid w:val="008C2BDE"/>
    <w:rsid w:val="008C2DAE"/>
    <w:rsid w:val="008C4BB6"/>
    <w:rsid w:val="008C585D"/>
    <w:rsid w:val="008C5891"/>
    <w:rsid w:val="008C5B5A"/>
    <w:rsid w:val="008C619F"/>
    <w:rsid w:val="008C7CC5"/>
    <w:rsid w:val="008D0609"/>
    <w:rsid w:val="008D060D"/>
    <w:rsid w:val="008D1121"/>
    <w:rsid w:val="008D1419"/>
    <w:rsid w:val="008D23F7"/>
    <w:rsid w:val="008D2509"/>
    <w:rsid w:val="008D289F"/>
    <w:rsid w:val="008D3452"/>
    <w:rsid w:val="008D3CA8"/>
    <w:rsid w:val="008D444B"/>
    <w:rsid w:val="008D4ED2"/>
    <w:rsid w:val="008D568C"/>
    <w:rsid w:val="008D7B4A"/>
    <w:rsid w:val="008E08C4"/>
    <w:rsid w:val="008E185A"/>
    <w:rsid w:val="008E440D"/>
    <w:rsid w:val="008E4457"/>
    <w:rsid w:val="008E5AA6"/>
    <w:rsid w:val="008E6D1D"/>
    <w:rsid w:val="008E77E0"/>
    <w:rsid w:val="008F009A"/>
    <w:rsid w:val="008F033C"/>
    <w:rsid w:val="008F3138"/>
    <w:rsid w:val="008F34D5"/>
    <w:rsid w:val="008F4389"/>
    <w:rsid w:val="008F4658"/>
    <w:rsid w:val="008F4F7A"/>
    <w:rsid w:val="008F52B4"/>
    <w:rsid w:val="008F568C"/>
    <w:rsid w:val="008F73EC"/>
    <w:rsid w:val="00900FC1"/>
    <w:rsid w:val="009014BF"/>
    <w:rsid w:val="009025E7"/>
    <w:rsid w:val="009059BD"/>
    <w:rsid w:val="00910C44"/>
    <w:rsid w:val="00911969"/>
    <w:rsid w:val="00911A2B"/>
    <w:rsid w:val="00911F73"/>
    <w:rsid w:val="00913298"/>
    <w:rsid w:val="00913BB5"/>
    <w:rsid w:val="00914CDF"/>
    <w:rsid w:val="00914D0D"/>
    <w:rsid w:val="009155B7"/>
    <w:rsid w:val="00915C40"/>
    <w:rsid w:val="0091676B"/>
    <w:rsid w:val="0091731E"/>
    <w:rsid w:val="00920874"/>
    <w:rsid w:val="00921BDD"/>
    <w:rsid w:val="00921F15"/>
    <w:rsid w:val="00922BA8"/>
    <w:rsid w:val="0092439D"/>
    <w:rsid w:val="009243B8"/>
    <w:rsid w:val="00925272"/>
    <w:rsid w:val="009268C4"/>
    <w:rsid w:val="00927BA4"/>
    <w:rsid w:val="00927EF9"/>
    <w:rsid w:val="00930254"/>
    <w:rsid w:val="009306D8"/>
    <w:rsid w:val="00930FD4"/>
    <w:rsid w:val="00931BEE"/>
    <w:rsid w:val="0093486B"/>
    <w:rsid w:val="0093728D"/>
    <w:rsid w:val="00941E51"/>
    <w:rsid w:val="00941E93"/>
    <w:rsid w:val="00941F17"/>
    <w:rsid w:val="009427E8"/>
    <w:rsid w:val="00942802"/>
    <w:rsid w:val="00942BBF"/>
    <w:rsid w:val="00943138"/>
    <w:rsid w:val="00945CDB"/>
    <w:rsid w:val="009462B3"/>
    <w:rsid w:val="009465E5"/>
    <w:rsid w:val="00946948"/>
    <w:rsid w:val="00950BDC"/>
    <w:rsid w:val="009517F5"/>
    <w:rsid w:val="00953618"/>
    <w:rsid w:val="00954FFC"/>
    <w:rsid w:val="00956BB1"/>
    <w:rsid w:val="009570C3"/>
    <w:rsid w:val="00957812"/>
    <w:rsid w:val="009579B3"/>
    <w:rsid w:val="00957E5C"/>
    <w:rsid w:val="00961A29"/>
    <w:rsid w:val="00962489"/>
    <w:rsid w:val="00964482"/>
    <w:rsid w:val="0096496C"/>
    <w:rsid w:val="00966DA5"/>
    <w:rsid w:val="00967724"/>
    <w:rsid w:val="00970F4A"/>
    <w:rsid w:val="009711CB"/>
    <w:rsid w:val="00971669"/>
    <w:rsid w:val="00971795"/>
    <w:rsid w:val="00973839"/>
    <w:rsid w:val="00975130"/>
    <w:rsid w:val="009755F0"/>
    <w:rsid w:val="00975EE1"/>
    <w:rsid w:val="009803CB"/>
    <w:rsid w:val="0098218F"/>
    <w:rsid w:val="00982CCF"/>
    <w:rsid w:val="0098324E"/>
    <w:rsid w:val="0098334F"/>
    <w:rsid w:val="009839C8"/>
    <w:rsid w:val="0098691F"/>
    <w:rsid w:val="0098746E"/>
    <w:rsid w:val="00990D89"/>
    <w:rsid w:val="0099297E"/>
    <w:rsid w:val="00992F8A"/>
    <w:rsid w:val="00994DD8"/>
    <w:rsid w:val="00996F47"/>
    <w:rsid w:val="009A0150"/>
    <w:rsid w:val="009A03D2"/>
    <w:rsid w:val="009A1460"/>
    <w:rsid w:val="009A3106"/>
    <w:rsid w:val="009A5140"/>
    <w:rsid w:val="009A5ABA"/>
    <w:rsid w:val="009B05A1"/>
    <w:rsid w:val="009B1C75"/>
    <w:rsid w:val="009B2957"/>
    <w:rsid w:val="009B2B9A"/>
    <w:rsid w:val="009B318D"/>
    <w:rsid w:val="009B3425"/>
    <w:rsid w:val="009B385D"/>
    <w:rsid w:val="009B4718"/>
    <w:rsid w:val="009B4FA3"/>
    <w:rsid w:val="009B5556"/>
    <w:rsid w:val="009B5B6A"/>
    <w:rsid w:val="009B6F0B"/>
    <w:rsid w:val="009C089C"/>
    <w:rsid w:val="009C0C05"/>
    <w:rsid w:val="009C11F4"/>
    <w:rsid w:val="009C168C"/>
    <w:rsid w:val="009C1B8D"/>
    <w:rsid w:val="009C1EF6"/>
    <w:rsid w:val="009C2328"/>
    <w:rsid w:val="009C3ADE"/>
    <w:rsid w:val="009C4B0D"/>
    <w:rsid w:val="009C4EA5"/>
    <w:rsid w:val="009C54CA"/>
    <w:rsid w:val="009C56A6"/>
    <w:rsid w:val="009C57A6"/>
    <w:rsid w:val="009C5B6A"/>
    <w:rsid w:val="009C7759"/>
    <w:rsid w:val="009C7866"/>
    <w:rsid w:val="009C7D06"/>
    <w:rsid w:val="009D015C"/>
    <w:rsid w:val="009D0B3A"/>
    <w:rsid w:val="009D1334"/>
    <w:rsid w:val="009D2228"/>
    <w:rsid w:val="009D3067"/>
    <w:rsid w:val="009D4750"/>
    <w:rsid w:val="009D4DAC"/>
    <w:rsid w:val="009D50EF"/>
    <w:rsid w:val="009D562F"/>
    <w:rsid w:val="009E0D0A"/>
    <w:rsid w:val="009E222B"/>
    <w:rsid w:val="009E37B5"/>
    <w:rsid w:val="009E3958"/>
    <w:rsid w:val="009E4D90"/>
    <w:rsid w:val="009E591E"/>
    <w:rsid w:val="009E6AEC"/>
    <w:rsid w:val="009F0439"/>
    <w:rsid w:val="009F0CB0"/>
    <w:rsid w:val="009F136B"/>
    <w:rsid w:val="009F1E4B"/>
    <w:rsid w:val="009F3112"/>
    <w:rsid w:val="009F5D3A"/>
    <w:rsid w:val="009F6AB6"/>
    <w:rsid w:val="009F780A"/>
    <w:rsid w:val="009F7C56"/>
    <w:rsid w:val="00A011D3"/>
    <w:rsid w:val="00A026B6"/>
    <w:rsid w:val="00A02C7D"/>
    <w:rsid w:val="00A03126"/>
    <w:rsid w:val="00A03C82"/>
    <w:rsid w:val="00A03E83"/>
    <w:rsid w:val="00A04198"/>
    <w:rsid w:val="00A0562C"/>
    <w:rsid w:val="00A0692F"/>
    <w:rsid w:val="00A10CBB"/>
    <w:rsid w:val="00A125A6"/>
    <w:rsid w:val="00A1328F"/>
    <w:rsid w:val="00A146F5"/>
    <w:rsid w:val="00A15098"/>
    <w:rsid w:val="00A153DA"/>
    <w:rsid w:val="00A15D3A"/>
    <w:rsid w:val="00A15E43"/>
    <w:rsid w:val="00A22754"/>
    <w:rsid w:val="00A2300D"/>
    <w:rsid w:val="00A23158"/>
    <w:rsid w:val="00A23A7E"/>
    <w:rsid w:val="00A259A4"/>
    <w:rsid w:val="00A27D50"/>
    <w:rsid w:val="00A323EA"/>
    <w:rsid w:val="00A335F0"/>
    <w:rsid w:val="00A34052"/>
    <w:rsid w:val="00A358FB"/>
    <w:rsid w:val="00A35926"/>
    <w:rsid w:val="00A37527"/>
    <w:rsid w:val="00A37A9B"/>
    <w:rsid w:val="00A41D8C"/>
    <w:rsid w:val="00A42044"/>
    <w:rsid w:val="00A43ABA"/>
    <w:rsid w:val="00A44554"/>
    <w:rsid w:val="00A44C7F"/>
    <w:rsid w:val="00A46B22"/>
    <w:rsid w:val="00A474F1"/>
    <w:rsid w:val="00A50D21"/>
    <w:rsid w:val="00A5236B"/>
    <w:rsid w:val="00A5346C"/>
    <w:rsid w:val="00A53C21"/>
    <w:rsid w:val="00A57C73"/>
    <w:rsid w:val="00A60360"/>
    <w:rsid w:val="00A6056E"/>
    <w:rsid w:val="00A60AA5"/>
    <w:rsid w:val="00A6102F"/>
    <w:rsid w:val="00A6182D"/>
    <w:rsid w:val="00A61E88"/>
    <w:rsid w:val="00A61E91"/>
    <w:rsid w:val="00A62781"/>
    <w:rsid w:val="00A63732"/>
    <w:rsid w:val="00A6380E"/>
    <w:rsid w:val="00A64C8B"/>
    <w:rsid w:val="00A65B80"/>
    <w:rsid w:val="00A660E5"/>
    <w:rsid w:val="00A66B1C"/>
    <w:rsid w:val="00A72167"/>
    <w:rsid w:val="00A72B61"/>
    <w:rsid w:val="00A72C04"/>
    <w:rsid w:val="00A7396C"/>
    <w:rsid w:val="00A73D97"/>
    <w:rsid w:val="00A7469A"/>
    <w:rsid w:val="00A75772"/>
    <w:rsid w:val="00A76835"/>
    <w:rsid w:val="00A769FA"/>
    <w:rsid w:val="00A76B4C"/>
    <w:rsid w:val="00A779AC"/>
    <w:rsid w:val="00A808B3"/>
    <w:rsid w:val="00A81036"/>
    <w:rsid w:val="00A8168D"/>
    <w:rsid w:val="00A82393"/>
    <w:rsid w:val="00A82D6B"/>
    <w:rsid w:val="00A83340"/>
    <w:rsid w:val="00A9039D"/>
    <w:rsid w:val="00A905EF"/>
    <w:rsid w:val="00A90703"/>
    <w:rsid w:val="00A90D31"/>
    <w:rsid w:val="00A90DA2"/>
    <w:rsid w:val="00A90E32"/>
    <w:rsid w:val="00A92A08"/>
    <w:rsid w:val="00A935BF"/>
    <w:rsid w:val="00A93A8C"/>
    <w:rsid w:val="00A940A0"/>
    <w:rsid w:val="00A9458C"/>
    <w:rsid w:val="00A94953"/>
    <w:rsid w:val="00A94EC4"/>
    <w:rsid w:val="00A97356"/>
    <w:rsid w:val="00A97470"/>
    <w:rsid w:val="00A9756C"/>
    <w:rsid w:val="00A97FE4"/>
    <w:rsid w:val="00AA1608"/>
    <w:rsid w:val="00AA21D4"/>
    <w:rsid w:val="00AA2515"/>
    <w:rsid w:val="00AA3D8D"/>
    <w:rsid w:val="00AA3EC6"/>
    <w:rsid w:val="00AA3EC9"/>
    <w:rsid w:val="00AA5C35"/>
    <w:rsid w:val="00AA7690"/>
    <w:rsid w:val="00AB00A5"/>
    <w:rsid w:val="00AB07D8"/>
    <w:rsid w:val="00AB0AB7"/>
    <w:rsid w:val="00AB14A6"/>
    <w:rsid w:val="00AB3533"/>
    <w:rsid w:val="00AB3F6A"/>
    <w:rsid w:val="00AB569A"/>
    <w:rsid w:val="00AB5A0C"/>
    <w:rsid w:val="00AB5E59"/>
    <w:rsid w:val="00AB6675"/>
    <w:rsid w:val="00AB692F"/>
    <w:rsid w:val="00AB7842"/>
    <w:rsid w:val="00AC0AC0"/>
    <w:rsid w:val="00AC139D"/>
    <w:rsid w:val="00AC1F2D"/>
    <w:rsid w:val="00AC24E4"/>
    <w:rsid w:val="00AC2FD5"/>
    <w:rsid w:val="00AC486D"/>
    <w:rsid w:val="00AC4B6D"/>
    <w:rsid w:val="00AD015A"/>
    <w:rsid w:val="00AD1FD8"/>
    <w:rsid w:val="00AD22FB"/>
    <w:rsid w:val="00AD3123"/>
    <w:rsid w:val="00AD3425"/>
    <w:rsid w:val="00AD3E67"/>
    <w:rsid w:val="00AD436B"/>
    <w:rsid w:val="00AD4A72"/>
    <w:rsid w:val="00AD4FD5"/>
    <w:rsid w:val="00AE2026"/>
    <w:rsid w:val="00AE2519"/>
    <w:rsid w:val="00AE2DA7"/>
    <w:rsid w:val="00AE3428"/>
    <w:rsid w:val="00AE3B86"/>
    <w:rsid w:val="00AE3DE4"/>
    <w:rsid w:val="00AE47F8"/>
    <w:rsid w:val="00AE49D7"/>
    <w:rsid w:val="00AE5F7F"/>
    <w:rsid w:val="00AE6249"/>
    <w:rsid w:val="00AE6C74"/>
    <w:rsid w:val="00AF014D"/>
    <w:rsid w:val="00AF24E9"/>
    <w:rsid w:val="00AF3A14"/>
    <w:rsid w:val="00AF428D"/>
    <w:rsid w:val="00AF51F9"/>
    <w:rsid w:val="00AF73F9"/>
    <w:rsid w:val="00AF7A22"/>
    <w:rsid w:val="00B012DD"/>
    <w:rsid w:val="00B0167B"/>
    <w:rsid w:val="00B020C8"/>
    <w:rsid w:val="00B030A0"/>
    <w:rsid w:val="00B037AD"/>
    <w:rsid w:val="00B04437"/>
    <w:rsid w:val="00B04E3C"/>
    <w:rsid w:val="00B056CF"/>
    <w:rsid w:val="00B116CE"/>
    <w:rsid w:val="00B11A9D"/>
    <w:rsid w:val="00B11B47"/>
    <w:rsid w:val="00B11BF7"/>
    <w:rsid w:val="00B11FB1"/>
    <w:rsid w:val="00B12448"/>
    <w:rsid w:val="00B12D40"/>
    <w:rsid w:val="00B12DA4"/>
    <w:rsid w:val="00B12EC9"/>
    <w:rsid w:val="00B131B8"/>
    <w:rsid w:val="00B1580F"/>
    <w:rsid w:val="00B169DB"/>
    <w:rsid w:val="00B2046E"/>
    <w:rsid w:val="00B20C55"/>
    <w:rsid w:val="00B20E70"/>
    <w:rsid w:val="00B20EE7"/>
    <w:rsid w:val="00B21E3A"/>
    <w:rsid w:val="00B21E76"/>
    <w:rsid w:val="00B22885"/>
    <w:rsid w:val="00B22D37"/>
    <w:rsid w:val="00B244AF"/>
    <w:rsid w:val="00B2575D"/>
    <w:rsid w:val="00B25A72"/>
    <w:rsid w:val="00B25A9F"/>
    <w:rsid w:val="00B26E05"/>
    <w:rsid w:val="00B27204"/>
    <w:rsid w:val="00B2786F"/>
    <w:rsid w:val="00B27AB2"/>
    <w:rsid w:val="00B3065E"/>
    <w:rsid w:val="00B318C1"/>
    <w:rsid w:val="00B31E5C"/>
    <w:rsid w:val="00B324AA"/>
    <w:rsid w:val="00B325E0"/>
    <w:rsid w:val="00B328D8"/>
    <w:rsid w:val="00B32A5F"/>
    <w:rsid w:val="00B32CB0"/>
    <w:rsid w:val="00B35AB6"/>
    <w:rsid w:val="00B367E7"/>
    <w:rsid w:val="00B367EE"/>
    <w:rsid w:val="00B379AD"/>
    <w:rsid w:val="00B42BB0"/>
    <w:rsid w:val="00B430AD"/>
    <w:rsid w:val="00B4385C"/>
    <w:rsid w:val="00B43A7D"/>
    <w:rsid w:val="00B45FC8"/>
    <w:rsid w:val="00B47C51"/>
    <w:rsid w:val="00B500EA"/>
    <w:rsid w:val="00B50D32"/>
    <w:rsid w:val="00B51319"/>
    <w:rsid w:val="00B52333"/>
    <w:rsid w:val="00B525D6"/>
    <w:rsid w:val="00B52ADD"/>
    <w:rsid w:val="00B53308"/>
    <w:rsid w:val="00B5431E"/>
    <w:rsid w:val="00B5573D"/>
    <w:rsid w:val="00B55797"/>
    <w:rsid w:val="00B5730E"/>
    <w:rsid w:val="00B5734D"/>
    <w:rsid w:val="00B57AFC"/>
    <w:rsid w:val="00B6031E"/>
    <w:rsid w:val="00B60F39"/>
    <w:rsid w:val="00B619EA"/>
    <w:rsid w:val="00B61AC6"/>
    <w:rsid w:val="00B62D38"/>
    <w:rsid w:val="00B632CA"/>
    <w:rsid w:val="00B6417E"/>
    <w:rsid w:val="00B6457F"/>
    <w:rsid w:val="00B64D73"/>
    <w:rsid w:val="00B65B15"/>
    <w:rsid w:val="00B66AA5"/>
    <w:rsid w:val="00B66BE2"/>
    <w:rsid w:val="00B67215"/>
    <w:rsid w:val="00B700C9"/>
    <w:rsid w:val="00B74312"/>
    <w:rsid w:val="00B74891"/>
    <w:rsid w:val="00B818CD"/>
    <w:rsid w:val="00B82753"/>
    <w:rsid w:val="00B828E6"/>
    <w:rsid w:val="00B82E25"/>
    <w:rsid w:val="00B86060"/>
    <w:rsid w:val="00B8685E"/>
    <w:rsid w:val="00B90803"/>
    <w:rsid w:val="00B93283"/>
    <w:rsid w:val="00B94A46"/>
    <w:rsid w:val="00B96674"/>
    <w:rsid w:val="00B96883"/>
    <w:rsid w:val="00B96A8E"/>
    <w:rsid w:val="00B96FE4"/>
    <w:rsid w:val="00B97838"/>
    <w:rsid w:val="00BA1D6A"/>
    <w:rsid w:val="00BA1EA2"/>
    <w:rsid w:val="00BA2034"/>
    <w:rsid w:val="00BA3ABE"/>
    <w:rsid w:val="00BA4257"/>
    <w:rsid w:val="00BA598B"/>
    <w:rsid w:val="00BA5AFF"/>
    <w:rsid w:val="00BA63E5"/>
    <w:rsid w:val="00BA647F"/>
    <w:rsid w:val="00BA66A4"/>
    <w:rsid w:val="00BA7D13"/>
    <w:rsid w:val="00BB0BA3"/>
    <w:rsid w:val="00BB1846"/>
    <w:rsid w:val="00BB18E6"/>
    <w:rsid w:val="00BB21E3"/>
    <w:rsid w:val="00BB22B8"/>
    <w:rsid w:val="00BB2368"/>
    <w:rsid w:val="00BB5844"/>
    <w:rsid w:val="00BB5E20"/>
    <w:rsid w:val="00BB701C"/>
    <w:rsid w:val="00BB7CB1"/>
    <w:rsid w:val="00BC1839"/>
    <w:rsid w:val="00BC1FBF"/>
    <w:rsid w:val="00BC3F8D"/>
    <w:rsid w:val="00BC5322"/>
    <w:rsid w:val="00BC53C8"/>
    <w:rsid w:val="00BC5673"/>
    <w:rsid w:val="00BC5EDB"/>
    <w:rsid w:val="00BC65A0"/>
    <w:rsid w:val="00BC75DE"/>
    <w:rsid w:val="00BD2A65"/>
    <w:rsid w:val="00BD6879"/>
    <w:rsid w:val="00BE24A6"/>
    <w:rsid w:val="00BE2C05"/>
    <w:rsid w:val="00BE2C6F"/>
    <w:rsid w:val="00BE2FF4"/>
    <w:rsid w:val="00BE4568"/>
    <w:rsid w:val="00BE65DA"/>
    <w:rsid w:val="00BE7650"/>
    <w:rsid w:val="00BE7E4A"/>
    <w:rsid w:val="00BF0100"/>
    <w:rsid w:val="00BF17AE"/>
    <w:rsid w:val="00BF270D"/>
    <w:rsid w:val="00BF2E6D"/>
    <w:rsid w:val="00BF34C6"/>
    <w:rsid w:val="00BF42E2"/>
    <w:rsid w:val="00BF4ACE"/>
    <w:rsid w:val="00BF571C"/>
    <w:rsid w:val="00BF5CB7"/>
    <w:rsid w:val="00BF6872"/>
    <w:rsid w:val="00C00579"/>
    <w:rsid w:val="00C03497"/>
    <w:rsid w:val="00C04DBE"/>
    <w:rsid w:val="00C05849"/>
    <w:rsid w:val="00C05BF7"/>
    <w:rsid w:val="00C069FF"/>
    <w:rsid w:val="00C06CFD"/>
    <w:rsid w:val="00C109E5"/>
    <w:rsid w:val="00C10D77"/>
    <w:rsid w:val="00C115E5"/>
    <w:rsid w:val="00C11864"/>
    <w:rsid w:val="00C11F3B"/>
    <w:rsid w:val="00C12B36"/>
    <w:rsid w:val="00C164E8"/>
    <w:rsid w:val="00C16BF8"/>
    <w:rsid w:val="00C16FB0"/>
    <w:rsid w:val="00C21ED3"/>
    <w:rsid w:val="00C2225D"/>
    <w:rsid w:val="00C226D5"/>
    <w:rsid w:val="00C24255"/>
    <w:rsid w:val="00C24CBD"/>
    <w:rsid w:val="00C25AAC"/>
    <w:rsid w:val="00C25AEF"/>
    <w:rsid w:val="00C26A1D"/>
    <w:rsid w:val="00C279E8"/>
    <w:rsid w:val="00C27E1A"/>
    <w:rsid w:val="00C307C4"/>
    <w:rsid w:val="00C3082A"/>
    <w:rsid w:val="00C30DF3"/>
    <w:rsid w:val="00C32254"/>
    <w:rsid w:val="00C323F0"/>
    <w:rsid w:val="00C3246D"/>
    <w:rsid w:val="00C336B3"/>
    <w:rsid w:val="00C35F9F"/>
    <w:rsid w:val="00C36FFE"/>
    <w:rsid w:val="00C41C95"/>
    <w:rsid w:val="00C421CB"/>
    <w:rsid w:val="00C4385F"/>
    <w:rsid w:val="00C43DD2"/>
    <w:rsid w:val="00C43DF7"/>
    <w:rsid w:val="00C44DD8"/>
    <w:rsid w:val="00C4512D"/>
    <w:rsid w:val="00C459BA"/>
    <w:rsid w:val="00C47E15"/>
    <w:rsid w:val="00C503D5"/>
    <w:rsid w:val="00C50833"/>
    <w:rsid w:val="00C50B6D"/>
    <w:rsid w:val="00C5105A"/>
    <w:rsid w:val="00C5247F"/>
    <w:rsid w:val="00C52928"/>
    <w:rsid w:val="00C52BC6"/>
    <w:rsid w:val="00C53B96"/>
    <w:rsid w:val="00C54072"/>
    <w:rsid w:val="00C55B95"/>
    <w:rsid w:val="00C55E35"/>
    <w:rsid w:val="00C56970"/>
    <w:rsid w:val="00C57568"/>
    <w:rsid w:val="00C577AD"/>
    <w:rsid w:val="00C61EE8"/>
    <w:rsid w:val="00C6379E"/>
    <w:rsid w:val="00C63DD5"/>
    <w:rsid w:val="00C64393"/>
    <w:rsid w:val="00C64974"/>
    <w:rsid w:val="00C650A7"/>
    <w:rsid w:val="00C65BB2"/>
    <w:rsid w:val="00C66DE0"/>
    <w:rsid w:val="00C67890"/>
    <w:rsid w:val="00C67A39"/>
    <w:rsid w:val="00C71C80"/>
    <w:rsid w:val="00C72869"/>
    <w:rsid w:val="00C72C8B"/>
    <w:rsid w:val="00C73C90"/>
    <w:rsid w:val="00C750BD"/>
    <w:rsid w:val="00C76F47"/>
    <w:rsid w:val="00C8021F"/>
    <w:rsid w:val="00C80ACE"/>
    <w:rsid w:val="00C80FDD"/>
    <w:rsid w:val="00C81AB8"/>
    <w:rsid w:val="00C82538"/>
    <w:rsid w:val="00C83555"/>
    <w:rsid w:val="00C83E1C"/>
    <w:rsid w:val="00C86B2D"/>
    <w:rsid w:val="00C872EA"/>
    <w:rsid w:val="00C9049E"/>
    <w:rsid w:val="00C9058D"/>
    <w:rsid w:val="00C9333D"/>
    <w:rsid w:val="00C95015"/>
    <w:rsid w:val="00C95324"/>
    <w:rsid w:val="00C95333"/>
    <w:rsid w:val="00C95521"/>
    <w:rsid w:val="00C96667"/>
    <w:rsid w:val="00C968F2"/>
    <w:rsid w:val="00C97A7E"/>
    <w:rsid w:val="00CA01C7"/>
    <w:rsid w:val="00CA09A0"/>
    <w:rsid w:val="00CA1841"/>
    <w:rsid w:val="00CA201E"/>
    <w:rsid w:val="00CA3D2B"/>
    <w:rsid w:val="00CA5A2D"/>
    <w:rsid w:val="00CA61E0"/>
    <w:rsid w:val="00CA7776"/>
    <w:rsid w:val="00CA786B"/>
    <w:rsid w:val="00CA78FD"/>
    <w:rsid w:val="00CA7D52"/>
    <w:rsid w:val="00CB14DC"/>
    <w:rsid w:val="00CB27BE"/>
    <w:rsid w:val="00CB2906"/>
    <w:rsid w:val="00CB2A83"/>
    <w:rsid w:val="00CB2C0D"/>
    <w:rsid w:val="00CB4905"/>
    <w:rsid w:val="00CB51DB"/>
    <w:rsid w:val="00CB54C5"/>
    <w:rsid w:val="00CB6105"/>
    <w:rsid w:val="00CB62D9"/>
    <w:rsid w:val="00CB6F29"/>
    <w:rsid w:val="00CB7808"/>
    <w:rsid w:val="00CB7C93"/>
    <w:rsid w:val="00CC09F2"/>
    <w:rsid w:val="00CC24A6"/>
    <w:rsid w:val="00CC28DC"/>
    <w:rsid w:val="00CC2A80"/>
    <w:rsid w:val="00CC341B"/>
    <w:rsid w:val="00CC3C77"/>
    <w:rsid w:val="00CC4545"/>
    <w:rsid w:val="00CD01F7"/>
    <w:rsid w:val="00CD0B40"/>
    <w:rsid w:val="00CD3238"/>
    <w:rsid w:val="00CD379C"/>
    <w:rsid w:val="00CD38E1"/>
    <w:rsid w:val="00CD3FCD"/>
    <w:rsid w:val="00CD6032"/>
    <w:rsid w:val="00CD6318"/>
    <w:rsid w:val="00CD6439"/>
    <w:rsid w:val="00CD643E"/>
    <w:rsid w:val="00CD66E9"/>
    <w:rsid w:val="00CE056C"/>
    <w:rsid w:val="00CE062A"/>
    <w:rsid w:val="00CE0FA0"/>
    <w:rsid w:val="00CE2B15"/>
    <w:rsid w:val="00CE4191"/>
    <w:rsid w:val="00CE47EB"/>
    <w:rsid w:val="00CE59C6"/>
    <w:rsid w:val="00CE6696"/>
    <w:rsid w:val="00CE780A"/>
    <w:rsid w:val="00CE7E98"/>
    <w:rsid w:val="00CF2476"/>
    <w:rsid w:val="00CF5D04"/>
    <w:rsid w:val="00CF6B54"/>
    <w:rsid w:val="00CF766F"/>
    <w:rsid w:val="00D0164D"/>
    <w:rsid w:val="00D03484"/>
    <w:rsid w:val="00D04B14"/>
    <w:rsid w:val="00D0550B"/>
    <w:rsid w:val="00D05AEF"/>
    <w:rsid w:val="00D0645A"/>
    <w:rsid w:val="00D06A9A"/>
    <w:rsid w:val="00D07596"/>
    <w:rsid w:val="00D0762A"/>
    <w:rsid w:val="00D07FDC"/>
    <w:rsid w:val="00D107CA"/>
    <w:rsid w:val="00D11B16"/>
    <w:rsid w:val="00D11B4E"/>
    <w:rsid w:val="00D11C8D"/>
    <w:rsid w:val="00D121F9"/>
    <w:rsid w:val="00D12E8B"/>
    <w:rsid w:val="00D13A3F"/>
    <w:rsid w:val="00D13CF4"/>
    <w:rsid w:val="00D13D0B"/>
    <w:rsid w:val="00D15395"/>
    <w:rsid w:val="00D155E7"/>
    <w:rsid w:val="00D17858"/>
    <w:rsid w:val="00D1794D"/>
    <w:rsid w:val="00D17BB9"/>
    <w:rsid w:val="00D21C71"/>
    <w:rsid w:val="00D22A26"/>
    <w:rsid w:val="00D24264"/>
    <w:rsid w:val="00D24298"/>
    <w:rsid w:val="00D25ACB"/>
    <w:rsid w:val="00D2674F"/>
    <w:rsid w:val="00D27375"/>
    <w:rsid w:val="00D27C80"/>
    <w:rsid w:val="00D30782"/>
    <w:rsid w:val="00D3176C"/>
    <w:rsid w:val="00D32075"/>
    <w:rsid w:val="00D32341"/>
    <w:rsid w:val="00D329C9"/>
    <w:rsid w:val="00D353B0"/>
    <w:rsid w:val="00D3559E"/>
    <w:rsid w:val="00D361B8"/>
    <w:rsid w:val="00D406E2"/>
    <w:rsid w:val="00D41A22"/>
    <w:rsid w:val="00D423ED"/>
    <w:rsid w:val="00D42BC9"/>
    <w:rsid w:val="00D436D0"/>
    <w:rsid w:val="00D46F17"/>
    <w:rsid w:val="00D47160"/>
    <w:rsid w:val="00D50086"/>
    <w:rsid w:val="00D54047"/>
    <w:rsid w:val="00D54DF8"/>
    <w:rsid w:val="00D54E15"/>
    <w:rsid w:val="00D54E81"/>
    <w:rsid w:val="00D54FDC"/>
    <w:rsid w:val="00D55FE8"/>
    <w:rsid w:val="00D56133"/>
    <w:rsid w:val="00D5670D"/>
    <w:rsid w:val="00D56D02"/>
    <w:rsid w:val="00D570D6"/>
    <w:rsid w:val="00D57756"/>
    <w:rsid w:val="00D62412"/>
    <w:rsid w:val="00D62655"/>
    <w:rsid w:val="00D62E73"/>
    <w:rsid w:val="00D642A3"/>
    <w:rsid w:val="00D644B5"/>
    <w:rsid w:val="00D64592"/>
    <w:rsid w:val="00D647A8"/>
    <w:rsid w:val="00D66A5B"/>
    <w:rsid w:val="00D70145"/>
    <w:rsid w:val="00D705C7"/>
    <w:rsid w:val="00D70A6F"/>
    <w:rsid w:val="00D70D8E"/>
    <w:rsid w:val="00D72247"/>
    <w:rsid w:val="00D72A83"/>
    <w:rsid w:val="00D73585"/>
    <w:rsid w:val="00D73801"/>
    <w:rsid w:val="00D73E50"/>
    <w:rsid w:val="00D74AE4"/>
    <w:rsid w:val="00D75616"/>
    <w:rsid w:val="00D7678B"/>
    <w:rsid w:val="00D76EE8"/>
    <w:rsid w:val="00D826D8"/>
    <w:rsid w:val="00D82E8A"/>
    <w:rsid w:val="00D84D4A"/>
    <w:rsid w:val="00D85E94"/>
    <w:rsid w:val="00D863F7"/>
    <w:rsid w:val="00D86D0A"/>
    <w:rsid w:val="00D86EED"/>
    <w:rsid w:val="00D87F74"/>
    <w:rsid w:val="00D905CC"/>
    <w:rsid w:val="00D911E1"/>
    <w:rsid w:val="00D91665"/>
    <w:rsid w:val="00D91B43"/>
    <w:rsid w:val="00D92072"/>
    <w:rsid w:val="00D97E8E"/>
    <w:rsid w:val="00DA077B"/>
    <w:rsid w:val="00DA1EE4"/>
    <w:rsid w:val="00DA2CA0"/>
    <w:rsid w:val="00DA44DA"/>
    <w:rsid w:val="00DA69FA"/>
    <w:rsid w:val="00DA7143"/>
    <w:rsid w:val="00DB0C25"/>
    <w:rsid w:val="00DB1B24"/>
    <w:rsid w:val="00DB2C8D"/>
    <w:rsid w:val="00DB3459"/>
    <w:rsid w:val="00DB3FD6"/>
    <w:rsid w:val="00DB429F"/>
    <w:rsid w:val="00DB49CA"/>
    <w:rsid w:val="00DB6ED1"/>
    <w:rsid w:val="00DB7B74"/>
    <w:rsid w:val="00DC0EF6"/>
    <w:rsid w:val="00DC117B"/>
    <w:rsid w:val="00DC5130"/>
    <w:rsid w:val="00DC5343"/>
    <w:rsid w:val="00DC59C4"/>
    <w:rsid w:val="00DC65CE"/>
    <w:rsid w:val="00DC71A9"/>
    <w:rsid w:val="00DD1634"/>
    <w:rsid w:val="00DD48A3"/>
    <w:rsid w:val="00DD68D5"/>
    <w:rsid w:val="00DD6B78"/>
    <w:rsid w:val="00DD6DB5"/>
    <w:rsid w:val="00DD6E40"/>
    <w:rsid w:val="00DD7C9F"/>
    <w:rsid w:val="00DE0A21"/>
    <w:rsid w:val="00DE0A62"/>
    <w:rsid w:val="00DE6220"/>
    <w:rsid w:val="00DE6E34"/>
    <w:rsid w:val="00DE6F38"/>
    <w:rsid w:val="00DE709E"/>
    <w:rsid w:val="00DE788F"/>
    <w:rsid w:val="00DE7A85"/>
    <w:rsid w:val="00DF13A0"/>
    <w:rsid w:val="00DF1497"/>
    <w:rsid w:val="00DF1BB4"/>
    <w:rsid w:val="00DF2469"/>
    <w:rsid w:val="00DF24A0"/>
    <w:rsid w:val="00DF4100"/>
    <w:rsid w:val="00DF559B"/>
    <w:rsid w:val="00DF6EF1"/>
    <w:rsid w:val="00E0089A"/>
    <w:rsid w:val="00E00C99"/>
    <w:rsid w:val="00E02A27"/>
    <w:rsid w:val="00E02C4E"/>
    <w:rsid w:val="00E036BC"/>
    <w:rsid w:val="00E03826"/>
    <w:rsid w:val="00E07BE6"/>
    <w:rsid w:val="00E12821"/>
    <w:rsid w:val="00E12A20"/>
    <w:rsid w:val="00E13876"/>
    <w:rsid w:val="00E13D95"/>
    <w:rsid w:val="00E140B6"/>
    <w:rsid w:val="00E14203"/>
    <w:rsid w:val="00E1470B"/>
    <w:rsid w:val="00E1521A"/>
    <w:rsid w:val="00E162A7"/>
    <w:rsid w:val="00E16BBA"/>
    <w:rsid w:val="00E174F7"/>
    <w:rsid w:val="00E20E72"/>
    <w:rsid w:val="00E2237A"/>
    <w:rsid w:val="00E22D44"/>
    <w:rsid w:val="00E2407F"/>
    <w:rsid w:val="00E244DE"/>
    <w:rsid w:val="00E25D22"/>
    <w:rsid w:val="00E300BF"/>
    <w:rsid w:val="00E30713"/>
    <w:rsid w:val="00E30A65"/>
    <w:rsid w:val="00E31091"/>
    <w:rsid w:val="00E31479"/>
    <w:rsid w:val="00E31486"/>
    <w:rsid w:val="00E32CEF"/>
    <w:rsid w:val="00E3351F"/>
    <w:rsid w:val="00E339B5"/>
    <w:rsid w:val="00E35D90"/>
    <w:rsid w:val="00E35DF5"/>
    <w:rsid w:val="00E402E0"/>
    <w:rsid w:val="00E409CC"/>
    <w:rsid w:val="00E42054"/>
    <w:rsid w:val="00E421B2"/>
    <w:rsid w:val="00E43655"/>
    <w:rsid w:val="00E43E3C"/>
    <w:rsid w:val="00E44AEB"/>
    <w:rsid w:val="00E4599E"/>
    <w:rsid w:val="00E53526"/>
    <w:rsid w:val="00E5363A"/>
    <w:rsid w:val="00E5435C"/>
    <w:rsid w:val="00E550DE"/>
    <w:rsid w:val="00E55177"/>
    <w:rsid w:val="00E555CC"/>
    <w:rsid w:val="00E55C0A"/>
    <w:rsid w:val="00E56859"/>
    <w:rsid w:val="00E56E5B"/>
    <w:rsid w:val="00E57547"/>
    <w:rsid w:val="00E57D45"/>
    <w:rsid w:val="00E600F0"/>
    <w:rsid w:val="00E60D61"/>
    <w:rsid w:val="00E60EB5"/>
    <w:rsid w:val="00E629DA"/>
    <w:rsid w:val="00E62B9D"/>
    <w:rsid w:val="00E62C65"/>
    <w:rsid w:val="00E62DF8"/>
    <w:rsid w:val="00E63DD2"/>
    <w:rsid w:val="00E71297"/>
    <w:rsid w:val="00E71B27"/>
    <w:rsid w:val="00E71CEC"/>
    <w:rsid w:val="00E720DA"/>
    <w:rsid w:val="00E72831"/>
    <w:rsid w:val="00E73287"/>
    <w:rsid w:val="00E73BC4"/>
    <w:rsid w:val="00E77BA9"/>
    <w:rsid w:val="00E801EA"/>
    <w:rsid w:val="00E81B91"/>
    <w:rsid w:val="00E8533B"/>
    <w:rsid w:val="00E866E3"/>
    <w:rsid w:val="00E87012"/>
    <w:rsid w:val="00E874CD"/>
    <w:rsid w:val="00E92B10"/>
    <w:rsid w:val="00E92DDA"/>
    <w:rsid w:val="00E9348C"/>
    <w:rsid w:val="00E94BFB"/>
    <w:rsid w:val="00E955A6"/>
    <w:rsid w:val="00E97ED2"/>
    <w:rsid w:val="00EA2A9F"/>
    <w:rsid w:val="00EA2B0B"/>
    <w:rsid w:val="00EA2CB7"/>
    <w:rsid w:val="00EA2E2F"/>
    <w:rsid w:val="00EA3F8A"/>
    <w:rsid w:val="00EA4F4D"/>
    <w:rsid w:val="00EA5229"/>
    <w:rsid w:val="00EA56C8"/>
    <w:rsid w:val="00EA5D4E"/>
    <w:rsid w:val="00EA6B86"/>
    <w:rsid w:val="00EB08C4"/>
    <w:rsid w:val="00EB09DE"/>
    <w:rsid w:val="00EB2180"/>
    <w:rsid w:val="00EB2B67"/>
    <w:rsid w:val="00EB32F8"/>
    <w:rsid w:val="00EB48AE"/>
    <w:rsid w:val="00EB5447"/>
    <w:rsid w:val="00EB602B"/>
    <w:rsid w:val="00EB6DC1"/>
    <w:rsid w:val="00EB731C"/>
    <w:rsid w:val="00EB7890"/>
    <w:rsid w:val="00EC0A26"/>
    <w:rsid w:val="00EC117E"/>
    <w:rsid w:val="00EC118C"/>
    <w:rsid w:val="00EC15D5"/>
    <w:rsid w:val="00EC2426"/>
    <w:rsid w:val="00EC253A"/>
    <w:rsid w:val="00EC2C4C"/>
    <w:rsid w:val="00EC3403"/>
    <w:rsid w:val="00EC38C5"/>
    <w:rsid w:val="00EC39C8"/>
    <w:rsid w:val="00EC4E6D"/>
    <w:rsid w:val="00EC528F"/>
    <w:rsid w:val="00ED024D"/>
    <w:rsid w:val="00ED0E30"/>
    <w:rsid w:val="00ED1222"/>
    <w:rsid w:val="00ED12BC"/>
    <w:rsid w:val="00ED137C"/>
    <w:rsid w:val="00ED1AA4"/>
    <w:rsid w:val="00ED1BC7"/>
    <w:rsid w:val="00ED1C6D"/>
    <w:rsid w:val="00ED1D1B"/>
    <w:rsid w:val="00ED4ACE"/>
    <w:rsid w:val="00ED4AE5"/>
    <w:rsid w:val="00ED4C83"/>
    <w:rsid w:val="00ED563E"/>
    <w:rsid w:val="00ED6766"/>
    <w:rsid w:val="00EE1391"/>
    <w:rsid w:val="00EE1496"/>
    <w:rsid w:val="00EE174A"/>
    <w:rsid w:val="00EE1B93"/>
    <w:rsid w:val="00EE3589"/>
    <w:rsid w:val="00EE3FDD"/>
    <w:rsid w:val="00EE49DE"/>
    <w:rsid w:val="00EE4DFE"/>
    <w:rsid w:val="00EE5FD0"/>
    <w:rsid w:val="00EE6406"/>
    <w:rsid w:val="00EE679D"/>
    <w:rsid w:val="00EE744B"/>
    <w:rsid w:val="00EE7728"/>
    <w:rsid w:val="00EF14AB"/>
    <w:rsid w:val="00EF1BE4"/>
    <w:rsid w:val="00EF2216"/>
    <w:rsid w:val="00EF29C6"/>
    <w:rsid w:val="00EF2B3E"/>
    <w:rsid w:val="00EF3746"/>
    <w:rsid w:val="00EF70A4"/>
    <w:rsid w:val="00F004FE"/>
    <w:rsid w:val="00F00647"/>
    <w:rsid w:val="00F00A7A"/>
    <w:rsid w:val="00F00D39"/>
    <w:rsid w:val="00F01335"/>
    <w:rsid w:val="00F01B9A"/>
    <w:rsid w:val="00F01F6C"/>
    <w:rsid w:val="00F01FBA"/>
    <w:rsid w:val="00F02488"/>
    <w:rsid w:val="00F026AF"/>
    <w:rsid w:val="00F026BB"/>
    <w:rsid w:val="00F02822"/>
    <w:rsid w:val="00F0306C"/>
    <w:rsid w:val="00F03F20"/>
    <w:rsid w:val="00F07FD4"/>
    <w:rsid w:val="00F10088"/>
    <w:rsid w:val="00F107FC"/>
    <w:rsid w:val="00F11DFD"/>
    <w:rsid w:val="00F12542"/>
    <w:rsid w:val="00F1400D"/>
    <w:rsid w:val="00F14408"/>
    <w:rsid w:val="00F14EA5"/>
    <w:rsid w:val="00F15634"/>
    <w:rsid w:val="00F16281"/>
    <w:rsid w:val="00F16B8C"/>
    <w:rsid w:val="00F2150D"/>
    <w:rsid w:val="00F21967"/>
    <w:rsid w:val="00F23F0F"/>
    <w:rsid w:val="00F24C2B"/>
    <w:rsid w:val="00F26A62"/>
    <w:rsid w:val="00F26D8D"/>
    <w:rsid w:val="00F2731B"/>
    <w:rsid w:val="00F27F86"/>
    <w:rsid w:val="00F30667"/>
    <w:rsid w:val="00F30949"/>
    <w:rsid w:val="00F314CF"/>
    <w:rsid w:val="00F31534"/>
    <w:rsid w:val="00F31B1A"/>
    <w:rsid w:val="00F31E5B"/>
    <w:rsid w:val="00F33135"/>
    <w:rsid w:val="00F34275"/>
    <w:rsid w:val="00F3534A"/>
    <w:rsid w:val="00F35687"/>
    <w:rsid w:val="00F358F2"/>
    <w:rsid w:val="00F35E94"/>
    <w:rsid w:val="00F41F79"/>
    <w:rsid w:val="00F44840"/>
    <w:rsid w:val="00F45498"/>
    <w:rsid w:val="00F472EF"/>
    <w:rsid w:val="00F507D7"/>
    <w:rsid w:val="00F529CD"/>
    <w:rsid w:val="00F52B91"/>
    <w:rsid w:val="00F52BC6"/>
    <w:rsid w:val="00F52D8D"/>
    <w:rsid w:val="00F5304B"/>
    <w:rsid w:val="00F53518"/>
    <w:rsid w:val="00F54829"/>
    <w:rsid w:val="00F54AC6"/>
    <w:rsid w:val="00F553D7"/>
    <w:rsid w:val="00F559A8"/>
    <w:rsid w:val="00F560D8"/>
    <w:rsid w:val="00F57726"/>
    <w:rsid w:val="00F5786D"/>
    <w:rsid w:val="00F6031F"/>
    <w:rsid w:val="00F60386"/>
    <w:rsid w:val="00F62052"/>
    <w:rsid w:val="00F62611"/>
    <w:rsid w:val="00F63D5C"/>
    <w:rsid w:val="00F64BDF"/>
    <w:rsid w:val="00F65679"/>
    <w:rsid w:val="00F65AD2"/>
    <w:rsid w:val="00F677B3"/>
    <w:rsid w:val="00F703F2"/>
    <w:rsid w:val="00F709A0"/>
    <w:rsid w:val="00F70FFF"/>
    <w:rsid w:val="00F71B05"/>
    <w:rsid w:val="00F71BC3"/>
    <w:rsid w:val="00F72CC5"/>
    <w:rsid w:val="00F74004"/>
    <w:rsid w:val="00F760B0"/>
    <w:rsid w:val="00F7755C"/>
    <w:rsid w:val="00F8194F"/>
    <w:rsid w:val="00F822EE"/>
    <w:rsid w:val="00F831B8"/>
    <w:rsid w:val="00F83C41"/>
    <w:rsid w:val="00F842CE"/>
    <w:rsid w:val="00F85484"/>
    <w:rsid w:val="00F85902"/>
    <w:rsid w:val="00F85DEB"/>
    <w:rsid w:val="00F861A4"/>
    <w:rsid w:val="00F867FD"/>
    <w:rsid w:val="00F8742C"/>
    <w:rsid w:val="00F87723"/>
    <w:rsid w:val="00F91EF8"/>
    <w:rsid w:val="00F92670"/>
    <w:rsid w:val="00F93BAB"/>
    <w:rsid w:val="00F95520"/>
    <w:rsid w:val="00F95CB5"/>
    <w:rsid w:val="00F9684E"/>
    <w:rsid w:val="00F96C10"/>
    <w:rsid w:val="00F9718C"/>
    <w:rsid w:val="00F974FF"/>
    <w:rsid w:val="00F97710"/>
    <w:rsid w:val="00FA0B42"/>
    <w:rsid w:val="00FA0F1D"/>
    <w:rsid w:val="00FA1919"/>
    <w:rsid w:val="00FA192B"/>
    <w:rsid w:val="00FA30C3"/>
    <w:rsid w:val="00FA3EE8"/>
    <w:rsid w:val="00FA490D"/>
    <w:rsid w:val="00FA4CA3"/>
    <w:rsid w:val="00FA4DD7"/>
    <w:rsid w:val="00FA58E1"/>
    <w:rsid w:val="00FA6650"/>
    <w:rsid w:val="00FA756A"/>
    <w:rsid w:val="00FA7B76"/>
    <w:rsid w:val="00FA7B8D"/>
    <w:rsid w:val="00FB0C42"/>
    <w:rsid w:val="00FB1CBC"/>
    <w:rsid w:val="00FB3688"/>
    <w:rsid w:val="00FB3A03"/>
    <w:rsid w:val="00FB3A8F"/>
    <w:rsid w:val="00FB5330"/>
    <w:rsid w:val="00FB68B1"/>
    <w:rsid w:val="00FB6A1E"/>
    <w:rsid w:val="00FC09C6"/>
    <w:rsid w:val="00FC1A17"/>
    <w:rsid w:val="00FC4819"/>
    <w:rsid w:val="00FC50B9"/>
    <w:rsid w:val="00FC58DE"/>
    <w:rsid w:val="00FC6241"/>
    <w:rsid w:val="00FC77F9"/>
    <w:rsid w:val="00FC7C15"/>
    <w:rsid w:val="00FD049E"/>
    <w:rsid w:val="00FD069F"/>
    <w:rsid w:val="00FD1F30"/>
    <w:rsid w:val="00FD206E"/>
    <w:rsid w:val="00FD2743"/>
    <w:rsid w:val="00FD3029"/>
    <w:rsid w:val="00FD30F4"/>
    <w:rsid w:val="00FD3C10"/>
    <w:rsid w:val="00FD3CE0"/>
    <w:rsid w:val="00FD485A"/>
    <w:rsid w:val="00FD725E"/>
    <w:rsid w:val="00FD76B4"/>
    <w:rsid w:val="00FD791D"/>
    <w:rsid w:val="00FE05C6"/>
    <w:rsid w:val="00FE126E"/>
    <w:rsid w:val="00FE3535"/>
    <w:rsid w:val="00FE6748"/>
    <w:rsid w:val="00FE69C0"/>
    <w:rsid w:val="00FF1B9A"/>
    <w:rsid w:val="00FF248B"/>
    <w:rsid w:val="00FF3F6D"/>
    <w:rsid w:val="00FF55F2"/>
    <w:rsid w:val="00FF5907"/>
    <w:rsid w:val="00FF6301"/>
    <w:rsid w:val="00FF76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8FCBE4A4-532C-40CD-A74E-F494D313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469E"/>
    <w:rPr>
      <w:rFonts w:ascii="Times New Roman" w:eastAsia="Times New Roman" w:hAnsi="Times New Roman"/>
      <w:sz w:val="24"/>
      <w:szCs w:val="24"/>
    </w:rPr>
  </w:style>
  <w:style w:type="paragraph" w:styleId="Nagwek1">
    <w:name w:val="heading 1"/>
    <w:aliases w:val="h1,H1,1st level,I1,Chapter title,l1,l1+toc 1,Level 1,Level 11,Head 1,Head 11,Head 12,Head 111,Head 13,Head 112,Head 14,Head 113,Head 15,Head 114,Head 16,Head 115,Head 17,Head 116,Head 18,Head 117,Head 19,Head 118,Head 121,Head 1111"/>
    <w:basedOn w:val="Normalny"/>
    <w:next w:val="Normalny"/>
    <w:link w:val="Nagwek1Znak"/>
    <w:uiPriority w:val="99"/>
    <w:qFormat/>
    <w:rsid w:val="006B2CBC"/>
    <w:pPr>
      <w:keepNext/>
      <w:numPr>
        <w:numId w:val="1"/>
      </w:numPr>
      <w:spacing w:before="240" w:after="60"/>
      <w:outlineLvl w:val="0"/>
    </w:pPr>
    <w:rPr>
      <w:rFonts w:ascii="Arial" w:eastAsia="Calibri" w:hAnsi="Arial"/>
      <w:b/>
      <w:kern w:val="32"/>
      <w:sz w:val="32"/>
      <w:szCs w:val="20"/>
    </w:rPr>
  </w:style>
  <w:style w:type="paragraph" w:styleId="Nagwek2">
    <w:name w:val="heading 2"/>
    <w:basedOn w:val="Normalny"/>
    <w:next w:val="Normalny"/>
    <w:link w:val="Nagwek2Znak"/>
    <w:uiPriority w:val="99"/>
    <w:qFormat/>
    <w:rsid w:val="006B2CBC"/>
    <w:pPr>
      <w:keepNext/>
      <w:numPr>
        <w:ilvl w:val="1"/>
        <w:numId w:val="1"/>
      </w:numPr>
      <w:spacing w:before="240" w:after="60"/>
      <w:outlineLvl w:val="1"/>
    </w:pPr>
    <w:rPr>
      <w:rFonts w:ascii="Arial" w:eastAsia="Calibri" w:hAnsi="Arial"/>
      <w:b/>
      <w:i/>
      <w:sz w:val="28"/>
      <w:szCs w:val="20"/>
    </w:rPr>
  </w:style>
  <w:style w:type="paragraph" w:styleId="Nagwek3">
    <w:name w:val="heading 3"/>
    <w:basedOn w:val="Normalny"/>
    <w:next w:val="Normalny"/>
    <w:link w:val="Nagwek3Znak"/>
    <w:uiPriority w:val="99"/>
    <w:qFormat/>
    <w:rsid w:val="006B2CBC"/>
    <w:pPr>
      <w:keepNext/>
      <w:numPr>
        <w:ilvl w:val="2"/>
        <w:numId w:val="1"/>
      </w:numPr>
      <w:spacing w:before="240" w:after="60"/>
      <w:outlineLvl w:val="2"/>
    </w:pPr>
    <w:rPr>
      <w:rFonts w:ascii="Arial" w:eastAsia="Calibri" w:hAnsi="Arial"/>
      <w:b/>
      <w:sz w:val="26"/>
      <w:szCs w:val="20"/>
    </w:rPr>
  </w:style>
  <w:style w:type="paragraph" w:styleId="Nagwek4">
    <w:name w:val="heading 4"/>
    <w:basedOn w:val="Normalny"/>
    <w:next w:val="Normalny"/>
    <w:link w:val="Nagwek4Znak"/>
    <w:uiPriority w:val="99"/>
    <w:qFormat/>
    <w:rsid w:val="006B2CBC"/>
    <w:pPr>
      <w:keepNext/>
      <w:numPr>
        <w:ilvl w:val="3"/>
        <w:numId w:val="1"/>
      </w:numPr>
      <w:spacing w:line="360" w:lineRule="auto"/>
      <w:jc w:val="both"/>
      <w:outlineLvl w:val="3"/>
    </w:pPr>
    <w:rPr>
      <w:rFonts w:ascii="Calibri" w:hAnsi="Calibri"/>
      <w:b/>
      <w:i/>
      <w:szCs w:val="20"/>
    </w:rPr>
  </w:style>
  <w:style w:type="paragraph" w:styleId="Nagwek5">
    <w:name w:val="heading 5"/>
    <w:basedOn w:val="Normalny"/>
    <w:next w:val="Normalny"/>
    <w:link w:val="Nagwek5Znak"/>
    <w:uiPriority w:val="99"/>
    <w:qFormat/>
    <w:rsid w:val="006B2CBC"/>
    <w:pPr>
      <w:numPr>
        <w:ilvl w:val="4"/>
        <w:numId w:val="1"/>
      </w:numPr>
      <w:spacing w:before="240" w:after="60"/>
      <w:outlineLvl w:val="4"/>
    </w:pPr>
    <w:rPr>
      <w:rFonts w:ascii="Calibri" w:eastAsia="Calibri" w:hAnsi="Calibri"/>
      <w:b/>
      <w:i/>
      <w:sz w:val="26"/>
      <w:szCs w:val="20"/>
    </w:rPr>
  </w:style>
  <w:style w:type="paragraph" w:styleId="Nagwek6">
    <w:name w:val="heading 6"/>
    <w:basedOn w:val="Normalny"/>
    <w:next w:val="Normalny"/>
    <w:link w:val="Nagwek6Znak"/>
    <w:uiPriority w:val="99"/>
    <w:qFormat/>
    <w:rsid w:val="006B2CBC"/>
    <w:pPr>
      <w:numPr>
        <w:ilvl w:val="5"/>
        <w:numId w:val="1"/>
      </w:numPr>
      <w:spacing w:before="240" w:after="60"/>
      <w:outlineLvl w:val="5"/>
    </w:pPr>
    <w:rPr>
      <w:rFonts w:ascii="Calibri" w:eastAsia="Calibri" w:hAnsi="Calibri"/>
      <w:b/>
      <w:sz w:val="22"/>
      <w:szCs w:val="20"/>
    </w:rPr>
  </w:style>
  <w:style w:type="paragraph" w:styleId="Nagwek7">
    <w:name w:val="heading 7"/>
    <w:basedOn w:val="Normalny"/>
    <w:next w:val="Normalny"/>
    <w:link w:val="Nagwek7Znak"/>
    <w:uiPriority w:val="99"/>
    <w:qFormat/>
    <w:rsid w:val="006B2CBC"/>
    <w:pPr>
      <w:numPr>
        <w:ilvl w:val="6"/>
        <w:numId w:val="1"/>
      </w:numPr>
      <w:spacing w:before="240" w:after="60"/>
      <w:outlineLvl w:val="6"/>
    </w:pPr>
    <w:rPr>
      <w:rFonts w:ascii="Calibri" w:eastAsia="Calibri" w:hAnsi="Calibri"/>
      <w:szCs w:val="20"/>
    </w:rPr>
  </w:style>
  <w:style w:type="paragraph" w:styleId="Nagwek8">
    <w:name w:val="heading 8"/>
    <w:basedOn w:val="Normalny"/>
    <w:next w:val="Normalny"/>
    <w:link w:val="Nagwek8Znak"/>
    <w:uiPriority w:val="99"/>
    <w:qFormat/>
    <w:rsid w:val="006B2CBC"/>
    <w:pPr>
      <w:numPr>
        <w:ilvl w:val="7"/>
        <w:numId w:val="1"/>
      </w:numPr>
      <w:spacing w:before="240" w:after="60"/>
      <w:outlineLvl w:val="7"/>
    </w:pPr>
    <w:rPr>
      <w:rFonts w:ascii="Calibri" w:eastAsia="Calibri" w:hAnsi="Calibri"/>
      <w:i/>
      <w:szCs w:val="20"/>
    </w:rPr>
  </w:style>
  <w:style w:type="paragraph" w:styleId="Nagwek9">
    <w:name w:val="heading 9"/>
    <w:basedOn w:val="Normalny"/>
    <w:next w:val="Normalny"/>
    <w:link w:val="Nagwek9Znak"/>
    <w:uiPriority w:val="99"/>
    <w:qFormat/>
    <w:rsid w:val="006B2CBC"/>
    <w:pPr>
      <w:numPr>
        <w:ilvl w:val="8"/>
        <w:numId w:val="1"/>
      </w:numPr>
      <w:spacing w:before="240" w:after="60"/>
      <w:outlineLvl w:val="8"/>
    </w:pPr>
    <w:rPr>
      <w:rFonts w:ascii="Arial" w:eastAsia="Calibri" w:hAnsi="Arial"/>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h1 Char,H1 Char,1st level Char,I1 Char,Chapter title Char,l1 Char,l1+toc 1 Char,Level 1 Char,Level 11 Char,Head 1 Char,Head 11 Char,Head 12 Char,Head 111 Char,Head 13 Char,Head 112 Char,Head 14 Char,Head 113 Char,Head 15 Char,Head 16 Char"/>
    <w:uiPriority w:val="9"/>
    <w:rsid w:val="00894A58"/>
    <w:rPr>
      <w:rFonts w:ascii="Cambria" w:eastAsia="Times New Roman" w:hAnsi="Cambria" w:cs="Times New Roman"/>
      <w:b/>
      <w:bCs/>
      <w:kern w:val="32"/>
      <w:sz w:val="32"/>
      <w:szCs w:val="32"/>
    </w:rPr>
  </w:style>
  <w:style w:type="character" w:customStyle="1" w:styleId="Nagwek2Znak">
    <w:name w:val="Nagłówek 2 Znak"/>
    <w:link w:val="Nagwek2"/>
    <w:uiPriority w:val="99"/>
    <w:locked/>
    <w:rsid w:val="006B2CBC"/>
    <w:rPr>
      <w:rFonts w:ascii="Arial" w:hAnsi="Arial"/>
      <w:b/>
      <w:i/>
      <w:sz w:val="28"/>
    </w:rPr>
  </w:style>
  <w:style w:type="character" w:customStyle="1" w:styleId="Nagwek3Znak">
    <w:name w:val="Nagłówek 3 Znak"/>
    <w:link w:val="Nagwek3"/>
    <w:uiPriority w:val="99"/>
    <w:locked/>
    <w:rsid w:val="006B2CBC"/>
    <w:rPr>
      <w:rFonts w:ascii="Arial" w:hAnsi="Arial"/>
      <w:b/>
      <w:sz w:val="26"/>
    </w:rPr>
  </w:style>
  <w:style w:type="character" w:customStyle="1" w:styleId="Nagwek4Znak">
    <w:name w:val="Nagłówek 4 Znak"/>
    <w:link w:val="Nagwek4"/>
    <w:uiPriority w:val="99"/>
    <w:locked/>
    <w:rsid w:val="006B2CBC"/>
    <w:rPr>
      <w:rFonts w:eastAsia="Times New Roman"/>
      <w:b/>
      <w:i/>
      <w:sz w:val="24"/>
    </w:rPr>
  </w:style>
  <w:style w:type="character" w:customStyle="1" w:styleId="Nagwek5Znak">
    <w:name w:val="Nagłówek 5 Znak"/>
    <w:link w:val="Nagwek5"/>
    <w:uiPriority w:val="99"/>
    <w:locked/>
    <w:rsid w:val="006B2CBC"/>
    <w:rPr>
      <w:b/>
      <w:i/>
      <w:sz w:val="26"/>
    </w:rPr>
  </w:style>
  <w:style w:type="character" w:customStyle="1" w:styleId="Nagwek6Znak">
    <w:name w:val="Nagłówek 6 Znak"/>
    <w:link w:val="Nagwek6"/>
    <w:uiPriority w:val="99"/>
    <w:locked/>
    <w:rsid w:val="006B2CBC"/>
    <w:rPr>
      <w:b/>
      <w:sz w:val="22"/>
    </w:rPr>
  </w:style>
  <w:style w:type="character" w:customStyle="1" w:styleId="Nagwek7Znak">
    <w:name w:val="Nagłówek 7 Znak"/>
    <w:link w:val="Nagwek7"/>
    <w:uiPriority w:val="99"/>
    <w:locked/>
    <w:rsid w:val="006B2CBC"/>
    <w:rPr>
      <w:sz w:val="24"/>
    </w:rPr>
  </w:style>
  <w:style w:type="character" w:customStyle="1" w:styleId="Nagwek8Znak">
    <w:name w:val="Nagłówek 8 Znak"/>
    <w:link w:val="Nagwek8"/>
    <w:uiPriority w:val="99"/>
    <w:locked/>
    <w:rsid w:val="006B2CBC"/>
    <w:rPr>
      <w:i/>
      <w:sz w:val="24"/>
    </w:rPr>
  </w:style>
  <w:style w:type="character" w:customStyle="1" w:styleId="Nagwek9Znak">
    <w:name w:val="Nagłówek 9 Znak"/>
    <w:link w:val="Nagwek9"/>
    <w:uiPriority w:val="99"/>
    <w:locked/>
    <w:rsid w:val="006B2CBC"/>
    <w:rPr>
      <w:rFonts w:ascii="Arial" w:hAnsi="Arial"/>
      <w:sz w:val="22"/>
    </w:rPr>
  </w:style>
  <w:style w:type="character" w:customStyle="1" w:styleId="Nagwek1Znak">
    <w:name w:val="Nagłówek 1 Znak"/>
    <w:aliases w:val="h1 Znak,H1 Znak,1st level Znak,I1 Znak,Chapter title Znak,l1 Znak,l1+toc 1 Znak,Level 1 Znak,Level 11 Znak,Head 1 Znak,Head 11 Znak,Head 12 Znak,Head 111 Znak,Head 13 Znak,Head 112 Znak,Head 14 Znak,Head 113 Znak,Head 15 Znak"/>
    <w:link w:val="Nagwek1"/>
    <w:uiPriority w:val="99"/>
    <w:locked/>
    <w:rsid w:val="006B2CBC"/>
    <w:rPr>
      <w:rFonts w:ascii="Arial" w:hAnsi="Arial"/>
      <w:b/>
      <w:kern w:val="32"/>
      <w:sz w:val="32"/>
    </w:rPr>
  </w:style>
  <w:style w:type="paragraph" w:styleId="Stopka">
    <w:name w:val="footer"/>
    <w:basedOn w:val="Normalny"/>
    <w:link w:val="StopkaZnak"/>
    <w:uiPriority w:val="99"/>
    <w:rsid w:val="006B2CBC"/>
    <w:pPr>
      <w:tabs>
        <w:tab w:val="center" w:pos="4536"/>
        <w:tab w:val="right" w:pos="9072"/>
      </w:tabs>
    </w:pPr>
    <w:rPr>
      <w:rFonts w:eastAsia="Calibri"/>
      <w:szCs w:val="20"/>
    </w:rPr>
  </w:style>
  <w:style w:type="character" w:customStyle="1" w:styleId="StopkaZnak">
    <w:name w:val="Stopka Znak"/>
    <w:link w:val="Stopka"/>
    <w:uiPriority w:val="99"/>
    <w:locked/>
    <w:rsid w:val="006B2CBC"/>
    <w:rPr>
      <w:rFonts w:ascii="Times New Roman" w:hAnsi="Times New Roman"/>
      <w:sz w:val="24"/>
      <w:lang w:eastAsia="pl-PL"/>
    </w:rPr>
  </w:style>
  <w:style w:type="character" w:styleId="Numerstrony">
    <w:name w:val="page number"/>
    <w:uiPriority w:val="99"/>
    <w:rsid w:val="006B2CBC"/>
    <w:rPr>
      <w:rFonts w:cs="Times New Roman"/>
    </w:rPr>
  </w:style>
  <w:style w:type="paragraph" w:styleId="Tekstprzypisukocowego">
    <w:name w:val="endnote text"/>
    <w:basedOn w:val="Normalny"/>
    <w:link w:val="TekstprzypisukocowegoZnak"/>
    <w:uiPriority w:val="99"/>
    <w:semiHidden/>
    <w:rsid w:val="006B2CBC"/>
    <w:rPr>
      <w:rFonts w:eastAsia="Calibri"/>
      <w:sz w:val="20"/>
      <w:szCs w:val="20"/>
    </w:rPr>
  </w:style>
  <w:style w:type="character" w:customStyle="1" w:styleId="TekstprzypisukocowegoZnak">
    <w:name w:val="Tekst przypisu końcowego Znak"/>
    <w:link w:val="Tekstprzypisukocowego"/>
    <w:uiPriority w:val="99"/>
    <w:semiHidden/>
    <w:locked/>
    <w:rsid w:val="006B2CBC"/>
    <w:rPr>
      <w:rFonts w:ascii="Times New Roman" w:hAnsi="Times New Roman"/>
      <w:sz w:val="20"/>
      <w:lang w:eastAsia="pl-PL"/>
    </w:rPr>
  </w:style>
  <w:style w:type="character" w:styleId="Odwoanieprzypisukocowego">
    <w:name w:val="endnote reference"/>
    <w:uiPriority w:val="99"/>
    <w:semiHidden/>
    <w:rsid w:val="006B2CBC"/>
    <w:rPr>
      <w:rFonts w:cs="Times New Roman"/>
      <w:vertAlign w:val="superscript"/>
    </w:rPr>
  </w:style>
  <w:style w:type="character" w:styleId="Hipercze">
    <w:name w:val="Hyperlink"/>
    <w:uiPriority w:val="99"/>
    <w:rsid w:val="006B2CBC"/>
    <w:rPr>
      <w:rFonts w:cs="Times New Roman"/>
      <w:color w:val="0000FF"/>
      <w:u w:val="single"/>
    </w:rPr>
  </w:style>
  <w:style w:type="paragraph" w:styleId="Tekstprzypisudolnego">
    <w:name w:val="footnote text"/>
    <w:basedOn w:val="Normalny"/>
    <w:link w:val="TekstprzypisudolnegoZnak"/>
    <w:uiPriority w:val="99"/>
    <w:semiHidden/>
    <w:rsid w:val="006B2CBC"/>
    <w:rPr>
      <w:rFonts w:eastAsia="Calibri"/>
      <w:sz w:val="20"/>
      <w:szCs w:val="20"/>
    </w:rPr>
  </w:style>
  <w:style w:type="character" w:customStyle="1" w:styleId="TekstprzypisudolnegoZnak">
    <w:name w:val="Tekst przypisu dolnego Znak"/>
    <w:link w:val="Tekstprzypisudolnego"/>
    <w:uiPriority w:val="99"/>
    <w:semiHidden/>
    <w:locked/>
    <w:rsid w:val="006B2CBC"/>
    <w:rPr>
      <w:rFonts w:ascii="Times New Roman" w:hAnsi="Times New Roman"/>
      <w:sz w:val="20"/>
      <w:lang w:eastAsia="pl-PL"/>
    </w:rPr>
  </w:style>
  <w:style w:type="character" w:styleId="Odwoanieprzypisudolnego">
    <w:name w:val="footnote reference"/>
    <w:uiPriority w:val="99"/>
    <w:semiHidden/>
    <w:rsid w:val="006B2CBC"/>
    <w:rPr>
      <w:rFonts w:cs="Times New Roman"/>
      <w:vertAlign w:val="superscript"/>
    </w:rPr>
  </w:style>
  <w:style w:type="paragraph" w:styleId="Tekstpodstawowywcity2">
    <w:name w:val="Body Text Indent 2"/>
    <w:basedOn w:val="Normalny"/>
    <w:link w:val="Tekstpodstawowywcity2Znak"/>
    <w:uiPriority w:val="99"/>
    <w:rsid w:val="006B2CBC"/>
    <w:pPr>
      <w:spacing w:after="120" w:line="480" w:lineRule="auto"/>
      <w:ind w:left="283"/>
    </w:pPr>
    <w:rPr>
      <w:rFonts w:eastAsia="Calibri"/>
      <w:szCs w:val="20"/>
    </w:rPr>
  </w:style>
  <w:style w:type="character" w:customStyle="1" w:styleId="Tekstpodstawowywcity2Znak">
    <w:name w:val="Tekst podstawowy wcięty 2 Znak"/>
    <w:link w:val="Tekstpodstawowywcity2"/>
    <w:uiPriority w:val="99"/>
    <w:locked/>
    <w:rsid w:val="006B2CBC"/>
    <w:rPr>
      <w:rFonts w:ascii="Times New Roman" w:hAnsi="Times New Roman"/>
      <w:sz w:val="24"/>
      <w:lang w:eastAsia="pl-PL"/>
    </w:rPr>
  </w:style>
  <w:style w:type="paragraph" w:styleId="Nagwek">
    <w:name w:val="header"/>
    <w:aliases w:val="Nagłówek strony"/>
    <w:basedOn w:val="Normalny"/>
    <w:link w:val="NagwekZnak"/>
    <w:uiPriority w:val="99"/>
    <w:rsid w:val="006B2CBC"/>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6B2CBC"/>
    <w:rPr>
      <w:rFonts w:ascii="Times New Roman" w:hAnsi="Times New Roman"/>
      <w:sz w:val="24"/>
      <w:lang w:eastAsia="pl-PL"/>
    </w:rPr>
  </w:style>
  <w:style w:type="paragraph" w:styleId="Tekstpodstawowywcity">
    <w:name w:val="Body Text Indent"/>
    <w:aliases w:val="Tekst podstawowy wcięty Znak1,Znak Znak1,Tekst podstawowy wcięty Znak Znak1,Tekst podstawowy wcięty Znak1 Znak Znak1,Tekst podstawowy wcięty Znak Znak Znak Znak1,Znak Znak1 Znak Znak Znak"/>
    <w:basedOn w:val="Normalny"/>
    <w:link w:val="TekstpodstawowywcityZnak2"/>
    <w:uiPriority w:val="99"/>
    <w:rsid w:val="006B2CBC"/>
    <w:pPr>
      <w:spacing w:after="120"/>
      <w:ind w:left="283"/>
    </w:pPr>
    <w:rPr>
      <w:rFonts w:eastAsia="Calibri"/>
      <w:szCs w:val="20"/>
    </w:rPr>
  </w:style>
  <w:style w:type="character" w:customStyle="1" w:styleId="TekstpodstawowywcityZnak2">
    <w:name w:val="Tekst podstawowy wcięty Znak2"/>
    <w:aliases w:val="Tekst podstawowy wcięty Znak1 Znak,Znak Znak1 Znak,Tekst podstawowy wcięty Znak Znak1 Znak,Tekst podstawowy wcięty Znak1 Znak Znak1 Znak,Tekst podstawowy wcięty Znak Znak Znak Znak1 Znak,Znak Znak1 Znak Znak Znak Znak1"/>
    <w:link w:val="Tekstpodstawowywcity"/>
    <w:uiPriority w:val="99"/>
    <w:locked/>
    <w:rsid w:val="006B2CBC"/>
    <w:rPr>
      <w:rFonts w:ascii="Times New Roman" w:hAnsi="Times New Roman"/>
      <w:sz w:val="24"/>
      <w:lang w:eastAsia="pl-PL"/>
    </w:rPr>
  </w:style>
  <w:style w:type="character" w:customStyle="1" w:styleId="TekstpodstawowywcityZnak">
    <w:name w:val="Tekst podstawowy wcięty Znak"/>
    <w:uiPriority w:val="99"/>
    <w:semiHidden/>
    <w:rsid w:val="006B2CBC"/>
    <w:rPr>
      <w:rFonts w:ascii="Times New Roman" w:hAnsi="Times New Roman"/>
      <w:sz w:val="24"/>
      <w:lang w:eastAsia="pl-PL"/>
    </w:rPr>
  </w:style>
  <w:style w:type="character" w:styleId="Odwoaniedokomentarza">
    <w:name w:val="annotation reference"/>
    <w:uiPriority w:val="99"/>
    <w:semiHidden/>
    <w:rsid w:val="006B2CBC"/>
    <w:rPr>
      <w:rFonts w:cs="Times New Roman"/>
      <w:sz w:val="16"/>
    </w:rPr>
  </w:style>
  <w:style w:type="paragraph" w:styleId="Tekstpodstawowywcity3">
    <w:name w:val="Body Text Indent 3"/>
    <w:basedOn w:val="Normalny"/>
    <w:link w:val="Tekstpodstawowywcity3Znak"/>
    <w:uiPriority w:val="99"/>
    <w:rsid w:val="006B2CBC"/>
    <w:pPr>
      <w:spacing w:after="120"/>
      <w:ind w:left="283"/>
    </w:pPr>
    <w:rPr>
      <w:rFonts w:eastAsia="Calibri"/>
      <w:sz w:val="16"/>
      <w:szCs w:val="20"/>
    </w:rPr>
  </w:style>
  <w:style w:type="character" w:customStyle="1" w:styleId="Tekstpodstawowywcity3Znak">
    <w:name w:val="Tekst podstawowy wcięty 3 Znak"/>
    <w:link w:val="Tekstpodstawowywcity3"/>
    <w:uiPriority w:val="99"/>
    <w:locked/>
    <w:rsid w:val="006B2CBC"/>
    <w:rPr>
      <w:rFonts w:ascii="Times New Roman" w:hAnsi="Times New Roman"/>
      <w:sz w:val="16"/>
      <w:lang w:eastAsia="pl-PL"/>
    </w:rPr>
  </w:style>
  <w:style w:type="character" w:customStyle="1" w:styleId="akapitdomyslny">
    <w:name w:val="akapitdomyslny"/>
    <w:uiPriority w:val="99"/>
    <w:rsid w:val="006B2CBC"/>
    <w:rPr>
      <w:sz w:val="20"/>
    </w:rPr>
  </w:style>
  <w:style w:type="paragraph" w:customStyle="1" w:styleId="ust">
    <w:name w:val="ust"/>
    <w:uiPriority w:val="99"/>
    <w:rsid w:val="006B2CBC"/>
    <w:pPr>
      <w:spacing w:before="60" w:after="60"/>
      <w:ind w:left="426" w:hanging="284"/>
      <w:jc w:val="both"/>
    </w:pPr>
    <w:rPr>
      <w:rFonts w:ascii="Times New Roman" w:eastAsia="Times New Roman" w:hAnsi="Times New Roman"/>
      <w:sz w:val="24"/>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uiPriority w:val="99"/>
    <w:rsid w:val="006B2CBC"/>
  </w:style>
  <w:style w:type="paragraph" w:styleId="Mapadokumentu">
    <w:name w:val="Document Map"/>
    <w:basedOn w:val="Normalny"/>
    <w:link w:val="MapadokumentuZnak"/>
    <w:uiPriority w:val="99"/>
    <w:semiHidden/>
    <w:rsid w:val="006B2CBC"/>
    <w:pPr>
      <w:shd w:val="clear" w:color="auto" w:fill="000080"/>
    </w:pPr>
    <w:rPr>
      <w:rFonts w:ascii="Tahoma" w:eastAsia="Calibri" w:hAnsi="Tahoma"/>
      <w:szCs w:val="20"/>
    </w:rPr>
  </w:style>
  <w:style w:type="character" w:customStyle="1" w:styleId="MapadokumentuZnak">
    <w:name w:val="Mapa dokumentu Znak"/>
    <w:link w:val="Mapadokumentu"/>
    <w:uiPriority w:val="99"/>
    <w:semiHidden/>
    <w:locked/>
    <w:rsid w:val="006B2CBC"/>
    <w:rPr>
      <w:rFonts w:ascii="Tahoma" w:hAnsi="Tahoma"/>
      <w:sz w:val="24"/>
      <w:shd w:val="clear" w:color="auto" w:fill="000080"/>
      <w:lang w:eastAsia="pl-PL"/>
    </w:rPr>
  </w:style>
  <w:style w:type="paragraph" w:styleId="Spistreci2">
    <w:name w:val="toc 2"/>
    <w:basedOn w:val="Normalny"/>
    <w:next w:val="Normalny"/>
    <w:autoRedefine/>
    <w:uiPriority w:val="99"/>
    <w:semiHidden/>
    <w:rsid w:val="006B2CBC"/>
    <w:pPr>
      <w:tabs>
        <w:tab w:val="right" w:leader="dot" w:pos="9231"/>
      </w:tabs>
      <w:spacing w:before="120" w:after="120"/>
      <w:ind w:right="990"/>
      <w:jc w:val="both"/>
    </w:pPr>
  </w:style>
  <w:style w:type="character" w:customStyle="1" w:styleId="HTML-staaszeroko1">
    <w:name w:val="HTML - stała szerokość1"/>
    <w:uiPriority w:val="99"/>
    <w:rsid w:val="006B2CBC"/>
    <w:rPr>
      <w:sz w:val="20"/>
    </w:rPr>
  </w:style>
  <w:style w:type="paragraph" w:styleId="Tekstpodstawowy2">
    <w:name w:val="Body Text 2"/>
    <w:basedOn w:val="Normalny"/>
    <w:link w:val="Tekstpodstawowy2Znak"/>
    <w:uiPriority w:val="99"/>
    <w:rsid w:val="006B2CBC"/>
    <w:pPr>
      <w:spacing w:line="360" w:lineRule="auto"/>
      <w:jc w:val="both"/>
    </w:pPr>
    <w:rPr>
      <w:rFonts w:ascii="Times" w:hAnsi="Times"/>
      <w:szCs w:val="20"/>
    </w:rPr>
  </w:style>
  <w:style w:type="character" w:customStyle="1" w:styleId="Tekstpodstawowy2Znak">
    <w:name w:val="Tekst podstawowy 2 Znak"/>
    <w:link w:val="Tekstpodstawowy2"/>
    <w:uiPriority w:val="99"/>
    <w:locked/>
    <w:rsid w:val="006B2CBC"/>
    <w:rPr>
      <w:rFonts w:ascii="Times" w:eastAsia="Times New Roman" w:hAnsi="Times"/>
      <w:sz w:val="24"/>
      <w:lang w:eastAsia="pl-PL"/>
    </w:rPr>
  </w:style>
  <w:style w:type="paragraph" w:styleId="Tekstpodstawowy3">
    <w:name w:val="Body Text 3"/>
    <w:basedOn w:val="Normalny"/>
    <w:link w:val="Tekstpodstawowy3Znak"/>
    <w:uiPriority w:val="99"/>
    <w:rsid w:val="006B2CBC"/>
    <w:pPr>
      <w:spacing w:line="360" w:lineRule="auto"/>
      <w:jc w:val="both"/>
    </w:pPr>
    <w:rPr>
      <w:rFonts w:ascii="Times" w:hAnsi="Times"/>
      <w:szCs w:val="20"/>
      <w:lang w:val="cs-CZ"/>
    </w:rPr>
  </w:style>
  <w:style w:type="character" w:customStyle="1" w:styleId="Tekstpodstawowy3Znak">
    <w:name w:val="Tekst podstawowy 3 Znak"/>
    <w:link w:val="Tekstpodstawowy3"/>
    <w:uiPriority w:val="99"/>
    <w:locked/>
    <w:rsid w:val="006B2CBC"/>
    <w:rPr>
      <w:rFonts w:ascii="Times" w:eastAsia="Times New Roman" w:hAnsi="Times"/>
      <w:sz w:val="24"/>
      <w:lang w:val="cs-CZ" w:eastAsia="pl-PL"/>
    </w:rPr>
  </w:style>
  <w:style w:type="paragraph" w:styleId="Tekstdymka">
    <w:name w:val="Balloon Text"/>
    <w:basedOn w:val="Normalny"/>
    <w:link w:val="TekstdymkaZnak"/>
    <w:uiPriority w:val="99"/>
    <w:semiHidden/>
    <w:rsid w:val="006B2CBC"/>
    <w:rPr>
      <w:rFonts w:ascii="Tahoma" w:eastAsia="Calibri" w:hAnsi="Tahoma"/>
      <w:sz w:val="16"/>
      <w:szCs w:val="20"/>
    </w:rPr>
  </w:style>
  <w:style w:type="character" w:customStyle="1" w:styleId="TekstdymkaZnak">
    <w:name w:val="Tekst dymka Znak"/>
    <w:link w:val="Tekstdymka"/>
    <w:uiPriority w:val="99"/>
    <w:semiHidden/>
    <w:locked/>
    <w:rsid w:val="006B2CBC"/>
    <w:rPr>
      <w:rFonts w:ascii="Tahoma" w:hAnsi="Tahoma"/>
      <w:sz w:val="16"/>
      <w:lang w:eastAsia="pl-PL"/>
    </w:rPr>
  </w:style>
  <w:style w:type="paragraph" w:styleId="Tekstkomentarza">
    <w:name w:val="annotation text"/>
    <w:basedOn w:val="Normalny"/>
    <w:link w:val="TekstkomentarzaZnak"/>
    <w:uiPriority w:val="99"/>
    <w:semiHidden/>
    <w:rsid w:val="006B2CBC"/>
    <w:rPr>
      <w:rFonts w:ascii="Arial" w:eastAsia="Calibri" w:hAnsi="Arial"/>
      <w:sz w:val="20"/>
      <w:szCs w:val="20"/>
    </w:rPr>
  </w:style>
  <w:style w:type="character" w:customStyle="1" w:styleId="CommentTextChar">
    <w:name w:val="Comment Text Char"/>
    <w:uiPriority w:val="99"/>
    <w:semiHidden/>
    <w:locked/>
    <w:rsid w:val="00885C97"/>
    <w:rPr>
      <w:sz w:val="20"/>
      <w:lang w:eastAsia="en-US"/>
    </w:rPr>
  </w:style>
  <w:style w:type="character" w:customStyle="1" w:styleId="TekstkomentarzaZnak">
    <w:name w:val="Tekst komentarza Znak"/>
    <w:link w:val="Tekstkomentarza"/>
    <w:uiPriority w:val="99"/>
    <w:semiHidden/>
    <w:locked/>
    <w:rsid w:val="006B2CBC"/>
    <w:rPr>
      <w:rFonts w:ascii="Arial" w:hAnsi="Arial"/>
      <w:sz w:val="20"/>
      <w:lang w:eastAsia="pl-PL"/>
    </w:rPr>
  </w:style>
  <w:style w:type="paragraph" w:styleId="NormalnyWeb">
    <w:name w:val="Normal (Web)"/>
    <w:basedOn w:val="Normalny"/>
    <w:rsid w:val="006B2CBC"/>
    <w:pPr>
      <w:spacing w:before="100" w:beforeAutospacing="1" w:after="100" w:afterAutospacing="1"/>
    </w:pPr>
  </w:style>
  <w:style w:type="character" w:styleId="Pogrubienie">
    <w:name w:val="Strong"/>
    <w:uiPriority w:val="99"/>
    <w:qFormat/>
    <w:rsid w:val="006B2CBC"/>
    <w:rPr>
      <w:rFonts w:cs="Times New Roman"/>
      <w:b/>
    </w:rPr>
  </w:style>
  <w:style w:type="paragraph" w:styleId="Tytu">
    <w:name w:val="Title"/>
    <w:basedOn w:val="Normalny"/>
    <w:link w:val="TytuZnak"/>
    <w:uiPriority w:val="99"/>
    <w:qFormat/>
    <w:rsid w:val="006B2CBC"/>
    <w:pPr>
      <w:spacing w:line="360" w:lineRule="auto"/>
      <w:jc w:val="center"/>
    </w:pPr>
    <w:rPr>
      <w:rFonts w:eastAsia="Calibri"/>
      <w:szCs w:val="20"/>
      <w:u w:val="single"/>
    </w:rPr>
  </w:style>
  <w:style w:type="character" w:customStyle="1" w:styleId="TytuZnak">
    <w:name w:val="Tytuł Znak"/>
    <w:link w:val="Tytu"/>
    <w:uiPriority w:val="99"/>
    <w:locked/>
    <w:rsid w:val="006B2CBC"/>
    <w:rPr>
      <w:rFonts w:ascii="Times New Roman" w:hAnsi="Times New Roman"/>
      <w:sz w:val="24"/>
      <w:u w:val="single"/>
      <w:lang w:eastAsia="pl-PL"/>
    </w:rPr>
  </w:style>
  <w:style w:type="paragraph" w:customStyle="1" w:styleId="Indent">
    <w:name w:val="Indent"/>
    <w:basedOn w:val="Tekstpodstawowy"/>
    <w:uiPriority w:val="99"/>
    <w:rsid w:val="006B2CBC"/>
    <w:pPr>
      <w:spacing w:before="120"/>
      <w:ind w:left="850"/>
      <w:jc w:val="both"/>
    </w:pPr>
    <w:rPr>
      <w:lang w:val="en-US"/>
    </w:rPr>
  </w:style>
  <w:style w:type="paragraph" w:styleId="Tekstpodstawowy">
    <w:name w:val="Body Text"/>
    <w:basedOn w:val="Normalny"/>
    <w:link w:val="TekstpodstawowyZnak"/>
    <w:uiPriority w:val="99"/>
    <w:rsid w:val="006B2CBC"/>
    <w:pPr>
      <w:spacing w:after="120"/>
    </w:pPr>
    <w:rPr>
      <w:rFonts w:eastAsia="Calibri"/>
      <w:szCs w:val="20"/>
    </w:rPr>
  </w:style>
  <w:style w:type="character" w:customStyle="1" w:styleId="TekstpodstawowyZnak">
    <w:name w:val="Tekst podstawowy Znak"/>
    <w:link w:val="Tekstpodstawowy"/>
    <w:uiPriority w:val="99"/>
    <w:locked/>
    <w:rsid w:val="006B2CBC"/>
    <w:rPr>
      <w:rFonts w:ascii="Times New Roman" w:hAnsi="Times New Roman"/>
      <w:sz w:val="24"/>
      <w:lang w:eastAsia="pl-PL"/>
    </w:rPr>
  </w:style>
  <w:style w:type="paragraph" w:customStyle="1" w:styleId="Bullet1">
    <w:name w:val="Bullet 1"/>
    <w:uiPriority w:val="99"/>
    <w:rsid w:val="006B2CBC"/>
    <w:pPr>
      <w:tabs>
        <w:tab w:val="num" w:pos="360"/>
        <w:tab w:val="left" w:pos="1440"/>
        <w:tab w:val="right" w:pos="9446"/>
      </w:tabs>
      <w:spacing w:after="120"/>
      <w:ind w:left="1418" w:hanging="284"/>
      <w:jc w:val="both"/>
    </w:pPr>
    <w:rPr>
      <w:rFonts w:ascii="Times New Roman" w:eastAsia="Times New Roman" w:hAnsi="Times New Roman"/>
      <w:sz w:val="24"/>
      <w:lang w:val="en-GB"/>
    </w:rPr>
  </w:style>
  <w:style w:type="paragraph" w:styleId="Tematkomentarza">
    <w:name w:val="annotation subject"/>
    <w:basedOn w:val="Tekstkomentarza"/>
    <w:next w:val="Tekstkomentarza"/>
    <w:link w:val="TematkomentarzaZnak"/>
    <w:uiPriority w:val="99"/>
    <w:semiHidden/>
    <w:rsid w:val="006B2CBC"/>
    <w:rPr>
      <w:b/>
    </w:rPr>
  </w:style>
  <w:style w:type="character" w:customStyle="1" w:styleId="TematkomentarzaZnak">
    <w:name w:val="Temat komentarza Znak"/>
    <w:link w:val="Tematkomentarza"/>
    <w:uiPriority w:val="99"/>
    <w:semiHidden/>
    <w:locked/>
    <w:rsid w:val="006B2CBC"/>
    <w:rPr>
      <w:rFonts w:ascii="Arial" w:hAnsi="Arial"/>
      <w:b/>
      <w:sz w:val="20"/>
      <w:lang w:eastAsia="pl-PL"/>
    </w:rPr>
  </w:style>
  <w:style w:type="character" w:styleId="UyteHipercze">
    <w:name w:val="FollowedHyperlink"/>
    <w:uiPriority w:val="99"/>
    <w:rsid w:val="006B2CBC"/>
    <w:rPr>
      <w:rFonts w:cs="Times New Roman"/>
      <w:color w:val="800080"/>
      <w:u w:val="single"/>
    </w:rPr>
  </w:style>
  <w:style w:type="paragraph" w:customStyle="1" w:styleId="Znak1">
    <w:name w:val="Znak1"/>
    <w:basedOn w:val="Normalny"/>
    <w:uiPriority w:val="99"/>
    <w:rsid w:val="006B2CBC"/>
  </w:style>
  <w:style w:type="paragraph" w:styleId="Spistreci1">
    <w:name w:val="toc 1"/>
    <w:basedOn w:val="Normalny"/>
    <w:next w:val="Normalny"/>
    <w:autoRedefine/>
    <w:uiPriority w:val="99"/>
    <w:semiHidden/>
    <w:rsid w:val="006B2CBC"/>
  </w:style>
  <w:style w:type="table" w:styleId="Tabela-Siatka">
    <w:name w:val="Table Grid"/>
    <w:basedOn w:val="Standardowy"/>
    <w:uiPriority w:val="99"/>
    <w:rsid w:val="006B2C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1Znak">
    <w:name w:val="Znak Znak Znak1 Znak"/>
    <w:basedOn w:val="Normalny"/>
    <w:uiPriority w:val="99"/>
    <w:rsid w:val="006B2CBC"/>
  </w:style>
  <w:style w:type="paragraph" w:customStyle="1" w:styleId="ZnakZnakZnak">
    <w:name w:val="Znak Znak Znak"/>
    <w:basedOn w:val="Normalny"/>
    <w:uiPriority w:val="99"/>
    <w:rsid w:val="006B2CBC"/>
  </w:style>
  <w:style w:type="paragraph" w:customStyle="1" w:styleId="ZnakZnakZnakZnak">
    <w:name w:val="Znak Znak Znak Znak"/>
    <w:basedOn w:val="Normalny"/>
    <w:uiPriority w:val="99"/>
    <w:rsid w:val="006B2CBC"/>
  </w:style>
  <w:style w:type="paragraph" w:customStyle="1" w:styleId="Znak2ZnakZnakZnakZnakZnakZnakZnakZnakZnakZnakZnakZnakZnakZnakZnakZnakZnakZnak">
    <w:name w:val="Znak2 Znak Znak Znak Znak Znak Znak Znak Znak Znak Znak Znak Znak Znak Znak Znak Znak Znak Znak"/>
    <w:basedOn w:val="Normalny"/>
    <w:uiPriority w:val="99"/>
    <w:rsid w:val="006B2CBC"/>
  </w:style>
  <w:style w:type="paragraph" w:customStyle="1" w:styleId="Tekstpodstawowy21">
    <w:name w:val="Tekst podstawowy 21"/>
    <w:basedOn w:val="Normalny"/>
    <w:uiPriority w:val="99"/>
    <w:rsid w:val="006B2CBC"/>
    <w:pPr>
      <w:overflowPunct w:val="0"/>
      <w:autoSpaceDE w:val="0"/>
      <w:autoSpaceDN w:val="0"/>
      <w:adjustRightInd w:val="0"/>
      <w:ind w:left="709" w:hanging="709"/>
      <w:jc w:val="both"/>
      <w:textAlignment w:val="baseline"/>
    </w:pPr>
    <w:rPr>
      <w:szCs w:val="20"/>
    </w:rPr>
  </w:style>
  <w:style w:type="paragraph" w:customStyle="1" w:styleId="Podpunkt">
    <w:name w:val="Podpunkt"/>
    <w:basedOn w:val="Normalny"/>
    <w:uiPriority w:val="99"/>
    <w:rsid w:val="006B2CBC"/>
    <w:pPr>
      <w:numPr>
        <w:numId w:val="3"/>
      </w:numPr>
      <w:spacing w:before="60"/>
      <w:jc w:val="both"/>
    </w:pPr>
  </w:style>
  <w:style w:type="paragraph" w:customStyle="1" w:styleId="Znak2ZnakZnakZnakZnakZnakZnakZnakZnakZnakZnakZnakZnakZnakZnakZnak">
    <w:name w:val="Znak2 Znak Znak Znak Znak Znak Znak Znak Znak Znak Znak Znak Znak Znak Znak Znak"/>
    <w:basedOn w:val="Normalny"/>
    <w:uiPriority w:val="99"/>
    <w:rsid w:val="006B2CBC"/>
  </w:style>
  <w:style w:type="paragraph" w:customStyle="1" w:styleId="ZnakZnak">
    <w:name w:val="Znak Znak"/>
    <w:basedOn w:val="Normalny"/>
    <w:uiPriority w:val="99"/>
    <w:rsid w:val="006B2CBC"/>
  </w:style>
  <w:style w:type="paragraph" w:customStyle="1" w:styleId="Znak2ZnakZnakZnakZnakZnak1ZnakZnakZnakZnakZnakZnakZnakZnakZnakZnakZnakZnakCharCharZnakZnakZnakZnakZnakZnakZnakZnakZnakCharCharZnakZnakZnakZnakZnakZnak">
    <w:name w:val="Znak2 Znak Znak Znak Znak Znak1 Znak Znak Znak Znak Znak Znak Znak Znak Znak Znak Znak Znak Char Char Znak Znak Znak Znak Znak Znak Znak Znak Znak Char Char Znak Znak Znak Znak Znak Znak"/>
    <w:basedOn w:val="Normalny"/>
    <w:uiPriority w:val="99"/>
    <w:rsid w:val="006B2CBC"/>
  </w:style>
  <w:style w:type="paragraph" w:customStyle="1" w:styleId="Znak2ZnakZnakZnakZnakZnak1ZnakZnakZnakZnakZnakZnakZnakZnakZnakZnakZnakZnakCharCharZnakZnakZnakZnakZnakZnakZnakZnakZnakCharCharZnakZnakZnakZnakZnakZnakZnak">
    <w:name w:val="Znak2 Znak Znak Znak Znak Znak1 Znak Znak Znak Znak Znak Znak Znak Znak Znak Znak Znak Znak Char Char Znak Znak Znak Znak Znak Znak Znak Znak Znak Char Char Znak Znak Znak Znak Znak Znak Znak"/>
    <w:basedOn w:val="Normalny"/>
    <w:uiPriority w:val="99"/>
    <w:rsid w:val="006B2CBC"/>
  </w:style>
  <w:style w:type="paragraph" w:customStyle="1" w:styleId="SIWZ-rodzial">
    <w:name w:val="SIWZ - rodzial"/>
    <w:basedOn w:val="Normalny"/>
    <w:link w:val="SIWZ-rodzialZnak"/>
    <w:uiPriority w:val="99"/>
    <w:rsid w:val="006B2CBC"/>
    <w:pPr>
      <w:spacing w:line="360" w:lineRule="auto"/>
      <w:jc w:val="both"/>
    </w:pPr>
    <w:rPr>
      <w:rFonts w:ascii="Arial" w:eastAsia="Calibri" w:hAnsi="Arial"/>
      <w:b/>
      <w:sz w:val="28"/>
      <w:szCs w:val="20"/>
    </w:rPr>
  </w:style>
  <w:style w:type="paragraph" w:styleId="Legenda">
    <w:name w:val="caption"/>
    <w:basedOn w:val="Normalny"/>
    <w:next w:val="Normalny"/>
    <w:uiPriority w:val="99"/>
    <w:qFormat/>
    <w:rsid w:val="006B2CBC"/>
    <w:rPr>
      <w:b/>
      <w:bCs/>
      <w:sz w:val="20"/>
      <w:szCs w:val="20"/>
    </w:rPr>
  </w:style>
  <w:style w:type="character" w:customStyle="1" w:styleId="SIWZ-rodzialZnak">
    <w:name w:val="SIWZ - rodzial Znak"/>
    <w:link w:val="SIWZ-rodzial"/>
    <w:uiPriority w:val="99"/>
    <w:locked/>
    <w:rsid w:val="006B2CBC"/>
    <w:rPr>
      <w:rFonts w:ascii="Arial" w:hAnsi="Arial"/>
      <w:b/>
      <w:sz w:val="28"/>
      <w:lang w:eastAsia="pl-PL"/>
    </w:rPr>
  </w:style>
  <w:style w:type="paragraph" w:customStyle="1" w:styleId="Akapitzlist1">
    <w:name w:val="Akapit z listą1"/>
    <w:basedOn w:val="Normalny"/>
    <w:uiPriority w:val="99"/>
    <w:rsid w:val="006B2CBC"/>
    <w:pPr>
      <w:spacing w:after="200" w:line="276" w:lineRule="auto"/>
      <w:ind w:left="708"/>
    </w:pPr>
    <w:rPr>
      <w:rFonts w:ascii="Calibri" w:eastAsia="Calibri" w:hAnsi="Calibri"/>
      <w:sz w:val="22"/>
      <w:szCs w:val="22"/>
      <w:lang w:eastAsia="en-US"/>
    </w:rPr>
  </w:style>
  <w:style w:type="paragraph" w:customStyle="1" w:styleId="nagw5">
    <w:name w:val="nagłów5"/>
    <w:basedOn w:val="Normalny"/>
    <w:uiPriority w:val="99"/>
    <w:rsid w:val="006B2CBC"/>
    <w:pPr>
      <w:spacing w:before="120"/>
      <w:ind w:left="720"/>
      <w:jc w:val="both"/>
    </w:pPr>
    <w:rPr>
      <w:rFonts w:ascii="Arial" w:hAnsi="Arial"/>
      <w:b/>
      <w:bCs/>
      <w:sz w:val="22"/>
      <w:szCs w:val="20"/>
    </w:rPr>
  </w:style>
  <w:style w:type="paragraph" w:customStyle="1" w:styleId="Tabelatre">
    <w:name w:val="Tabela treść"/>
    <w:basedOn w:val="Normalny"/>
    <w:link w:val="TabelatreZnak"/>
    <w:uiPriority w:val="99"/>
    <w:rsid w:val="006B2CBC"/>
    <w:pPr>
      <w:spacing w:before="60" w:after="60"/>
    </w:pPr>
    <w:rPr>
      <w:rFonts w:ascii="Arial" w:eastAsia="Calibri" w:hAnsi="Arial"/>
      <w:sz w:val="20"/>
      <w:szCs w:val="20"/>
    </w:rPr>
  </w:style>
  <w:style w:type="character" w:customStyle="1" w:styleId="TabelatreZnak">
    <w:name w:val="Tabela treść Znak"/>
    <w:link w:val="Tabelatre"/>
    <w:uiPriority w:val="99"/>
    <w:locked/>
    <w:rsid w:val="006B2CBC"/>
    <w:rPr>
      <w:rFonts w:ascii="Arial" w:hAnsi="Arial"/>
      <w:sz w:val="20"/>
    </w:rPr>
  </w:style>
  <w:style w:type="paragraph" w:customStyle="1" w:styleId="Tabelatrenumerowanie">
    <w:name w:val="Tabela treść numerowanie"/>
    <w:basedOn w:val="Tabelatre"/>
    <w:uiPriority w:val="99"/>
    <w:rsid w:val="006B2CBC"/>
    <w:pPr>
      <w:numPr>
        <w:numId w:val="5"/>
      </w:numPr>
    </w:pPr>
  </w:style>
  <w:style w:type="paragraph" w:customStyle="1" w:styleId="Tabelanagwek2dorodka">
    <w:name w:val="Tabela nagłówek2 do środka"/>
    <w:basedOn w:val="Tabelatre"/>
    <w:uiPriority w:val="99"/>
    <w:rsid w:val="006B2CBC"/>
    <w:pPr>
      <w:jc w:val="center"/>
    </w:pPr>
    <w:rPr>
      <w:b/>
    </w:rPr>
  </w:style>
  <w:style w:type="paragraph" w:customStyle="1" w:styleId="Normalny1">
    <w:name w:val="Normalny1"/>
    <w:uiPriority w:val="99"/>
    <w:rsid w:val="006B2CBC"/>
    <w:pPr>
      <w:suppressAutoHyphens/>
      <w:ind w:left="709" w:hanging="1"/>
      <w:jc w:val="both"/>
    </w:pPr>
    <w:rPr>
      <w:rFonts w:ascii="Arial" w:hAnsi="Arial"/>
      <w:color w:val="000000"/>
      <w:kern w:val="1"/>
      <w:sz w:val="24"/>
      <w:lang w:eastAsia="ar-SA"/>
    </w:rPr>
  </w:style>
  <w:style w:type="character" w:customStyle="1" w:styleId="SIWZ-rodzialZnakZnak">
    <w:name w:val="SIWZ - rodzial Znak Znak"/>
    <w:uiPriority w:val="99"/>
    <w:rsid w:val="006B2CBC"/>
    <w:rPr>
      <w:rFonts w:ascii="Arial" w:hAnsi="Arial"/>
      <w:b/>
      <w:sz w:val="28"/>
      <w:lang w:val="pl-PL" w:eastAsia="pl-PL"/>
    </w:rPr>
  </w:style>
  <w:style w:type="character" w:customStyle="1" w:styleId="TekstpodstawowywcityZnakZnak">
    <w:name w:val="Tekst podstawowy wcięty Znak Znak"/>
    <w:aliases w:val="Tekst podstawowy wcięty Znak1 Znak Znak,Tekst podstawowy wcięty Znak Znak Znak Znak,Znak Znak1 Znak Znak Znak Znak"/>
    <w:uiPriority w:val="99"/>
    <w:rsid w:val="006B2CBC"/>
    <w:rPr>
      <w:sz w:val="24"/>
      <w:lang w:val="pl-PL" w:eastAsia="pl-PL"/>
    </w:rPr>
  </w:style>
  <w:style w:type="character" w:customStyle="1" w:styleId="TabelatreZnakZnak">
    <w:name w:val="Tabela treść Znak Znak"/>
    <w:uiPriority w:val="99"/>
    <w:rsid w:val="006B2CBC"/>
    <w:rPr>
      <w:rFonts w:ascii="Arial" w:hAnsi="Arial"/>
      <w:sz w:val="24"/>
      <w:lang w:val="pl-PL" w:eastAsia="en-US"/>
    </w:rPr>
  </w:style>
  <w:style w:type="paragraph" w:customStyle="1" w:styleId="Default">
    <w:name w:val="Default"/>
    <w:uiPriority w:val="99"/>
    <w:rsid w:val="006B2CBC"/>
    <w:pPr>
      <w:autoSpaceDE w:val="0"/>
      <w:autoSpaceDN w:val="0"/>
      <w:adjustRightInd w:val="0"/>
    </w:pPr>
    <w:rPr>
      <w:rFonts w:ascii="Arial" w:eastAsia="Times New Roman" w:hAnsi="Arial" w:cs="Arial"/>
      <w:color w:val="000000"/>
      <w:sz w:val="24"/>
      <w:szCs w:val="24"/>
    </w:rPr>
  </w:style>
  <w:style w:type="paragraph" w:customStyle="1" w:styleId="Znak">
    <w:name w:val="Znak"/>
    <w:basedOn w:val="Normalny"/>
    <w:uiPriority w:val="99"/>
    <w:rsid w:val="006B2CBC"/>
  </w:style>
  <w:style w:type="paragraph" w:customStyle="1" w:styleId="Znak2">
    <w:name w:val="Znak2"/>
    <w:basedOn w:val="Normalny"/>
    <w:uiPriority w:val="99"/>
    <w:rsid w:val="006B2CBC"/>
  </w:style>
  <w:style w:type="paragraph" w:customStyle="1" w:styleId="Standardowy0">
    <w:name w:val="Standardowy.+"/>
    <w:uiPriority w:val="99"/>
    <w:rsid w:val="006B2CBC"/>
    <w:pPr>
      <w:autoSpaceDE w:val="0"/>
      <w:autoSpaceDN w:val="0"/>
    </w:pPr>
    <w:rPr>
      <w:rFonts w:ascii="Arial" w:eastAsia="Times New Roman" w:hAnsi="Arial"/>
      <w:sz w:val="24"/>
    </w:rPr>
  </w:style>
  <w:style w:type="paragraph" w:customStyle="1" w:styleId="xl40">
    <w:name w:val="xl40"/>
    <w:basedOn w:val="Normalny"/>
    <w:uiPriority w:val="99"/>
    <w:rsid w:val="006B2CBC"/>
    <w:pPr>
      <w:spacing w:before="100" w:beforeAutospacing="1" w:after="100" w:afterAutospacing="1"/>
    </w:pPr>
    <w:rPr>
      <w:rFonts w:ascii="Arial Unicode MS" w:eastAsia="Arial Unicode MS" w:hAnsi="Arial Unicode MS" w:cs="Arial Unicode MS"/>
    </w:rPr>
  </w:style>
  <w:style w:type="paragraph" w:customStyle="1" w:styleId="Znak2ZnakZnakZnakZnakZnakZnakZnakZnakZnakZnakZnakZnakZnakZnakZnak2">
    <w:name w:val="Znak2 Znak Znak Znak Znak Znak Znak Znak Znak Znak Znak Znak Znak Znak Znak Znak2"/>
    <w:basedOn w:val="Normalny"/>
    <w:uiPriority w:val="99"/>
    <w:rsid w:val="006B2CBC"/>
  </w:style>
  <w:style w:type="paragraph" w:customStyle="1" w:styleId="WW-Tekstpodstawowy3">
    <w:name w:val="WW-Tekst podstawowy 3"/>
    <w:basedOn w:val="Normalny"/>
    <w:uiPriority w:val="99"/>
    <w:rsid w:val="006B2CBC"/>
    <w:pPr>
      <w:suppressAutoHyphens/>
      <w:spacing w:before="120" w:after="40" w:line="280" w:lineRule="atLeast"/>
      <w:jc w:val="both"/>
    </w:pPr>
    <w:rPr>
      <w:szCs w:val="20"/>
    </w:rPr>
  </w:style>
  <w:style w:type="paragraph" w:customStyle="1" w:styleId="Znak2ZnakZnakZnakZnakZnakZnakZnakZnakZnakZnakZnakZnakZnakZnakZnakZnakZnakZnak2">
    <w:name w:val="Znak2 Znak Znak Znak Znak Znak Znak Znak Znak Znak Znak Znak Znak Znak Znak Znak Znak Znak Znak2"/>
    <w:basedOn w:val="Normalny"/>
    <w:uiPriority w:val="99"/>
    <w:rsid w:val="006B2CBC"/>
  </w:style>
  <w:style w:type="paragraph" w:customStyle="1" w:styleId="BodyText21">
    <w:name w:val="Body Text 21"/>
    <w:basedOn w:val="Normalny"/>
    <w:uiPriority w:val="99"/>
    <w:rsid w:val="006B2CBC"/>
    <w:pPr>
      <w:autoSpaceDE w:val="0"/>
      <w:autoSpaceDN w:val="0"/>
      <w:jc w:val="both"/>
    </w:pPr>
    <w:rPr>
      <w:sz w:val="20"/>
      <w:szCs w:val="20"/>
    </w:rPr>
  </w:style>
  <w:style w:type="paragraph" w:customStyle="1" w:styleId="podpunkt0">
    <w:name w:val="podpunkt"/>
    <w:basedOn w:val="Normalny"/>
    <w:uiPriority w:val="99"/>
    <w:rsid w:val="006B2CBC"/>
    <w:pPr>
      <w:tabs>
        <w:tab w:val="num" w:pos="2242"/>
      </w:tabs>
      <w:spacing w:before="60"/>
      <w:ind w:left="2024" w:hanging="142"/>
      <w:jc w:val="both"/>
    </w:pPr>
    <w:rPr>
      <w:rFonts w:eastAsia="Calibri"/>
    </w:rPr>
  </w:style>
  <w:style w:type="paragraph" w:customStyle="1" w:styleId="PARAGRAF">
    <w:name w:val="PARAGRAF"/>
    <w:basedOn w:val="Normalny"/>
    <w:uiPriority w:val="99"/>
    <w:rsid w:val="006B2CBC"/>
    <w:pPr>
      <w:widowControl w:val="0"/>
      <w:suppressAutoHyphens/>
      <w:spacing w:before="240" w:after="120"/>
      <w:jc w:val="center"/>
    </w:pPr>
    <w:rPr>
      <w:rFonts w:ascii="Time" w:hAnsi="Time"/>
      <w:b/>
      <w:szCs w:val="20"/>
      <w:lang w:eastAsia="ar-SA"/>
    </w:rPr>
  </w:style>
  <w:style w:type="paragraph" w:styleId="Akapitzlist">
    <w:name w:val="List Paragraph"/>
    <w:basedOn w:val="Normalny"/>
    <w:link w:val="AkapitzlistZnak"/>
    <w:uiPriority w:val="99"/>
    <w:qFormat/>
    <w:rsid w:val="006B2CBC"/>
    <w:pPr>
      <w:ind w:left="720"/>
      <w:contextualSpacing/>
    </w:pPr>
    <w:rPr>
      <w:rFonts w:eastAsia="Calibri"/>
      <w:sz w:val="20"/>
      <w:szCs w:val="20"/>
    </w:rPr>
  </w:style>
  <w:style w:type="paragraph" w:styleId="Poprawka">
    <w:name w:val="Revision"/>
    <w:hidden/>
    <w:uiPriority w:val="99"/>
    <w:semiHidden/>
    <w:rsid w:val="006B2CBC"/>
    <w:rPr>
      <w:rFonts w:ascii="Times New Roman" w:eastAsia="Times New Roman" w:hAnsi="Times New Roman"/>
      <w:sz w:val="24"/>
      <w:szCs w:val="24"/>
    </w:rPr>
  </w:style>
  <w:style w:type="character" w:customStyle="1" w:styleId="text">
    <w:name w:val="text"/>
    <w:uiPriority w:val="99"/>
    <w:rsid w:val="006B2CBC"/>
    <w:rPr>
      <w:rFonts w:cs="Times New Roman"/>
    </w:rPr>
  </w:style>
  <w:style w:type="character" w:customStyle="1" w:styleId="tabulatory">
    <w:name w:val="tabulatory"/>
    <w:uiPriority w:val="99"/>
    <w:rsid w:val="006B2CBC"/>
    <w:rPr>
      <w:rFonts w:cs="Times New Roman"/>
    </w:rPr>
  </w:style>
  <w:style w:type="character" w:customStyle="1" w:styleId="ZnakZnak4">
    <w:name w:val="Znak Znak4"/>
    <w:uiPriority w:val="99"/>
    <w:rsid w:val="006B2CBC"/>
    <w:rPr>
      <w:sz w:val="24"/>
      <w:lang w:val="pl-PL" w:eastAsia="pl-PL"/>
    </w:rPr>
  </w:style>
  <w:style w:type="paragraph" w:styleId="Zwykytekst">
    <w:name w:val="Plain Text"/>
    <w:basedOn w:val="Normalny"/>
    <w:link w:val="ZwykytekstZnak"/>
    <w:uiPriority w:val="99"/>
    <w:rsid w:val="004A46BE"/>
    <w:rPr>
      <w:rFonts w:ascii="Courier New" w:hAnsi="Courier New"/>
      <w:sz w:val="20"/>
      <w:szCs w:val="20"/>
    </w:rPr>
  </w:style>
  <w:style w:type="character" w:customStyle="1" w:styleId="ZwykytekstZnak">
    <w:name w:val="Zwykły tekst Znak"/>
    <w:link w:val="Zwykytekst"/>
    <w:uiPriority w:val="99"/>
    <w:semiHidden/>
    <w:rsid w:val="00894A58"/>
    <w:rPr>
      <w:rFonts w:ascii="Courier New" w:eastAsia="Times New Roman" w:hAnsi="Courier New" w:cs="Courier New"/>
      <w:sz w:val="20"/>
      <w:szCs w:val="20"/>
    </w:rPr>
  </w:style>
  <w:style w:type="paragraph" w:customStyle="1" w:styleId="WW-Tekstpodstawowy2">
    <w:name w:val="WW-Tekst podstawowy 2"/>
    <w:basedOn w:val="Normalny"/>
    <w:uiPriority w:val="99"/>
    <w:rsid w:val="00FF5907"/>
    <w:pPr>
      <w:widowControl w:val="0"/>
      <w:suppressAutoHyphens/>
      <w:jc w:val="both"/>
    </w:pPr>
    <w:rPr>
      <w:rFonts w:ascii="Arial" w:hAnsi="Arial" w:cs="Arial"/>
    </w:rPr>
  </w:style>
  <w:style w:type="paragraph" w:customStyle="1" w:styleId="Text0">
    <w:name w:val="Text"/>
    <w:basedOn w:val="Normalny"/>
    <w:uiPriority w:val="99"/>
    <w:rsid w:val="002E1968"/>
    <w:pPr>
      <w:spacing w:after="240"/>
      <w:ind w:firstLine="1440"/>
    </w:pPr>
  </w:style>
  <w:style w:type="paragraph" w:styleId="Podtytu">
    <w:name w:val="Subtitle"/>
    <w:basedOn w:val="Normalny"/>
    <w:link w:val="PodtytuZnak"/>
    <w:uiPriority w:val="11"/>
    <w:qFormat/>
    <w:rsid w:val="00C226D5"/>
    <w:pPr>
      <w:spacing w:after="60"/>
      <w:jc w:val="center"/>
      <w:outlineLvl w:val="1"/>
    </w:pPr>
    <w:rPr>
      <w:rFonts w:ascii="Cambria" w:hAnsi="Cambria"/>
    </w:rPr>
  </w:style>
  <w:style w:type="character" w:customStyle="1" w:styleId="PodtytuZnak">
    <w:name w:val="Podtytuł Znak"/>
    <w:link w:val="Podtytu"/>
    <w:uiPriority w:val="11"/>
    <w:rsid w:val="00894A58"/>
    <w:rPr>
      <w:rFonts w:ascii="Cambria" w:eastAsia="Times New Roman" w:hAnsi="Cambria" w:cs="Times New Roman"/>
      <w:sz w:val="24"/>
      <w:szCs w:val="24"/>
    </w:rPr>
  </w:style>
  <w:style w:type="character" w:styleId="Uwydatnienie">
    <w:name w:val="Emphasis"/>
    <w:uiPriority w:val="99"/>
    <w:qFormat/>
    <w:rsid w:val="00C226D5"/>
    <w:rPr>
      <w:rFonts w:cs="Times New Roman"/>
      <w:i/>
    </w:rPr>
  </w:style>
  <w:style w:type="paragraph" w:customStyle="1" w:styleId="St4-punkt">
    <w:name w:val="St4-punkt"/>
    <w:basedOn w:val="Normalny"/>
    <w:uiPriority w:val="99"/>
    <w:rsid w:val="004F7712"/>
    <w:pPr>
      <w:autoSpaceDN w:val="0"/>
      <w:ind w:left="680" w:hanging="340"/>
      <w:jc w:val="both"/>
    </w:pPr>
    <w:rPr>
      <w:szCs w:val="20"/>
    </w:rPr>
  </w:style>
  <w:style w:type="paragraph" w:customStyle="1" w:styleId="Poradnik">
    <w:name w:val="Poradnik"/>
    <w:basedOn w:val="Normalny"/>
    <w:uiPriority w:val="99"/>
    <w:rsid w:val="00A72167"/>
    <w:pPr>
      <w:spacing w:before="120" w:line="288" w:lineRule="auto"/>
    </w:pPr>
  </w:style>
  <w:style w:type="paragraph" w:customStyle="1" w:styleId="Znak2ZnakZnakZnakZnakZnakZnakZnakZnakZnakZnakZnakZnakZnakZnakZnakZnakZnakZnakZnakZnakZnakZnakZnakZnakZnakZnak">
    <w:name w:val="Znak2 Znak Znak Znak Znak Znak Znak Znak Znak Znak Znak Znak Znak Znak Znak Znak Znak Znak Znak Znak Znak Znak Znak Znak Znak Znak Znak"/>
    <w:basedOn w:val="Normalny"/>
    <w:uiPriority w:val="99"/>
    <w:rsid w:val="000F39EB"/>
  </w:style>
  <w:style w:type="paragraph" w:customStyle="1" w:styleId="ZnakZnak2">
    <w:name w:val="Znak Znak2"/>
    <w:basedOn w:val="Normalny"/>
    <w:uiPriority w:val="99"/>
    <w:rsid w:val="00FB0C42"/>
  </w:style>
  <w:style w:type="character" w:customStyle="1" w:styleId="TekstkomentarzaZnak1">
    <w:name w:val="Tekst komentarza Znak1"/>
    <w:uiPriority w:val="99"/>
    <w:semiHidden/>
    <w:rsid w:val="001F15C7"/>
    <w:rPr>
      <w:rFonts w:ascii="Calibri" w:eastAsia="SimSun" w:hAnsi="Calibri"/>
      <w:kern w:val="1"/>
      <w:lang w:eastAsia="ar-SA" w:bidi="ar-SA"/>
    </w:rPr>
  </w:style>
  <w:style w:type="paragraph" w:customStyle="1" w:styleId="Akapitzlist2">
    <w:name w:val="Akapit z listą2"/>
    <w:basedOn w:val="Normalny"/>
    <w:uiPriority w:val="99"/>
    <w:rsid w:val="00071964"/>
    <w:pPr>
      <w:suppressAutoHyphens/>
      <w:spacing w:line="100" w:lineRule="atLeast"/>
      <w:ind w:left="720"/>
    </w:pPr>
    <w:rPr>
      <w:rFonts w:eastAsia="Calibri"/>
      <w:kern w:val="1"/>
      <w:sz w:val="20"/>
      <w:szCs w:val="20"/>
      <w:lang w:eastAsia="ar-SA"/>
    </w:rPr>
  </w:style>
  <w:style w:type="paragraph" w:customStyle="1" w:styleId="Tekstpodstawowy31">
    <w:name w:val="Tekst podstawowy 31"/>
    <w:basedOn w:val="Normalny"/>
    <w:uiPriority w:val="99"/>
    <w:rsid w:val="00071964"/>
    <w:pPr>
      <w:suppressAutoHyphens/>
      <w:spacing w:after="120"/>
    </w:pPr>
    <w:rPr>
      <w:kern w:val="1"/>
      <w:sz w:val="16"/>
      <w:szCs w:val="16"/>
      <w:lang w:eastAsia="ar-SA"/>
    </w:rPr>
  </w:style>
  <w:style w:type="paragraph" w:customStyle="1" w:styleId="Tekstpodstawowy311">
    <w:name w:val="Tekst podstawowy 311"/>
    <w:basedOn w:val="Normalny"/>
    <w:uiPriority w:val="99"/>
    <w:rsid w:val="00010430"/>
    <w:pPr>
      <w:widowControl w:val="0"/>
      <w:suppressAutoHyphens/>
      <w:jc w:val="both"/>
    </w:pPr>
    <w:rPr>
      <w:kern w:val="1"/>
      <w:sz w:val="16"/>
      <w:szCs w:val="16"/>
      <w:lang w:eastAsia="ar-SA"/>
    </w:rPr>
  </w:style>
  <w:style w:type="paragraph" w:customStyle="1" w:styleId="Numeracja0">
    <w:name w:val="Numeracja"/>
    <w:basedOn w:val="Normalny"/>
    <w:uiPriority w:val="99"/>
    <w:rsid w:val="002E1650"/>
    <w:pPr>
      <w:tabs>
        <w:tab w:val="left" w:pos="709"/>
      </w:tabs>
      <w:suppressAutoHyphens/>
      <w:spacing w:before="120" w:after="120" w:line="360" w:lineRule="auto"/>
      <w:jc w:val="both"/>
    </w:pPr>
    <w:rPr>
      <w:rFonts w:ascii="Arial" w:hAnsi="Arial" w:cs="Arial"/>
      <w:b/>
      <w:kern w:val="1"/>
      <w:sz w:val="20"/>
      <w:szCs w:val="20"/>
      <w:lang w:eastAsia="ar-SA"/>
    </w:rPr>
  </w:style>
  <w:style w:type="paragraph" w:customStyle="1" w:styleId="Tekstpodstawowy32">
    <w:name w:val="Tekst podstawowy 32"/>
    <w:basedOn w:val="Normalny"/>
    <w:uiPriority w:val="99"/>
    <w:rsid w:val="00EE7728"/>
    <w:pPr>
      <w:widowControl w:val="0"/>
      <w:suppressAutoHyphens/>
      <w:jc w:val="both"/>
    </w:pPr>
    <w:rPr>
      <w:kern w:val="1"/>
      <w:sz w:val="16"/>
      <w:szCs w:val="16"/>
      <w:lang w:eastAsia="ar-SA"/>
    </w:rPr>
  </w:style>
  <w:style w:type="paragraph" w:customStyle="1" w:styleId="Znak2ZnakZnakZnakZnakZnakZnakZnakZnakZnakZnakZnakZnakZnakZnakZnak1">
    <w:name w:val="Znak2 Znak Znak Znak Znak Znak Znak Znak Znak Znak Znak Znak Znak Znak Znak Znak1"/>
    <w:basedOn w:val="Normalny"/>
    <w:uiPriority w:val="99"/>
    <w:rsid w:val="008B6CB3"/>
  </w:style>
  <w:style w:type="paragraph" w:styleId="Bezodstpw">
    <w:name w:val="No Spacing"/>
    <w:uiPriority w:val="99"/>
    <w:qFormat/>
    <w:rsid w:val="00A97356"/>
    <w:rPr>
      <w:sz w:val="22"/>
      <w:szCs w:val="22"/>
      <w:lang w:eastAsia="en-US"/>
    </w:rPr>
  </w:style>
  <w:style w:type="paragraph" w:customStyle="1" w:styleId="Zwykytekst1">
    <w:name w:val="Zwykły tekst1"/>
    <w:basedOn w:val="Normalny"/>
    <w:uiPriority w:val="99"/>
    <w:rsid w:val="000E70BB"/>
    <w:pPr>
      <w:tabs>
        <w:tab w:val="num" w:pos="360"/>
        <w:tab w:val="left" w:pos="1800"/>
      </w:tabs>
      <w:suppressAutoHyphens/>
      <w:ind w:left="1800" w:hanging="1800"/>
    </w:pPr>
    <w:rPr>
      <w:szCs w:val="20"/>
      <w:lang w:eastAsia="ar-SA"/>
    </w:rPr>
  </w:style>
  <w:style w:type="character" w:customStyle="1" w:styleId="AkapitzlistZnak">
    <w:name w:val="Akapit z listą Znak"/>
    <w:link w:val="Akapitzlist"/>
    <w:uiPriority w:val="99"/>
    <w:locked/>
    <w:rsid w:val="009427E8"/>
    <w:rPr>
      <w:rFonts w:ascii="Times New Roman" w:hAnsi="Times New Roman"/>
    </w:rPr>
  </w:style>
  <w:style w:type="numbering" w:customStyle="1" w:styleId="numeracja">
    <w:name w:val="numeracja"/>
    <w:rsid w:val="00894A58"/>
    <w:pPr>
      <w:numPr>
        <w:numId w:val="4"/>
      </w:numPr>
    </w:pPr>
  </w:style>
  <w:style w:type="numbering" w:styleId="111111">
    <w:name w:val="Outline List 2"/>
    <w:basedOn w:val="Bezlisty"/>
    <w:locked/>
    <w:rsid w:val="00894A5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999478">
      <w:marLeft w:val="0"/>
      <w:marRight w:val="0"/>
      <w:marTop w:val="0"/>
      <w:marBottom w:val="0"/>
      <w:divBdr>
        <w:top w:val="none" w:sz="0" w:space="0" w:color="auto"/>
        <w:left w:val="none" w:sz="0" w:space="0" w:color="auto"/>
        <w:bottom w:val="none" w:sz="0" w:space="0" w:color="auto"/>
        <w:right w:val="none" w:sz="0" w:space="0" w:color="auto"/>
      </w:divBdr>
      <w:divsChild>
        <w:div w:id="1179999480">
          <w:marLeft w:val="0"/>
          <w:marRight w:val="0"/>
          <w:marTop w:val="0"/>
          <w:marBottom w:val="0"/>
          <w:divBdr>
            <w:top w:val="none" w:sz="0" w:space="0" w:color="auto"/>
            <w:left w:val="none" w:sz="0" w:space="0" w:color="auto"/>
            <w:bottom w:val="none" w:sz="0" w:space="0" w:color="auto"/>
            <w:right w:val="none" w:sz="0" w:space="0" w:color="auto"/>
          </w:divBdr>
        </w:div>
        <w:div w:id="1179999497">
          <w:marLeft w:val="0"/>
          <w:marRight w:val="0"/>
          <w:marTop w:val="0"/>
          <w:marBottom w:val="0"/>
          <w:divBdr>
            <w:top w:val="none" w:sz="0" w:space="0" w:color="auto"/>
            <w:left w:val="none" w:sz="0" w:space="0" w:color="auto"/>
            <w:bottom w:val="none" w:sz="0" w:space="0" w:color="auto"/>
            <w:right w:val="none" w:sz="0" w:space="0" w:color="auto"/>
          </w:divBdr>
        </w:div>
        <w:div w:id="1179999500">
          <w:marLeft w:val="0"/>
          <w:marRight w:val="0"/>
          <w:marTop w:val="0"/>
          <w:marBottom w:val="0"/>
          <w:divBdr>
            <w:top w:val="none" w:sz="0" w:space="0" w:color="auto"/>
            <w:left w:val="none" w:sz="0" w:space="0" w:color="auto"/>
            <w:bottom w:val="none" w:sz="0" w:space="0" w:color="auto"/>
            <w:right w:val="none" w:sz="0" w:space="0" w:color="auto"/>
          </w:divBdr>
        </w:div>
      </w:divsChild>
    </w:div>
    <w:div w:id="1179999479">
      <w:marLeft w:val="0"/>
      <w:marRight w:val="0"/>
      <w:marTop w:val="0"/>
      <w:marBottom w:val="0"/>
      <w:divBdr>
        <w:top w:val="none" w:sz="0" w:space="0" w:color="auto"/>
        <w:left w:val="none" w:sz="0" w:space="0" w:color="auto"/>
        <w:bottom w:val="none" w:sz="0" w:space="0" w:color="auto"/>
        <w:right w:val="none" w:sz="0" w:space="0" w:color="auto"/>
      </w:divBdr>
    </w:div>
    <w:div w:id="1179999481">
      <w:marLeft w:val="679"/>
      <w:marRight w:val="679"/>
      <w:marTop w:val="0"/>
      <w:marBottom w:val="679"/>
      <w:divBdr>
        <w:top w:val="none" w:sz="0" w:space="0" w:color="auto"/>
        <w:left w:val="none" w:sz="0" w:space="0" w:color="auto"/>
        <w:bottom w:val="none" w:sz="0" w:space="0" w:color="auto"/>
        <w:right w:val="none" w:sz="0" w:space="0" w:color="auto"/>
      </w:divBdr>
    </w:div>
    <w:div w:id="1179999483">
      <w:marLeft w:val="0"/>
      <w:marRight w:val="0"/>
      <w:marTop w:val="0"/>
      <w:marBottom w:val="0"/>
      <w:divBdr>
        <w:top w:val="none" w:sz="0" w:space="0" w:color="auto"/>
        <w:left w:val="none" w:sz="0" w:space="0" w:color="auto"/>
        <w:bottom w:val="none" w:sz="0" w:space="0" w:color="auto"/>
        <w:right w:val="none" w:sz="0" w:space="0" w:color="auto"/>
      </w:divBdr>
      <w:divsChild>
        <w:div w:id="1179999485">
          <w:marLeft w:val="0"/>
          <w:marRight w:val="0"/>
          <w:marTop w:val="0"/>
          <w:marBottom w:val="0"/>
          <w:divBdr>
            <w:top w:val="none" w:sz="0" w:space="0" w:color="auto"/>
            <w:left w:val="none" w:sz="0" w:space="0" w:color="auto"/>
            <w:bottom w:val="none" w:sz="0" w:space="0" w:color="auto"/>
            <w:right w:val="none" w:sz="0" w:space="0" w:color="auto"/>
          </w:divBdr>
        </w:div>
      </w:divsChild>
    </w:div>
    <w:div w:id="1179999484">
      <w:marLeft w:val="0"/>
      <w:marRight w:val="0"/>
      <w:marTop w:val="0"/>
      <w:marBottom w:val="0"/>
      <w:divBdr>
        <w:top w:val="none" w:sz="0" w:space="0" w:color="auto"/>
        <w:left w:val="none" w:sz="0" w:space="0" w:color="auto"/>
        <w:bottom w:val="none" w:sz="0" w:space="0" w:color="auto"/>
        <w:right w:val="none" w:sz="0" w:space="0" w:color="auto"/>
      </w:divBdr>
    </w:div>
    <w:div w:id="1179999486">
      <w:marLeft w:val="0"/>
      <w:marRight w:val="0"/>
      <w:marTop w:val="0"/>
      <w:marBottom w:val="0"/>
      <w:divBdr>
        <w:top w:val="none" w:sz="0" w:space="0" w:color="auto"/>
        <w:left w:val="none" w:sz="0" w:space="0" w:color="auto"/>
        <w:bottom w:val="none" w:sz="0" w:space="0" w:color="auto"/>
        <w:right w:val="none" w:sz="0" w:space="0" w:color="auto"/>
      </w:divBdr>
    </w:div>
    <w:div w:id="1179999487">
      <w:marLeft w:val="0"/>
      <w:marRight w:val="0"/>
      <w:marTop w:val="0"/>
      <w:marBottom w:val="0"/>
      <w:divBdr>
        <w:top w:val="none" w:sz="0" w:space="0" w:color="auto"/>
        <w:left w:val="none" w:sz="0" w:space="0" w:color="auto"/>
        <w:bottom w:val="none" w:sz="0" w:space="0" w:color="auto"/>
        <w:right w:val="none" w:sz="0" w:space="0" w:color="auto"/>
      </w:divBdr>
    </w:div>
    <w:div w:id="1179999488">
      <w:marLeft w:val="0"/>
      <w:marRight w:val="0"/>
      <w:marTop w:val="0"/>
      <w:marBottom w:val="0"/>
      <w:divBdr>
        <w:top w:val="none" w:sz="0" w:space="0" w:color="auto"/>
        <w:left w:val="none" w:sz="0" w:space="0" w:color="auto"/>
        <w:bottom w:val="none" w:sz="0" w:space="0" w:color="auto"/>
        <w:right w:val="none" w:sz="0" w:space="0" w:color="auto"/>
      </w:divBdr>
    </w:div>
    <w:div w:id="1179999490">
      <w:marLeft w:val="0"/>
      <w:marRight w:val="0"/>
      <w:marTop w:val="0"/>
      <w:marBottom w:val="0"/>
      <w:divBdr>
        <w:top w:val="none" w:sz="0" w:space="0" w:color="auto"/>
        <w:left w:val="none" w:sz="0" w:space="0" w:color="auto"/>
        <w:bottom w:val="none" w:sz="0" w:space="0" w:color="auto"/>
        <w:right w:val="none" w:sz="0" w:space="0" w:color="auto"/>
      </w:divBdr>
    </w:div>
    <w:div w:id="1179999491">
      <w:marLeft w:val="0"/>
      <w:marRight w:val="0"/>
      <w:marTop w:val="0"/>
      <w:marBottom w:val="0"/>
      <w:divBdr>
        <w:top w:val="none" w:sz="0" w:space="0" w:color="auto"/>
        <w:left w:val="none" w:sz="0" w:space="0" w:color="auto"/>
        <w:bottom w:val="none" w:sz="0" w:space="0" w:color="auto"/>
        <w:right w:val="none" w:sz="0" w:space="0" w:color="auto"/>
      </w:divBdr>
      <w:divsChild>
        <w:div w:id="1179999494">
          <w:marLeft w:val="0"/>
          <w:marRight w:val="0"/>
          <w:marTop w:val="0"/>
          <w:marBottom w:val="0"/>
          <w:divBdr>
            <w:top w:val="none" w:sz="0" w:space="0" w:color="auto"/>
            <w:left w:val="none" w:sz="0" w:space="0" w:color="auto"/>
            <w:bottom w:val="none" w:sz="0" w:space="0" w:color="auto"/>
            <w:right w:val="none" w:sz="0" w:space="0" w:color="auto"/>
          </w:divBdr>
        </w:div>
      </w:divsChild>
    </w:div>
    <w:div w:id="1179999492">
      <w:marLeft w:val="0"/>
      <w:marRight w:val="0"/>
      <w:marTop w:val="0"/>
      <w:marBottom w:val="0"/>
      <w:divBdr>
        <w:top w:val="none" w:sz="0" w:space="0" w:color="auto"/>
        <w:left w:val="none" w:sz="0" w:space="0" w:color="auto"/>
        <w:bottom w:val="none" w:sz="0" w:space="0" w:color="auto"/>
        <w:right w:val="none" w:sz="0" w:space="0" w:color="auto"/>
      </w:divBdr>
    </w:div>
    <w:div w:id="1179999493">
      <w:marLeft w:val="0"/>
      <w:marRight w:val="0"/>
      <w:marTop w:val="0"/>
      <w:marBottom w:val="0"/>
      <w:divBdr>
        <w:top w:val="none" w:sz="0" w:space="0" w:color="auto"/>
        <w:left w:val="none" w:sz="0" w:space="0" w:color="auto"/>
        <w:bottom w:val="none" w:sz="0" w:space="0" w:color="auto"/>
        <w:right w:val="none" w:sz="0" w:space="0" w:color="auto"/>
      </w:divBdr>
    </w:div>
    <w:div w:id="1179999495">
      <w:marLeft w:val="0"/>
      <w:marRight w:val="0"/>
      <w:marTop w:val="0"/>
      <w:marBottom w:val="0"/>
      <w:divBdr>
        <w:top w:val="none" w:sz="0" w:space="0" w:color="auto"/>
        <w:left w:val="none" w:sz="0" w:space="0" w:color="auto"/>
        <w:bottom w:val="none" w:sz="0" w:space="0" w:color="auto"/>
        <w:right w:val="none" w:sz="0" w:space="0" w:color="auto"/>
      </w:divBdr>
    </w:div>
    <w:div w:id="1179999496">
      <w:marLeft w:val="0"/>
      <w:marRight w:val="0"/>
      <w:marTop w:val="0"/>
      <w:marBottom w:val="0"/>
      <w:divBdr>
        <w:top w:val="none" w:sz="0" w:space="0" w:color="auto"/>
        <w:left w:val="none" w:sz="0" w:space="0" w:color="auto"/>
        <w:bottom w:val="none" w:sz="0" w:space="0" w:color="auto"/>
        <w:right w:val="none" w:sz="0" w:space="0" w:color="auto"/>
      </w:divBdr>
    </w:div>
    <w:div w:id="1179999499">
      <w:marLeft w:val="0"/>
      <w:marRight w:val="0"/>
      <w:marTop w:val="0"/>
      <w:marBottom w:val="0"/>
      <w:divBdr>
        <w:top w:val="none" w:sz="0" w:space="0" w:color="auto"/>
        <w:left w:val="none" w:sz="0" w:space="0" w:color="auto"/>
        <w:bottom w:val="none" w:sz="0" w:space="0" w:color="auto"/>
        <w:right w:val="none" w:sz="0" w:space="0" w:color="auto"/>
      </w:divBdr>
    </w:div>
    <w:div w:id="1179999501">
      <w:marLeft w:val="0"/>
      <w:marRight w:val="0"/>
      <w:marTop w:val="0"/>
      <w:marBottom w:val="0"/>
      <w:divBdr>
        <w:top w:val="none" w:sz="0" w:space="0" w:color="auto"/>
        <w:left w:val="none" w:sz="0" w:space="0" w:color="auto"/>
        <w:bottom w:val="none" w:sz="0" w:space="0" w:color="auto"/>
        <w:right w:val="none" w:sz="0" w:space="0" w:color="auto"/>
      </w:divBdr>
      <w:divsChild>
        <w:div w:id="1179999482">
          <w:marLeft w:val="0"/>
          <w:marRight w:val="0"/>
          <w:marTop w:val="0"/>
          <w:marBottom w:val="0"/>
          <w:divBdr>
            <w:top w:val="none" w:sz="0" w:space="0" w:color="auto"/>
            <w:left w:val="none" w:sz="0" w:space="0" w:color="auto"/>
            <w:bottom w:val="none" w:sz="0" w:space="0" w:color="auto"/>
            <w:right w:val="none" w:sz="0" w:space="0" w:color="auto"/>
          </w:divBdr>
        </w:div>
        <w:div w:id="1179999489">
          <w:marLeft w:val="0"/>
          <w:marRight w:val="0"/>
          <w:marTop w:val="0"/>
          <w:marBottom w:val="0"/>
          <w:divBdr>
            <w:top w:val="none" w:sz="0" w:space="0" w:color="auto"/>
            <w:left w:val="none" w:sz="0" w:space="0" w:color="auto"/>
            <w:bottom w:val="none" w:sz="0" w:space="0" w:color="auto"/>
            <w:right w:val="none" w:sz="0" w:space="0" w:color="auto"/>
          </w:divBdr>
        </w:div>
        <w:div w:id="1179999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654B9-1772-4413-88A7-B0520211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34</Pages>
  <Words>8201</Words>
  <Characters>49211</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USER</cp:lastModifiedBy>
  <cp:revision>26</cp:revision>
  <cp:lastPrinted>2016-10-04T10:13:00Z</cp:lastPrinted>
  <dcterms:created xsi:type="dcterms:W3CDTF">2015-10-06T07:43:00Z</dcterms:created>
  <dcterms:modified xsi:type="dcterms:W3CDTF">2016-11-21T09:18:00Z</dcterms:modified>
</cp:coreProperties>
</file>