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14:paraId="5ED6ECCE" w14:textId="77777777" w:rsidTr="000E70BB">
        <w:trPr>
          <w:trHeight w:val="1439"/>
        </w:trPr>
        <w:tc>
          <w:tcPr>
            <w:tcW w:w="3643" w:type="dxa"/>
            <w:vAlign w:val="center"/>
          </w:tcPr>
          <w:p w14:paraId="6DF7EEBB" w14:textId="3CB53D2F" w:rsidR="009F0B8E" w:rsidRDefault="00743105" w:rsidP="000E70BB">
            <w:pPr>
              <w:snapToGrid w:val="0"/>
              <w:jc w:val="center"/>
            </w:pPr>
            <w:r>
              <w:t xml:space="preserve"> </w:t>
            </w:r>
            <w:r w:rsidR="00284130">
              <w:t xml:space="preserve"> </w:t>
            </w:r>
          </w:p>
        </w:tc>
        <w:tc>
          <w:tcPr>
            <w:tcW w:w="2183" w:type="dxa"/>
            <w:vAlign w:val="center"/>
          </w:tcPr>
          <w:p w14:paraId="5B8E7C82" w14:textId="76CFD972" w:rsidR="009F0B8E" w:rsidRDefault="00EE7184" w:rsidP="000E70BB">
            <w:pPr>
              <w:snapToGrid w:val="0"/>
              <w:jc w:val="center"/>
            </w:pPr>
            <w:r>
              <w:rPr>
                <w:noProof/>
              </w:rPr>
              <w:drawing>
                <wp:inline distT="0" distB="0" distL="0" distR="0" wp14:anchorId="3CF8B2BA" wp14:editId="7ACF1E71">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14:paraId="044B7BBE" w14:textId="77777777" w:rsidR="009F0B8E" w:rsidRDefault="009F0B8E" w:rsidP="000E70BB">
            <w:pPr>
              <w:snapToGrid w:val="0"/>
              <w:jc w:val="center"/>
              <w:rPr>
                <w:b/>
              </w:rPr>
            </w:pPr>
          </w:p>
        </w:tc>
      </w:tr>
    </w:tbl>
    <w:p w14:paraId="7647914B" w14:textId="77777777" w:rsidR="009F0B8E" w:rsidRPr="004B0057" w:rsidRDefault="009F0B8E" w:rsidP="001801AC">
      <w:pPr>
        <w:rPr>
          <w:b/>
          <w:sz w:val="20"/>
        </w:rPr>
      </w:pPr>
      <w:r>
        <w:rPr>
          <w:rFonts w:ascii="Arial" w:hAnsi="Arial" w:cs="Arial"/>
          <w:b/>
          <w:i/>
          <w:color w:val="FF0000"/>
          <w:spacing w:val="-2"/>
          <w:sz w:val="22"/>
          <w:szCs w:val="22"/>
        </w:rPr>
        <w:br w:type="textWrapping" w:clear="all"/>
      </w:r>
    </w:p>
    <w:p w14:paraId="329DF11E" w14:textId="77777777" w:rsidR="009F0B8E" w:rsidRDefault="009F0B8E"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14:paraId="7037E3F0" w14:textId="77777777" w:rsidR="009F0B8E" w:rsidRDefault="009F0B8E" w:rsidP="000E70BB">
      <w:pPr>
        <w:widowControl w:val="0"/>
        <w:tabs>
          <w:tab w:val="right" w:pos="8953"/>
        </w:tabs>
        <w:jc w:val="center"/>
        <w:rPr>
          <w:b/>
          <w:sz w:val="28"/>
          <w:szCs w:val="28"/>
        </w:rPr>
      </w:pPr>
      <w:r>
        <w:rPr>
          <w:b/>
          <w:sz w:val="28"/>
          <w:szCs w:val="28"/>
        </w:rPr>
        <w:t>05-552 Magdalenka, ul. Postępu 36A.</w:t>
      </w:r>
    </w:p>
    <w:p w14:paraId="2B305870" w14:textId="77777777" w:rsidR="009F0B8E" w:rsidRDefault="009F0B8E" w:rsidP="00D07596">
      <w:pPr>
        <w:pStyle w:val="Zwykytekst1"/>
        <w:pBdr>
          <w:bottom w:val="single" w:sz="4" w:space="0" w:color="000000"/>
        </w:pBdr>
        <w:tabs>
          <w:tab w:val="clear" w:pos="360"/>
          <w:tab w:val="left" w:pos="708"/>
        </w:tabs>
        <w:ind w:left="0" w:firstLine="0"/>
        <w:jc w:val="center"/>
        <w:rPr>
          <w:b/>
        </w:rPr>
      </w:pPr>
    </w:p>
    <w:p w14:paraId="78BD8A0A" w14:textId="77777777" w:rsidR="009F0B8E" w:rsidRPr="00C41C95" w:rsidRDefault="009F0B8E" w:rsidP="000E70BB">
      <w:pPr>
        <w:spacing w:line="360" w:lineRule="auto"/>
        <w:rPr>
          <w:rFonts w:ascii="Arial" w:hAnsi="Arial" w:cs="Arial"/>
          <w:b/>
          <w:i/>
          <w:color w:val="FF0000"/>
          <w:spacing w:val="-2"/>
          <w:sz w:val="22"/>
          <w:szCs w:val="22"/>
        </w:rPr>
      </w:pPr>
    </w:p>
    <w:p w14:paraId="1A659B2B" w14:textId="77777777" w:rsidR="009F0B8E" w:rsidRPr="00C41C95" w:rsidRDefault="009F0B8E" w:rsidP="000E70BB">
      <w:pPr>
        <w:spacing w:line="360" w:lineRule="auto"/>
        <w:rPr>
          <w:rFonts w:ascii="Arial" w:hAnsi="Arial" w:cs="Arial"/>
          <w:spacing w:val="-2"/>
          <w:sz w:val="22"/>
          <w:szCs w:val="22"/>
        </w:rPr>
      </w:pPr>
    </w:p>
    <w:p w14:paraId="46FE8C13" w14:textId="77777777" w:rsidR="009F0B8E" w:rsidRPr="00C41C95" w:rsidRDefault="009F0B8E"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14:paraId="2E508B5F" w14:textId="77777777" w:rsidR="009F0B8E" w:rsidRPr="00C41C95" w:rsidRDefault="009F0B8E"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14:paraId="62FF8683" w14:textId="4398F916" w:rsidR="009F0B8E" w:rsidRPr="00C41C95" w:rsidRDefault="00EE7184"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mc:AlternateContent>
          <mc:Choice Requires="wps">
            <w:drawing>
              <wp:inline distT="0" distB="0" distL="0" distR="0" wp14:anchorId="2BED606A" wp14:editId="32975FFB">
                <wp:extent cx="5495925" cy="1981200"/>
                <wp:effectExtent l="19050" t="19050" r="47625" b="381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81200"/>
                        </a:xfrm>
                        <a:prstGeom prst="rect">
                          <a:avLst/>
                        </a:prstGeom>
                        <a:noFill/>
                        <a:ln w="539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48CE4" w14:textId="77777777" w:rsidR="00AB5686" w:rsidRPr="00AD3123" w:rsidRDefault="00AB5686"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AB5686" w:rsidRDefault="00AB5686" w:rsidP="00541D44">
                            <w:pPr>
                              <w:spacing w:line="360" w:lineRule="auto"/>
                              <w:jc w:val="center"/>
                              <w:rPr>
                                <w:rFonts w:ascii="Arial" w:hAnsi="Arial" w:cs="Arial"/>
                                <w:i/>
                                <w:spacing w:val="-2"/>
                                <w:sz w:val="28"/>
                                <w:szCs w:val="28"/>
                              </w:rPr>
                            </w:pPr>
                          </w:p>
                          <w:p w14:paraId="3E64E056" w14:textId="38AA0BA3" w:rsidR="00AB5686" w:rsidRPr="006D1283" w:rsidRDefault="00AB5686"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odczynników laboratoryjnych w częściach dla Instytutu Genetyki i Hodowli Zwierząt PAN, numer sprawy </w:t>
                            </w:r>
                            <w:r>
                              <w:rPr>
                                <w:rFonts w:ascii="Arial" w:hAnsi="Arial" w:cs="Arial"/>
                                <w:spacing w:val="-2"/>
                                <w:sz w:val="28"/>
                                <w:szCs w:val="28"/>
                              </w:rPr>
                              <w:br/>
                              <w:t>DAZ-2401/14/16</w:t>
                            </w:r>
                            <w:r>
                              <w:rPr>
                                <w:rFonts w:ascii="Arial" w:hAnsi="Arial" w:cs="Arial"/>
                                <w:spacing w:val="-2"/>
                                <w:sz w:val="28"/>
                                <w:szCs w:val="28"/>
                              </w:rPr>
                              <w:br/>
                            </w:r>
                          </w:p>
                        </w:txbxContent>
                      </wps:txbx>
                      <wps:bodyPr rot="0" vert="horz" wrap="square" lIns="162000" tIns="154800" rIns="162000" bIns="154800" anchor="t" anchorCtr="0" upright="1">
                        <a:noAutofit/>
                      </wps:bodyPr>
                    </wps:wsp>
                  </a:graphicData>
                </a:graphic>
              </wp:inline>
            </w:drawing>
          </mc:Choice>
          <mc:Fallback>
            <w:pict>
              <v:shapetype w14:anchorId="2BED606A" id="_x0000_t202" coordsize="21600,21600" o:spt="202" path="m,l,21600r21600,l21600,xe">
                <v:stroke joinstyle="miter"/>
                <v:path gradientshapeok="t" o:connecttype="rect"/>
              </v:shapetype>
              <v:shape id="Text Box 4" o:spid="_x0000_s1026"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" filled="f" strokeweight="4.25pt">
                <v:stroke linestyle="thinThin"/>
                <v:textbox inset="4.5mm,4.3mm,4.5mm,4.3mm">
                  <w:txbxContent>
                    <w:p w14:paraId="63248CE4" w14:textId="77777777" w:rsidR="00AB5686" w:rsidRPr="00AD3123" w:rsidRDefault="00AB5686"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AB5686" w:rsidRDefault="00AB5686" w:rsidP="00541D44">
                      <w:pPr>
                        <w:spacing w:line="360" w:lineRule="auto"/>
                        <w:jc w:val="center"/>
                        <w:rPr>
                          <w:rFonts w:ascii="Arial" w:hAnsi="Arial" w:cs="Arial"/>
                          <w:i/>
                          <w:spacing w:val="-2"/>
                          <w:sz w:val="28"/>
                          <w:szCs w:val="28"/>
                        </w:rPr>
                      </w:pPr>
                    </w:p>
                    <w:p w14:paraId="3E64E056" w14:textId="38AA0BA3" w:rsidR="00AB5686" w:rsidRPr="006D1283" w:rsidRDefault="00AB5686"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odczynników laboratoryjnych w częściach dla Instytutu Genetyki i Hodowli Zwierząt PAN, numer sprawy </w:t>
                      </w:r>
                      <w:r>
                        <w:rPr>
                          <w:rFonts w:ascii="Arial" w:hAnsi="Arial" w:cs="Arial"/>
                          <w:spacing w:val="-2"/>
                          <w:sz w:val="28"/>
                          <w:szCs w:val="28"/>
                        </w:rPr>
                        <w:br/>
                        <w:t>DAZ-2401/14/16</w:t>
                      </w:r>
                      <w:r>
                        <w:rPr>
                          <w:rFonts w:ascii="Arial" w:hAnsi="Arial" w:cs="Arial"/>
                          <w:spacing w:val="-2"/>
                          <w:sz w:val="28"/>
                          <w:szCs w:val="28"/>
                        </w:rPr>
                        <w:br/>
                      </w:r>
                    </w:p>
                  </w:txbxContent>
                </v:textbox>
                <w10:anchorlock/>
              </v:shape>
            </w:pict>
          </mc:Fallback>
        </mc:AlternateContent>
      </w:r>
    </w:p>
    <w:p w14:paraId="7FD848F8" w14:textId="77777777" w:rsidR="009F0B8E" w:rsidRPr="00C41C95" w:rsidRDefault="009F0B8E" w:rsidP="006B2CBC">
      <w:pPr>
        <w:spacing w:line="360" w:lineRule="auto"/>
        <w:jc w:val="center"/>
        <w:rPr>
          <w:rFonts w:ascii="Arial" w:hAnsi="Arial" w:cs="Arial"/>
          <w:b/>
          <w:color w:val="FF0000"/>
          <w:spacing w:val="-2"/>
          <w:sz w:val="22"/>
          <w:szCs w:val="22"/>
        </w:rPr>
      </w:pPr>
    </w:p>
    <w:p w14:paraId="27745C30"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14:paraId="36016E49"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14:paraId="6FF0BFFB"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14:paraId="0201FBBF"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14:paraId="21236FBB" w14:textId="611D7AAF"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5124DB">
        <w:rPr>
          <w:rFonts w:ascii="Arial" w:hAnsi="Arial" w:cs="Arial"/>
          <w:spacing w:val="-2"/>
          <w:sz w:val="22"/>
          <w:szCs w:val="22"/>
        </w:rPr>
        <w:t>5</w:t>
      </w:r>
      <w:r w:rsidRPr="008B6CB3">
        <w:rPr>
          <w:rFonts w:ascii="Arial" w:hAnsi="Arial" w:cs="Arial"/>
          <w:spacing w:val="-2"/>
          <w:sz w:val="22"/>
          <w:szCs w:val="22"/>
        </w:rPr>
        <w:t xml:space="preserve"> r., poz. </w:t>
      </w:r>
      <w:r w:rsidR="005124DB">
        <w:rPr>
          <w:rFonts w:ascii="Arial" w:hAnsi="Arial" w:cs="Arial"/>
          <w:spacing w:val="-2"/>
          <w:sz w:val="22"/>
          <w:szCs w:val="22"/>
        </w:rPr>
        <w:t>2164</w:t>
      </w:r>
      <w:r w:rsidRPr="008B6CB3">
        <w:rPr>
          <w:rFonts w:ascii="Arial" w:hAnsi="Arial" w:cs="Arial"/>
          <w:spacing w:val="-2"/>
          <w:sz w:val="22"/>
          <w:szCs w:val="22"/>
        </w:rPr>
        <w:t>. z późń. zm.)</w:t>
      </w:r>
    </w:p>
    <w:p w14:paraId="67822C41" w14:textId="77777777"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14:paraId="07E8A9DC" w14:textId="77777777" w:rsidR="009F0B8E" w:rsidRPr="008B6CB3" w:rsidRDefault="009F0B8E" w:rsidP="006B2CBC">
      <w:pPr>
        <w:spacing w:line="360" w:lineRule="auto"/>
        <w:ind w:left="4956" w:firstLine="708"/>
        <w:jc w:val="both"/>
        <w:rPr>
          <w:rFonts w:ascii="Arial" w:hAnsi="Arial" w:cs="Arial"/>
          <w:b/>
          <w:i/>
          <w:spacing w:val="-2"/>
          <w:sz w:val="22"/>
          <w:szCs w:val="22"/>
        </w:rPr>
      </w:pPr>
    </w:p>
    <w:p w14:paraId="03C91426" w14:textId="77777777" w:rsidR="009F0B8E" w:rsidRPr="008B6CB3" w:rsidRDefault="009F0B8E" w:rsidP="006B2CBC">
      <w:pPr>
        <w:spacing w:line="360" w:lineRule="auto"/>
        <w:jc w:val="both"/>
        <w:rPr>
          <w:rFonts w:ascii="Arial" w:hAnsi="Arial" w:cs="Arial"/>
          <w:spacing w:val="-2"/>
          <w:sz w:val="22"/>
          <w:szCs w:val="22"/>
        </w:rPr>
      </w:pPr>
    </w:p>
    <w:p w14:paraId="5416A442" w14:textId="77777777" w:rsidR="009F0B8E" w:rsidRPr="008B6CB3" w:rsidRDefault="009F0B8E" w:rsidP="006B2CBC">
      <w:pPr>
        <w:spacing w:line="360" w:lineRule="auto"/>
        <w:jc w:val="both"/>
        <w:rPr>
          <w:rFonts w:ascii="Arial" w:hAnsi="Arial" w:cs="Arial"/>
          <w:spacing w:val="-2"/>
          <w:sz w:val="22"/>
          <w:szCs w:val="22"/>
        </w:rPr>
      </w:pPr>
    </w:p>
    <w:p w14:paraId="03A8697F" w14:textId="42F86AE2" w:rsidR="009F0B8E" w:rsidRDefault="00EE7184" w:rsidP="00880C3C">
      <w:pPr>
        <w:spacing w:line="360" w:lineRule="auto"/>
        <w:jc w:val="center"/>
        <w:rPr>
          <w:rFonts w:ascii="Arial" w:hAnsi="Arial" w:cs="Arial"/>
          <w:spacing w:val="-2"/>
          <w:sz w:val="22"/>
          <w:szCs w:val="22"/>
        </w:rPr>
      </w:pPr>
      <w:r>
        <w:rPr>
          <w:noProof/>
        </w:rPr>
        <mc:AlternateContent>
          <mc:Choice Requires="wps">
            <w:drawing>
              <wp:anchor distT="0" distB="0" distL="114300" distR="114300" simplePos="0" relativeHeight="251658240" behindDoc="0" locked="0" layoutInCell="1" allowOverlap="1" wp14:anchorId="12F293B1" wp14:editId="75BCAE63">
                <wp:simplePos x="0" y="0"/>
                <wp:positionH relativeFrom="column">
                  <wp:posOffset>5132070</wp:posOffset>
                </wp:positionH>
                <wp:positionV relativeFrom="paragraph">
                  <wp:posOffset>118745</wp:posOffset>
                </wp:positionV>
                <wp:extent cx="1346200" cy="87630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7ED6" id="Rectangle 3" o:spid="_x0000_s1026" style="position:absolute;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mc:Fallback>
        </mc:AlternateContent>
      </w:r>
      <w:r w:rsidR="009F0B8E" w:rsidRPr="00EF2B3E">
        <w:rPr>
          <w:rFonts w:ascii="Arial" w:hAnsi="Arial" w:cs="Arial"/>
          <w:spacing w:val="-2"/>
          <w:sz w:val="22"/>
          <w:szCs w:val="22"/>
        </w:rPr>
        <w:t>Jastrzębiec,</w:t>
      </w:r>
      <w:r w:rsidR="009F0B8E">
        <w:rPr>
          <w:rFonts w:ascii="Arial" w:hAnsi="Arial" w:cs="Arial"/>
          <w:spacing w:val="-2"/>
          <w:sz w:val="22"/>
          <w:szCs w:val="22"/>
        </w:rPr>
        <w:t xml:space="preserve"> </w:t>
      </w:r>
      <w:r w:rsidR="009F0B8E" w:rsidRPr="008B6CB3">
        <w:rPr>
          <w:rFonts w:ascii="Arial" w:hAnsi="Arial" w:cs="Arial"/>
          <w:spacing w:val="-2"/>
          <w:sz w:val="22"/>
          <w:szCs w:val="22"/>
        </w:rPr>
        <w:t>201</w:t>
      </w:r>
      <w:r w:rsidR="005124DB">
        <w:rPr>
          <w:rFonts w:ascii="Arial" w:hAnsi="Arial" w:cs="Arial"/>
          <w:spacing w:val="-2"/>
          <w:sz w:val="22"/>
          <w:szCs w:val="22"/>
        </w:rPr>
        <w:t>6</w:t>
      </w:r>
      <w:r w:rsidR="009F0B8E" w:rsidRPr="008B6CB3">
        <w:rPr>
          <w:rFonts w:ascii="Arial" w:hAnsi="Arial" w:cs="Arial"/>
          <w:spacing w:val="-2"/>
          <w:sz w:val="22"/>
          <w:szCs w:val="22"/>
        </w:rPr>
        <w:t xml:space="preserve"> r.</w:t>
      </w:r>
    </w:p>
    <w:p w14:paraId="6EE3E7BA" w14:textId="77777777" w:rsidR="009F0B8E" w:rsidRDefault="009F0B8E" w:rsidP="00880C3C">
      <w:pPr>
        <w:spacing w:line="360" w:lineRule="auto"/>
        <w:jc w:val="center"/>
        <w:rPr>
          <w:rFonts w:ascii="Arial" w:hAnsi="Arial" w:cs="Arial"/>
          <w:spacing w:val="-2"/>
          <w:sz w:val="22"/>
          <w:szCs w:val="22"/>
        </w:rPr>
      </w:pPr>
    </w:p>
    <w:p w14:paraId="383DCC6C" w14:textId="77777777" w:rsidR="009F0B8E" w:rsidRDefault="009F0B8E" w:rsidP="00880C3C">
      <w:pPr>
        <w:spacing w:line="360" w:lineRule="auto"/>
        <w:jc w:val="center"/>
        <w:rPr>
          <w:rFonts w:ascii="Arial" w:hAnsi="Arial" w:cs="Arial"/>
          <w:spacing w:val="-2"/>
          <w:sz w:val="22"/>
          <w:szCs w:val="22"/>
        </w:rPr>
      </w:pPr>
    </w:p>
    <w:p w14:paraId="35D81CD5" w14:textId="77777777" w:rsidR="009F0B8E" w:rsidRDefault="009F0B8E" w:rsidP="00880C3C">
      <w:pPr>
        <w:spacing w:line="360" w:lineRule="auto"/>
        <w:jc w:val="center"/>
        <w:rPr>
          <w:rFonts w:ascii="Arial" w:hAnsi="Arial" w:cs="Arial"/>
          <w:spacing w:val="-2"/>
          <w:sz w:val="22"/>
          <w:szCs w:val="22"/>
        </w:rPr>
      </w:pPr>
    </w:p>
    <w:p w14:paraId="483B56AB" w14:textId="77777777" w:rsidR="009F0B8E" w:rsidRPr="00367800" w:rsidRDefault="009F0B8E"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14:paraId="2778AD9F"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14:paraId="5BA97BE2"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14:paraId="1002861D"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14:paraId="4BDFC76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14:paraId="62F25F9C"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14:paraId="074ADAA9" w14:textId="77777777" w:rsidR="009F0B8E" w:rsidRPr="00367800" w:rsidRDefault="009F0B8E"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14:paraId="5DB349F4"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14:paraId="4228F733"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14:paraId="38A02609" w14:textId="77777777"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14:paraId="72DFFE2F"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14:paraId="162745E4"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Warunki udziału w postępowaniu oraz opis sposobu dokonywania oceny  spełniania tych warunków.</w:t>
      </w:r>
    </w:p>
    <w:p w14:paraId="7BB0F632" w14:textId="77777777" w:rsidR="009F0B8E" w:rsidRPr="00367800" w:rsidRDefault="009F0B8E" w:rsidP="005172DA">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kern w:val="32"/>
          <w:sz w:val="22"/>
          <w:szCs w:val="22"/>
        </w:rPr>
        <w:t>Wykaz oświadczeń i dokumentów, jakie mają dostarczyć Wykonawcy w celu potwierdzenia spełniania warunków udziału w postępowaniu.</w:t>
      </w:r>
    </w:p>
    <w:p w14:paraId="4EE1C91C"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sz w:val="22"/>
          <w:szCs w:val="22"/>
        </w:rPr>
        <w:t xml:space="preserve">Informacje dotyczące składania </w:t>
      </w:r>
      <w:r w:rsidRPr="00367800">
        <w:rPr>
          <w:rFonts w:ascii="Arial" w:hAnsi="Arial" w:cs="Arial"/>
          <w:b/>
          <w:bCs/>
          <w:iCs/>
          <w:sz w:val="22"/>
          <w:szCs w:val="22"/>
        </w:rPr>
        <w:t>Oferty i sposobu obliczenia ceny.</w:t>
      </w:r>
    </w:p>
    <w:p w14:paraId="46ED1535"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1" w:name="_Toc170440612"/>
      <w:r w:rsidRPr="00367800">
        <w:rPr>
          <w:rFonts w:ascii="Arial" w:hAnsi="Arial" w:cs="Arial"/>
          <w:b/>
          <w:spacing w:val="-2"/>
          <w:sz w:val="22"/>
          <w:szCs w:val="22"/>
        </w:rPr>
        <w:t>Termin związania Ofertą</w:t>
      </w:r>
      <w:bookmarkEnd w:id="1"/>
      <w:r w:rsidRPr="00367800">
        <w:rPr>
          <w:rFonts w:ascii="Arial" w:hAnsi="Arial" w:cs="Arial"/>
          <w:b/>
          <w:spacing w:val="-2"/>
          <w:sz w:val="22"/>
          <w:szCs w:val="22"/>
        </w:rPr>
        <w:t xml:space="preserve">. </w:t>
      </w:r>
    </w:p>
    <w:p w14:paraId="10536A86"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2" w:name="_Toc170440613"/>
      <w:r w:rsidRPr="00367800">
        <w:rPr>
          <w:rFonts w:ascii="Arial" w:hAnsi="Arial" w:cs="Arial"/>
          <w:b/>
          <w:spacing w:val="-2"/>
          <w:sz w:val="22"/>
          <w:szCs w:val="22"/>
        </w:rPr>
        <w:t>Wymagania dotyczące wadium</w:t>
      </w:r>
      <w:bookmarkEnd w:id="2"/>
      <w:r w:rsidRPr="00367800">
        <w:rPr>
          <w:rFonts w:ascii="Arial" w:hAnsi="Arial" w:cs="Arial"/>
          <w:b/>
          <w:spacing w:val="-2"/>
          <w:sz w:val="22"/>
          <w:szCs w:val="22"/>
        </w:rPr>
        <w:t>.</w:t>
      </w:r>
    </w:p>
    <w:p w14:paraId="6B2A491B"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3" w:name="_Toc170440614"/>
      <w:r w:rsidRPr="00367800">
        <w:rPr>
          <w:rFonts w:ascii="Arial" w:hAnsi="Arial" w:cs="Arial"/>
          <w:b/>
          <w:spacing w:val="-2"/>
          <w:sz w:val="22"/>
          <w:szCs w:val="22"/>
        </w:rPr>
        <w:t>Miejsce oraz termin składania i otwarcia Ofert</w:t>
      </w:r>
      <w:bookmarkEnd w:id="3"/>
      <w:r w:rsidRPr="00367800">
        <w:rPr>
          <w:rFonts w:ascii="Arial" w:hAnsi="Arial" w:cs="Arial"/>
          <w:b/>
          <w:spacing w:val="-2"/>
          <w:sz w:val="22"/>
          <w:szCs w:val="22"/>
        </w:rPr>
        <w:t>.</w:t>
      </w:r>
    </w:p>
    <w:p w14:paraId="50437403"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Opis kryteriów, którymi Zamawiający będzie się kierował przy wyborze Oferty oraz ocena Ofert.</w:t>
      </w:r>
    </w:p>
    <w:p w14:paraId="46C683D0" w14:textId="77777777"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bookmarkStart w:id="4" w:name="_Toc170440617"/>
      <w:r w:rsidRPr="00367800">
        <w:rPr>
          <w:rFonts w:ascii="Arial" w:hAnsi="Arial" w:cs="Arial"/>
          <w:b/>
          <w:spacing w:val="-2"/>
          <w:sz w:val="22"/>
          <w:szCs w:val="22"/>
        </w:rPr>
        <w:t>Wzór Umowy</w:t>
      </w:r>
      <w:bookmarkEnd w:id="4"/>
      <w:r w:rsidRPr="00367800">
        <w:rPr>
          <w:rFonts w:ascii="Arial" w:hAnsi="Arial" w:cs="Arial"/>
          <w:b/>
          <w:spacing w:val="-2"/>
          <w:sz w:val="22"/>
          <w:szCs w:val="22"/>
        </w:rPr>
        <w:t xml:space="preserve">.                        </w:t>
      </w:r>
    </w:p>
    <w:p w14:paraId="48BB8B8B" w14:textId="77777777"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u w:val="single"/>
        </w:rPr>
      </w:pPr>
      <w:bookmarkStart w:id="5" w:name="_Toc170440618"/>
      <w:r w:rsidRPr="00367800">
        <w:rPr>
          <w:rFonts w:ascii="Arial" w:hAnsi="Arial" w:cs="Arial"/>
          <w:b/>
          <w:spacing w:val="-2"/>
          <w:sz w:val="22"/>
          <w:szCs w:val="22"/>
        </w:rPr>
        <w:t xml:space="preserve">Informacja o formalnościach, jakie powinny zostać dopełnione po wyborze Oferty </w:t>
      </w:r>
      <w:r w:rsidRPr="00367800">
        <w:rPr>
          <w:rFonts w:ascii="Arial" w:hAnsi="Arial" w:cs="Arial"/>
          <w:b/>
          <w:spacing w:val="-2"/>
          <w:sz w:val="22"/>
          <w:szCs w:val="22"/>
        </w:rPr>
        <w:br/>
        <w:t>w celu zawarcia Umowy.</w:t>
      </w:r>
    </w:p>
    <w:p w14:paraId="5DE52A30" w14:textId="77777777"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Zabezpieczenie należytego wykonania Umowy. </w:t>
      </w:r>
    </w:p>
    <w:p w14:paraId="3B905359" w14:textId="77777777" w:rsidR="009F0B8E" w:rsidRPr="00B32CB0" w:rsidRDefault="009F0B8E" w:rsidP="006F4EAD">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Pouczenie o </w:t>
      </w:r>
      <w:r w:rsidRPr="00B32CB0">
        <w:rPr>
          <w:rFonts w:ascii="Arial" w:hAnsi="Arial" w:cs="Arial"/>
          <w:b/>
          <w:spacing w:val="-2"/>
          <w:sz w:val="22"/>
          <w:szCs w:val="22"/>
        </w:rPr>
        <w:t xml:space="preserve">środkach ochrony prawnej przysługujących Wykonawcom. </w:t>
      </w:r>
      <w:bookmarkEnd w:id="5"/>
    </w:p>
    <w:p w14:paraId="2ADA43FE" w14:textId="77777777" w:rsidR="009F0B8E" w:rsidRPr="00C41C95" w:rsidRDefault="009F0B8E" w:rsidP="00CD38E1">
      <w:pPr>
        <w:tabs>
          <w:tab w:val="left" w:pos="9072"/>
        </w:tabs>
        <w:spacing w:line="360" w:lineRule="auto"/>
        <w:jc w:val="both"/>
        <w:rPr>
          <w:rFonts w:ascii="Arial" w:hAnsi="Arial" w:cs="Arial"/>
          <w:b/>
          <w:color w:val="FF0000"/>
          <w:spacing w:val="-2"/>
          <w:sz w:val="20"/>
          <w:szCs w:val="20"/>
        </w:rPr>
      </w:pPr>
    </w:p>
    <w:p w14:paraId="126F25C4"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4D089669"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5D7F1B8D"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7050CF27"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672810B0"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07152428" w14:textId="77777777" w:rsidR="009F0B8E" w:rsidRDefault="009F0B8E" w:rsidP="00CD38E1">
      <w:pPr>
        <w:tabs>
          <w:tab w:val="left" w:pos="9072"/>
        </w:tabs>
        <w:spacing w:line="360" w:lineRule="auto"/>
        <w:jc w:val="both"/>
        <w:rPr>
          <w:rFonts w:ascii="Arial" w:hAnsi="Arial" w:cs="Arial"/>
          <w:b/>
          <w:color w:val="FF0000"/>
          <w:spacing w:val="-2"/>
          <w:sz w:val="20"/>
          <w:szCs w:val="20"/>
        </w:rPr>
      </w:pPr>
    </w:p>
    <w:p w14:paraId="112C92A3"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7602231F"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B0A4709" w14:textId="77777777" w:rsidR="00FE5148" w:rsidRDefault="00FE5148" w:rsidP="00CD38E1">
      <w:pPr>
        <w:tabs>
          <w:tab w:val="left" w:pos="9072"/>
        </w:tabs>
        <w:spacing w:line="360" w:lineRule="auto"/>
        <w:jc w:val="both"/>
        <w:rPr>
          <w:rFonts w:ascii="Arial" w:hAnsi="Arial" w:cs="Arial"/>
          <w:b/>
          <w:color w:val="FF0000"/>
          <w:spacing w:val="-2"/>
          <w:sz w:val="20"/>
          <w:szCs w:val="20"/>
        </w:rPr>
      </w:pPr>
    </w:p>
    <w:p w14:paraId="40F87D0D"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14:paraId="17E2254E" w14:textId="77777777" w:rsidR="009F0B8E" w:rsidRPr="008B6CB3" w:rsidRDefault="009F0B8E"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Pr>
          <w:rFonts w:ascii="Arial" w:hAnsi="Arial" w:cs="Arial"/>
          <w:b/>
          <w:spacing w:val="-2"/>
          <w:sz w:val="22"/>
          <w:szCs w:val="22"/>
        </w:rPr>
        <w:br/>
      </w:r>
      <w:r w:rsidRPr="008B6CB3">
        <w:rPr>
          <w:rFonts w:ascii="Arial" w:hAnsi="Arial" w:cs="Arial"/>
          <w:spacing w:val="-2"/>
          <w:sz w:val="22"/>
          <w:szCs w:val="22"/>
        </w:rPr>
        <w:t>na przekazaną przez Zamawiającego SIWZ;</w:t>
      </w:r>
    </w:p>
    <w:p w14:paraId="59BDE30C"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14:paraId="64BC28A9" w14:textId="77777777" w:rsidR="009F0B8E" w:rsidRPr="008B6CB3" w:rsidRDefault="009F0B8E"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14:paraId="2170CB6A" w14:textId="77777777" w:rsidR="009F0B8E" w:rsidRPr="008B6CB3" w:rsidRDefault="009F0B8E"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14:paraId="7F386A2F" w14:textId="70E1FA3C" w:rsidR="009F0B8E" w:rsidRPr="008B6CB3" w:rsidRDefault="009F0B8E"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87BE4">
        <w:rPr>
          <w:rFonts w:ascii="Arial" w:hAnsi="Arial" w:cs="Arial"/>
          <w:bCs/>
          <w:spacing w:val="-2"/>
          <w:sz w:val="22"/>
          <w:szCs w:val="22"/>
        </w:rPr>
        <w:t>5</w:t>
      </w:r>
      <w:r>
        <w:rPr>
          <w:rFonts w:ascii="Arial" w:hAnsi="Arial" w:cs="Arial"/>
          <w:bCs/>
          <w:spacing w:val="-2"/>
          <w:sz w:val="22"/>
          <w:szCs w:val="22"/>
        </w:rPr>
        <w:t xml:space="preserve">r., poz. </w:t>
      </w:r>
      <w:r w:rsidR="00287BE4">
        <w:rPr>
          <w:rFonts w:ascii="Arial" w:hAnsi="Arial" w:cs="Arial"/>
          <w:bCs/>
          <w:spacing w:val="-2"/>
          <w:sz w:val="22"/>
          <w:szCs w:val="22"/>
        </w:rPr>
        <w:t>2164</w:t>
      </w:r>
      <w:r>
        <w:rPr>
          <w:rFonts w:ascii="Arial" w:hAnsi="Arial" w:cs="Arial"/>
          <w:bCs/>
          <w:spacing w:val="-2"/>
          <w:sz w:val="22"/>
          <w:szCs w:val="22"/>
        </w:rPr>
        <w:t xml:space="preserve"> z późn. zm.);</w:t>
      </w:r>
    </w:p>
    <w:p w14:paraId="324E949F" w14:textId="77777777"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14:paraId="0BA861DF" w14:textId="77777777" w:rsidR="009F0B8E" w:rsidRPr="008B6CB3" w:rsidRDefault="009F0B8E"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14:paraId="271793C0" w14:textId="10D761C5" w:rsidR="009F0B8E" w:rsidRPr="008B6CB3" w:rsidRDefault="009F0B8E" w:rsidP="00AA6AA1">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Pr>
          <w:rFonts w:ascii="Arial" w:hAnsi="Arial" w:cs="Arial"/>
          <w:sz w:val="22"/>
          <w:szCs w:val="22"/>
        </w:rPr>
        <w:t>d</w:t>
      </w:r>
      <w:r w:rsidRPr="00C42B8F">
        <w:rPr>
          <w:rFonts w:ascii="Arial" w:hAnsi="Arial" w:cs="Arial"/>
          <w:sz w:val="22"/>
          <w:szCs w:val="22"/>
        </w:rPr>
        <w:t>ostaw</w:t>
      </w:r>
      <w:r>
        <w:rPr>
          <w:rFonts w:ascii="Arial" w:hAnsi="Arial" w:cs="Arial"/>
          <w:sz w:val="22"/>
          <w:szCs w:val="22"/>
        </w:rPr>
        <w:t>ę</w:t>
      </w:r>
      <w:r w:rsidRPr="00C42B8F">
        <w:rPr>
          <w:rFonts w:ascii="Arial" w:hAnsi="Arial" w:cs="Arial"/>
          <w:sz w:val="22"/>
          <w:szCs w:val="22"/>
        </w:rPr>
        <w:t xml:space="preserve"> </w:t>
      </w:r>
      <w:r w:rsidR="008E6E16">
        <w:rPr>
          <w:rFonts w:ascii="Arial" w:hAnsi="Arial" w:cs="Arial"/>
          <w:sz w:val="22"/>
          <w:szCs w:val="22"/>
        </w:rPr>
        <w:t xml:space="preserve">odczynników </w:t>
      </w:r>
      <w:r w:rsidR="009514C0">
        <w:rPr>
          <w:rFonts w:ascii="Arial" w:hAnsi="Arial" w:cs="Arial"/>
          <w:sz w:val="22"/>
          <w:szCs w:val="22"/>
        </w:rPr>
        <w:t>laboratoryjnych</w:t>
      </w:r>
      <w:r w:rsidR="008E6E16">
        <w:rPr>
          <w:rFonts w:ascii="Arial" w:hAnsi="Arial" w:cs="Arial"/>
          <w:sz w:val="22"/>
          <w:szCs w:val="22"/>
        </w:rPr>
        <w:t xml:space="preserve"> </w:t>
      </w:r>
      <w:r w:rsidR="00626C39" w:rsidRPr="005124DB">
        <w:rPr>
          <w:rFonts w:ascii="Arial" w:hAnsi="Arial" w:cs="Arial"/>
          <w:sz w:val="22"/>
          <w:szCs w:val="22"/>
        </w:rPr>
        <w:t xml:space="preserve">w </w:t>
      </w:r>
      <w:r w:rsidR="00327764">
        <w:rPr>
          <w:rFonts w:ascii="Arial" w:hAnsi="Arial" w:cs="Arial"/>
          <w:sz w:val="22"/>
          <w:szCs w:val="22"/>
        </w:rPr>
        <w:t>4</w:t>
      </w:r>
      <w:r w:rsidR="00AF2619">
        <w:rPr>
          <w:rFonts w:ascii="Arial" w:hAnsi="Arial" w:cs="Arial"/>
          <w:sz w:val="22"/>
          <w:szCs w:val="22"/>
        </w:rPr>
        <w:t>1</w:t>
      </w:r>
      <w:r w:rsidR="00327764">
        <w:rPr>
          <w:rFonts w:ascii="Arial" w:hAnsi="Arial" w:cs="Arial"/>
          <w:sz w:val="22"/>
          <w:szCs w:val="22"/>
        </w:rPr>
        <w:t xml:space="preserve"> </w:t>
      </w:r>
      <w:r w:rsidR="00AA6AA1">
        <w:rPr>
          <w:rFonts w:ascii="Arial" w:hAnsi="Arial" w:cs="Arial"/>
          <w:sz w:val="22"/>
          <w:szCs w:val="22"/>
        </w:rPr>
        <w:t>częściach</w:t>
      </w:r>
      <w:r w:rsidR="00AA55EB" w:rsidRPr="00AA6AA1">
        <w:rPr>
          <w:rFonts w:ascii="Arial" w:hAnsi="Arial" w:cs="Arial"/>
          <w:sz w:val="22"/>
          <w:szCs w:val="22"/>
        </w:rPr>
        <w:t>,</w:t>
      </w:r>
      <w:r w:rsidR="00AA55EB">
        <w:rPr>
          <w:rFonts w:ascii="Arial" w:hAnsi="Arial" w:cs="Arial"/>
          <w:sz w:val="22"/>
          <w:szCs w:val="22"/>
        </w:rPr>
        <w:t xml:space="preserve"> </w:t>
      </w:r>
      <w:r>
        <w:rPr>
          <w:rFonts w:ascii="Arial" w:hAnsi="Arial" w:cs="Arial"/>
          <w:sz w:val="22"/>
          <w:szCs w:val="22"/>
        </w:rPr>
        <w:t>nr</w:t>
      </w:r>
      <w:r w:rsidRPr="008B6CB3">
        <w:rPr>
          <w:rFonts w:ascii="Arial" w:hAnsi="Arial" w:cs="Arial"/>
          <w:sz w:val="22"/>
          <w:szCs w:val="22"/>
        </w:rPr>
        <w:t xml:space="preserve"> sprawy: </w:t>
      </w:r>
      <w:r w:rsidR="00C535AB">
        <w:rPr>
          <w:rFonts w:ascii="Arial" w:hAnsi="Arial" w:cs="Arial"/>
          <w:sz w:val="22"/>
          <w:szCs w:val="22"/>
        </w:rPr>
        <w:t xml:space="preserve"> </w:t>
      </w:r>
      <w:r w:rsidR="000B3DDE">
        <w:rPr>
          <w:rFonts w:ascii="Arial" w:hAnsi="Arial" w:cs="Arial"/>
          <w:sz w:val="22"/>
          <w:szCs w:val="22"/>
        </w:rPr>
        <w:t xml:space="preserve"> </w:t>
      </w:r>
      <w:r w:rsidR="00505BB8">
        <w:rPr>
          <w:rFonts w:ascii="Arial" w:hAnsi="Arial" w:cs="Arial"/>
          <w:sz w:val="22"/>
          <w:szCs w:val="22"/>
        </w:rPr>
        <w:t xml:space="preserve">           </w:t>
      </w:r>
      <w:r w:rsidRPr="00D84B2A">
        <w:rPr>
          <w:rFonts w:ascii="Arial" w:hAnsi="Arial" w:cs="Arial"/>
          <w:b/>
          <w:sz w:val="22"/>
          <w:szCs w:val="22"/>
        </w:rPr>
        <w:t>DAZ-24 01/</w:t>
      </w:r>
      <w:r w:rsidR="00AA6AA1">
        <w:rPr>
          <w:rFonts w:ascii="Arial" w:hAnsi="Arial" w:cs="Arial"/>
          <w:b/>
          <w:sz w:val="22"/>
          <w:szCs w:val="22"/>
        </w:rPr>
        <w:t>1</w:t>
      </w:r>
      <w:r w:rsidR="00C86D42">
        <w:rPr>
          <w:rFonts w:ascii="Arial" w:hAnsi="Arial" w:cs="Arial"/>
          <w:b/>
          <w:sz w:val="22"/>
          <w:szCs w:val="22"/>
        </w:rPr>
        <w:t>4</w:t>
      </w:r>
      <w:r w:rsidRPr="00D84B2A">
        <w:rPr>
          <w:rFonts w:ascii="Arial" w:hAnsi="Arial" w:cs="Arial"/>
          <w:b/>
          <w:sz w:val="22"/>
          <w:szCs w:val="22"/>
        </w:rPr>
        <w:t>/1</w:t>
      </w:r>
      <w:r w:rsidR="00287BE4">
        <w:rPr>
          <w:rFonts w:ascii="Arial" w:hAnsi="Arial" w:cs="Arial"/>
          <w:b/>
          <w:sz w:val="22"/>
          <w:szCs w:val="22"/>
        </w:rPr>
        <w:t>6</w:t>
      </w:r>
      <w:r w:rsidRPr="00D84B2A">
        <w:rPr>
          <w:rFonts w:ascii="Arial" w:hAnsi="Arial" w:cs="Arial"/>
          <w:sz w:val="22"/>
          <w:szCs w:val="22"/>
        </w:rPr>
        <w:t>,</w:t>
      </w:r>
      <w:r>
        <w:rPr>
          <w:rFonts w:ascii="Arial" w:hAnsi="Arial" w:cs="Arial"/>
          <w:sz w:val="22"/>
          <w:szCs w:val="22"/>
        </w:rPr>
        <w:br/>
      </w:r>
    </w:p>
    <w:p w14:paraId="4E8BF907" w14:textId="77777777" w:rsidR="009F0B8E" w:rsidRPr="008B6CB3"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Pr>
          <w:rFonts w:ascii="Arial" w:hAnsi="Arial" w:cs="Arial"/>
          <w:sz w:val="22"/>
          <w:szCs w:val="22"/>
        </w:rPr>
        <w:br/>
      </w:r>
      <w:r w:rsidRPr="008B6CB3">
        <w:rPr>
          <w:rFonts w:ascii="Arial" w:hAnsi="Arial" w:cs="Arial"/>
          <w:sz w:val="22"/>
          <w:szCs w:val="22"/>
        </w:rPr>
        <w:t>jej integralną część.</w:t>
      </w:r>
    </w:p>
    <w:p w14:paraId="6ADD57EF"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4883563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718F9FD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DF42B30"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0B29A4E3"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57A740C6"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3279EB79" w14:textId="77777777"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14:paraId="261F0B74"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10071658" w14:textId="77777777"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14:paraId="0A4B4E10"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lastRenderedPageBreak/>
        <w:t xml:space="preserve">Język Postępowania </w:t>
      </w:r>
    </w:p>
    <w:p w14:paraId="05FE6BC5" w14:textId="77777777" w:rsidR="009F0B8E" w:rsidRPr="008B6CB3" w:rsidRDefault="009F0B8E" w:rsidP="00921BDD">
      <w:pPr>
        <w:numPr>
          <w:ilvl w:val="1"/>
          <w:numId w:val="10"/>
        </w:numPr>
        <w:tabs>
          <w:tab w:val="clear" w:pos="1095"/>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14:paraId="0C7921A3" w14:textId="77777777" w:rsidR="009F0B8E" w:rsidRPr="008B6CB3"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14:paraId="1E0C1F1E" w14:textId="77777777" w:rsidR="009F0B8E" w:rsidRPr="008B6CB3" w:rsidRDefault="009F0B8E" w:rsidP="006B2CBC">
      <w:pPr>
        <w:spacing w:line="360" w:lineRule="auto"/>
        <w:ind w:left="737" w:hanging="737"/>
        <w:jc w:val="both"/>
        <w:rPr>
          <w:rFonts w:ascii="Arial" w:hAnsi="Arial" w:cs="Arial"/>
          <w:spacing w:val="-2"/>
          <w:sz w:val="22"/>
          <w:szCs w:val="22"/>
        </w:rPr>
      </w:pPr>
    </w:p>
    <w:p w14:paraId="52127E84"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6" w:name="_Toc170446157"/>
      <w:r w:rsidRPr="008B6CB3">
        <w:rPr>
          <w:rFonts w:ascii="Arial" w:hAnsi="Arial" w:cs="Arial"/>
          <w:b/>
          <w:bCs/>
          <w:iCs/>
          <w:spacing w:val="-2"/>
          <w:sz w:val="22"/>
          <w:szCs w:val="22"/>
          <w:u w:val="single"/>
        </w:rPr>
        <w:t>Dane Zamawiającego</w:t>
      </w:r>
      <w:bookmarkEnd w:id="6"/>
    </w:p>
    <w:p w14:paraId="2A8C65C5" w14:textId="77777777" w:rsidR="009F0B8E" w:rsidRDefault="009F0B8E">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Instytut Genetyki i Hodowli Zwierząt PAN</w:t>
      </w:r>
    </w:p>
    <w:p w14:paraId="67290BE8" w14:textId="77777777" w:rsidR="009F0B8E" w:rsidRPr="008B6CB3" w:rsidRDefault="009F0B8E"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2CBABF37" w14:textId="77777777" w:rsidR="009F0B8E" w:rsidRPr="008B6CB3" w:rsidRDefault="009F0B8E"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14:paraId="1346651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14:paraId="0EA10178" w14:textId="77777777"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+48 22 756 16 99</w:t>
      </w:r>
    </w:p>
    <w:p w14:paraId="51C21177" w14:textId="77777777" w:rsidR="009F0B8E" w:rsidRPr="008B6CB3" w:rsidRDefault="009F0B8E" w:rsidP="006B2CBC">
      <w:pPr>
        <w:spacing w:line="360" w:lineRule="auto"/>
        <w:ind w:left="4282" w:firstLine="681"/>
        <w:jc w:val="both"/>
        <w:rPr>
          <w:rFonts w:ascii="Arial" w:hAnsi="Arial" w:cs="Arial"/>
          <w:bCs/>
          <w:spacing w:val="-2"/>
          <w:sz w:val="22"/>
          <w:szCs w:val="22"/>
        </w:rPr>
      </w:pPr>
    </w:p>
    <w:p w14:paraId="1D24D6E7" w14:textId="77777777"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7" w:name="_Toc170446158"/>
      <w:r w:rsidRPr="008B6CB3">
        <w:rPr>
          <w:rFonts w:ascii="Arial" w:hAnsi="Arial" w:cs="Arial"/>
          <w:b/>
          <w:bCs/>
          <w:iCs/>
          <w:spacing w:val="-2"/>
          <w:sz w:val="22"/>
          <w:szCs w:val="22"/>
          <w:u w:val="single"/>
        </w:rPr>
        <w:t>Przedstawiciel Zamawiającego uprawniony do kontaktów z Wykonawcami</w:t>
      </w:r>
      <w:bookmarkEnd w:id="7"/>
    </w:p>
    <w:p w14:paraId="29551923" w14:textId="77777777" w:rsidR="009F0B8E" w:rsidRPr="008B6CB3" w:rsidRDefault="009F0B8E" w:rsidP="009D0B3A">
      <w:pPr>
        <w:spacing w:line="360" w:lineRule="auto"/>
        <w:ind w:firstLine="708"/>
        <w:jc w:val="both"/>
        <w:rPr>
          <w:rFonts w:ascii="Arial" w:hAnsi="Arial" w:cs="Arial"/>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14:paraId="40B2168D" w14:textId="49EA39BB" w:rsidR="009F0B8E" w:rsidRPr="008B6CB3" w:rsidRDefault="009F0B8E" w:rsidP="009D0B3A">
      <w:pPr>
        <w:spacing w:line="360" w:lineRule="auto"/>
        <w:ind w:firstLine="708"/>
        <w:jc w:val="both"/>
        <w:rPr>
          <w:rFonts w:ascii="Arial" w:hAnsi="Arial" w:cs="Arial"/>
          <w:spacing w:val="-2"/>
          <w:sz w:val="22"/>
          <w:szCs w:val="22"/>
        </w:rPr>
      </w:pPr>
      <w:r w:rsidRPr="00D84B2A">
        <w:rPr>
          <w:rFonts w:ascii="Arial" w:hAnsi="Arial" w:cs="Arial"/>
          <w:spacing w:val="-2"/>
          <w:sz w:val="22"/>
          <w:szCs w:val="22"/>
        </w:rPr>
        <w:t>Aleksandrę Lankiewicz-Klimek</w:t>
      </w:r>
      <w:r w:rsidR="000B3DDE">
        <w:rPr>
          <w:rFonts w:ascii="Arial" w:hAnsi="Arial" w:cs="Arial"/>
          <w:spacing w:val="-2"/>
          <w:sz w:val="22"/>
          <w:szCs w:val="22"/>
        </w:rPr>
        <w:t xml:space="preserve">  </w:t>
      </w:r>
    </w:p>
    <w:p w14:paraId="0B17F9F7" w14:textId="77777777" w:rsidR="009F0B8E" w:rsidRPr="008B6CB3" w:rsidRDefault="009F0B8E"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14:paraId="31DD2AEF" w14:textId="77777777" w:rsidR="009F0B8E" w:rsidRPr="008B6CB3" w:rsidRDefault="009F0B8E"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14:paraId="37EB3ED1" w14:textId="128BFA7A" w:rsidR="005039CE" w:rsidRDefault="005039CE" w:rsidP="009D0B3A">
      <w:pPr>
        <w:spacing w:line="360" w:lineRule="auto"/>
        <w:ind w:right="23" w:firstLine="708"/>
        <w:rPr>
          <w:rFonts w:ascii="Arial" w:hAnsi="Arial" w:cs="Arial"/>
          <w:bCs/>
          <w:sz w:val="22"/>
          <w:szCs w:val="22"/>
        </w:rPr>
      </w:pPr>
      <w:r>
        <w:rPr>
          <w:rFonts w:ascii="Arial" w:hAnsi="Arial" w:cs="Arial"/>
          <w:bCs/>
          <w:sz w:val="22"/>
          <w:szCs w:val="22"/>
        </w:rPr>
        <w:t>Tel.                                         0 22 736 70 09</w:t>
      </w:r>
    </w:p>
    <w:p w14:paraId="0CC4E121" w14:textId="56D5BC7A" w:rsidR="009F0B8E" w:rsidRPr="008B6CB3" w:rsidRDefault="009F0B8E"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022 736 70 21</w:t>
      </w:r>
    </w:p>
    <w:p w14:paraId="77FD5B58" w14:textId="28A8B7C4" w:rsidR="009F0B8E" w:rsidRPr="00F70954" w:rsidRDefault="009F0B8E" w:rsidP="009D0B3A">
      <w:pPr>
        <w:spacing w:line="360" w:lineRule="auto"/>
        <w:ind w:firstLine="708"/>
        <w:jc w:val="both"/>
        <w:rPr>
          <w:rFonts w:ascii="Arial" w:hAnsi="Arial" w:cs="Arial"/>
          <w:b/>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hyperlink r:id="rId9" w:history="1">
        <w:r w:rsidR="005039CE" w:rsidRPr="00335B71">
          <w:rPr>
            <w:rStyle w:val="Hipercze"/>
            <w:rFonts w:ascii="Arial" w:hAnsi="Arial" w:cs="Arial"/>
            <w:b/>
            <w:spacing w:val="-2"/>
            <w:sz w:val="22"/>
            <w:szCs w:val="22"/>
          </w:rPr>
          <w:t>a.klimek@ighz.pl</w:t>
        </w:r>
      </w:hyperlink>
    </w:p>
    <w:p w14:paraId="4DA62D30" w14:textId="77777777" w:rsidR="009F0B8E" w:rsidRPr="00367800" w:rsidRDefault="009F0B8E" w:rsidP="00FA7B8D">
      <w:pPr>
        <w:spacing w:line="360" w:lineRule="auto"/>
        <w:ind w:left="377" w:firstLine="709"/>
        <w:jc w:val="both"/>
        <w:rPr>
          <w:rFonts w:ascii="Arial" w:hAnsi="Arial" w:cs="Arial"/>
          <w:spacing w:val="-2"/>
          <w:sz w:val="22"/>
          <w:szCs w:val="22"/>
        </w:rPr>
      </w:pPr>
    </w:p>
    <w:p w14:paraId="7B206BC4" w14:textId="77777777" w:rsidR="009F0B8E" w:rsidRPr="00367800"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8" w:name="_Toc170446159"/>
      <w:r w:rsidRPr="00367800">
        <w:rPr>
          <w:rFonts w:ascii="Arial" w:hAnsi="Arial" w:cs="Arial"/>
          <w:b/>
          <w:bCs/>
          <w:iCs/>
          <w:spacing w:val="-2"/>
          <w:sz w:val="22"/>
          <w:szCs w:val="22"/>
          <w:u w:val="single"/>
        </w:rPr>
        <w:t xml:space="preserve"> Tryb udzielania Zamówienia</w:t>
      </w:r>
      <w:bookmarkEnd w:id="8"/>
      <w:r w:rsidRPr="00367800">
        <w:rPr>
          <w:rFonts w:ascii="Arial" w:hAnsi="Arial" w:cs="Arial"/>
          <w:b/>
          <w:bCs/>
          <w:iCs/>
          <w:spacing w:val="-2"/>
          <w:sz w:val="22"/>
          <w:szCs w:val="22"/>
          <w:u w:val="single"/>
        </w:rPr>
        <w:t xml:space="preserve"> i informacje o miejscu zamieszczenia ogłoszenia</w:t>
      </w:r>
    </w:p>
    <w:p w14:paraId="25D33C89" w14:textId="30CEC6D3" w:rsidR="009F0B8E" w:rsidRPr="00367800" w:rsidRDefault="009F0B8E" w:rsidP="00354865">
      <w:pPr>
        <w:numPr>
          <w:ilvl w:val="1"/>
          <w:numId w:val="10"/>
        </w:numPr>
        <w:tabs>
          <w:tab w:val="clear" w:pos="1095"/>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 xml:space="preserve">w przepisach wydanych na </w:t>
      </w:r>
      <w:r w:rsidR="009D4079">
        <w:rPr>
          <w:rFonts w:ascii="Arial" w:hAnsi="Arial" w:cs="Arial"/>
          <w:spacing w:val="-2"/>
          <w:sz w:val="22"/>
          <w:szCs w:val="22"/>
        </w:rPr>
        <w:t>podstawie art. 11 ust. 8 Ustawy.</w:t>
      </w:r>
    </w:p>
    <w:p w14:paraId="33C610D6" w14:textId="77777777" w:rsidR="009F0B8E" w:rsidRPr="00367800"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14:paraId="5080BD01" w14:textId="7778542D" w:rsidR="009F0B8E" w:rsidRPr="00445F1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3B4064">
        <w:rPr>
          <w:rFonts w:ascii="Arial" w:hAnsi="Arial" w:cs="Arial"/>
          <w:spacing w:val="-2"/>
          <w:sz w:val="22"/>
          <w:szCs w:val="22"/>
        </w:rPr>
        <w:t>348322-2016</w:t>
      </w:r>
      <w:r w:rsidRPr="00445F10">
        <w:rPr>
          <w:rFonts w:ascii="Arial" w:hAnsi="Arial" w:cs="Arial"/>
          <w:sz w:val="22"/>
          <w:szCs w:val="22"/>
        </w:rPr>
        <w:t xml:space="preserve"> w dniu </w:t>
      </w:r>
      <w:r w:rsidR="003B4064">
        <w:rPr>
          <w:rFonts w:ascii="Arial" w:hAnsi="Arial" w:cs="Arial"/>
          <w:sz w:val="22"/>
          <w:szCs w:val="22"/>
        </w:rPr>
        <w:t>22.11.</w:t>
      </w:r>
      <w:r w:rsidR="00C47A08" w:rsidRPr="00445F10">
        <w:rPr>
          <w:rFonts w:ascii="Arial" w:hAnsi="Arial" w:cs="Arial"/>
          <w:sz w:val="22"/>
          <w:szCs w:val="22"/>
        </w:rPr>
        <w:t>201</w:t>
      </w:r>
      <w:r w:rsidR="00287BE4">
        <w:rPr>
          <w:rFonts w:ascii="Arial" w:hAnsi="Arial" w:cs="Arial"/>
          <w:sz w:val="22"/>
          <w:szCs w:val="22"/>
        </w:rPr>
        <w:t>6</w:t>
      </w:r>
      <w:r w:rsidR="00C47A08" w:rsidRPr="00445F10">
        <w:rPr>
          <w:rFonts w:ascii="Arial" w:hAnsi="Arial" w:cs="Arial"/>
          <w:sz w:val="22"/>
          <w:szCs w:val="22"/>
        </w:rPr>
        <w:t>r.</w:t>
      </w:r>
      <w:r w:rsidRPr="00445F10">
        <w:rPr>
          <w:rFonts w:ascii="Arial" w:hAnsi="Arial" w:cs="Arial"/>
          <w:bCs/>
          <w:sz w:val="22"/>
          <w:szCs w:val="22"/>
        </w:rPr>
        <w:t>;</w:t>
      </w:r>
    </w:p>
    <w:p w14:paraId="75DFB257" w14:textId="545FBD4C" w:rsidR="009F0B8E" w:rsidRPr="00367800" w:rsidRDefault="009F0B8E"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na stronie internetowej Zamawiającego w dniu:</w:t>
      </w:r>
      <w:r w:rsidR="003B4064">
        <w:rPr>
          <w:rFonts w:ascii="Arial" w:hAnsi="Arial" w:cs="Arial"/>
          <w:spacing w:val="-2"/>
          <w:sz w:val="22"/>
          <w:szCs w:val="22"/>
        </w:rPr>
        <w:t xml:space="preserve"> 22.11.</w:t>
      </w:r>
      <w:r w:rsidR="00287BE4">
        <w:rPr>
          <w:rFonts w:ascii="Arial" w:hAnsi="Arial" w:cs="Arial"/>
          <w:spacing w:val="-2"/>
          <w:sz w:val="22"/>
          <w:szCs w:val="22"/>
        </w:rPr>
        <w:t xml:space="preserve">2016r. </w:t>
      </w:r>
      <w:r w:rsidRPr="00445F10">
        <w:rPr>
          <w:rFonts w:ascii="Arial" w:hAnsi="Arial" w:cs="Arial"/>
          <w:bCs/>
          <w:sz w:val="22"/>
          <w:szCs w:val="22"/>
        </w:rPr>
        <w:t>.</w:t>
      </w:r>
      <w:r w:rsidRPr="00445F10">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14:paraId="21C9B1C9" w14:textId="2D7A477A" w:rsidR="009F0B8E" w:rsidRPr="009A015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3B4064">
        <w:rPr>
          <w:rFonts w:ascii="Arial" w:hAnsi="Arial" w:cs="Arial"/>
          <w:spacing w:val="-2"/>
          <w:sz w:val="22"/>
          <w:szCs w:val="22"/>
        </w:rPr>
        <w:t>22.11.</w:t>
      </w:r>
      <w:r w:rsidR="00287BE4">
        <w:rPr>
          <w:rFonts w:ascii="Arial" w:hAnsi="Arial" w:cs="Arial"/>
          <w:bCs/>
          <w:sz w:val="22"/>
          <w:szCs w:val="22"/>
        </w:rPr>
        <w:t xml:space="preserve">2016r. </w:t>
      </w:r>
      <w:r w:rsidRPr="00445F10">
        <w:rPr>
          <w:rFonts w:ascii="Arial" w:hAnsi="Arial" w:cs="Arial"/>
          <w:bCs/>
          <w:sz w:val="22"/>
          <w:szCs w:val="22"/>
        </w:rPr>
        <w:t>;</w:t>
      </w:r>
    </w:p>
    <w:p w14:paraId="51B6415D" w14:textId="77777777" w:rsidR="009F0B8E" w:rsidRPr="00367800" w:rsidRDefault="009F0B8E" w:rsidP="009A0150">
      <w:pPr>
        <w:spacing w:line="360" w:lineRule="auto"/>
        <w:ind w:left="1080"/>
        <w:jc w:val="both"/>
        <w:rPr>
          <w:rFonts w:ascii="Arial" w:hAnsi="Arial" w:cs="Arial"/>
          <w:spacing w:val="-2"/>
          <w:sz w:val="22"/>
          <w:szCs w:val="22"/>
        </w:rPr>
      </w:pPr>
      <w:bookmarkStart w:id="9" w:name="_GoBack"/>
      <w:bookmarkEnd w:id="9"/>
    </w:p>
    <w:p w14:paraId="57F6625A"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14:paraId="2228012C"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 xml:space="preserve">W postępowaniu o udzielenie Zamówienia Zamawiający i Wykonawcy mogą przekazywać oświadczenia i dokumenty, w tym: wnioski, zawiadomienia, informacje, </w:t>
      </w:r>
      <w:r w:rsidRPr="008B6CB3">
        <w:rPr>
          <w:rFonts w:ascii="Arial" w:hAnsi="Arial" w:cs="Arial"/>
          <w:sz w:val="22"/>
          <w:szCs w:val="22"/>
        </w:rPr>
        <w:lastRenderedPageBreak/>
        <w:t xml:space="preserve">pytania i odpowiedzi w formie pisemnej, faksem lub drogą elektroniczną </w:t>
      </w:r>
      <w:r w:rsidRPr="008B6CB3">
        <w:rPr>
          <w:rFonts w:ascii="Arial" w:hAnsi="Arial" w:cs="Arial"/>
          <w:sz w:val="22"/>
          <w:szCs w:val="22"/>
        </w:rPr>
        <w:br/>
        <w:t>(z zastrzeżeniem postanowień pkt 6.2 poniżej).</w:t>
      </w:r>
    </w:p>
    <w:p w14:paraId="73C1ACBA"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Pr>
          <w:rFonts w:ascii="Arial" w:hAnsi="Arial" w:cs="Arial"/>
          <w:spacing w:val="-2"/>
          <w:sz w:val="22"/>
          <w:szCs w:val="22"/>
        </w:rPr>
        <w:br/>
      </w:r>
      <w:r w:rsidRPr="008B6CB3">
        <w:rPr>
          <w:rFonts w:ascii="Arial" w:hAnsi="Arial" w:cs="Arial"/>
          <w:spacing w:val="-2"/>
          <w:sz w:val="22"/>
          <w:szCs w:val="22"/>
        </w:rPr>
        <w:t>lub drogą elektroniczną:</w:t>
      </w:r>
    </w:p>
    <w:p w14:paraId="680C612A" w14:textId="77777777" w:rsidR="009F0B8E" w:rsidRPr="008B6CB3" w:rsidRDefault="009F0B8E"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14:paraId="3DF8835E" w14:textId="77777777" w:rsidR="009F0B8E" w:rsidRPr="008B6CB3" w:rsidRDefault="009F0B8E"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14:paraId="01D47156" w14:textId="77777777" w:rsidR="009F0B8E" w:rsidRPr="008B6CB3" w:rsidRDefault="009F0B8E"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14:paraId="4E0CAEF5"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14:paraId="57A0C81E" w14:textId="77777777"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14:paraId="4E2A12F2"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14:paraId="3F25A4E8"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14:paraId="22342DB4"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14:paraId="46CA0890" w14:textId="77777777"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14:paraId="4FB762AA"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14:paraId="4950F23E" w14:textId="77777777" w:rsidR="009F0B8E" w:rsidRPr="008B6CB3" w:rsidRDefault="009F0B8E"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14:paraId="416A103C"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14:paraId="1CFDB43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14:paraId="4BF7D429"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14:paraId="7D93007B"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Pr>
          <w:rFonts w:ascii="Arial" w:hAnsi="Arial" w:cs="Arial"/>
          <w:sz w:val="22"/>
          <w:szCs w:val="22"/>
          <w:lang w:val="pl-PL"/>
        </w:rPr>
        <w:t xml:space="preserve"> </w:t>
      </w:r>
      <w:r w:rsidRPr="008B6CB3">
        <w:rPr>
          <w:rFonts w:ascii="Arial" w:hAnsi="Arial" w:cs="Arial"/>
          <w:sz w:val="22"/>
          <w:szCs w:val="22"/>
          <w:lang w:val="pl-PL"/>
        </w:rPr>
        <w:t xml:space="preserve"> SIWZ.</w:t>
      </w:r>
    </w:p>
    <w:p w14:paraId="0B867BDA" w14:textId="77777777"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14:paraId="414A15C3" w14:textId="77777777" w:rsidR="009F0B8E" w:rsidRPr="008B6CB3" w:rsidRDefault="009F0B8E"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14:paraId="5231C330"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14:paraId="5A19F11C" w14:textId="77777777"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14:paraId="3043B5DC" w14:textId="7754DAED" w:rsidR="009F0B8E" w:rsidRPr="008B6CB3" w:rsidRDefault="003952C5" w:rsidP="006B2CBC">
      <w:pPr>
        <w:pStyle w:val="Tekstpodstawowywcity2"/>
        <w:spacing w:after="0" w:line="360" w:lineRule="auto"/>
        <w:ind w:left="737" w:hanging="737"/>
        <w:jc w:val="both"/>
        <w:rPr>
          <w:rFonts w:ascii="Arial" w:hAnsi="Arial" w:cs="Arial"/>
          <w:spacing w:val="-2"/>
          <w:sz w:val="22"/>
          <w:szCs w:val="22"/>
        </w:rPr>
      </w:pPr>
      <w:r>
        <w:rPr>
          <w:rFonts w:ascii="Arial" w:hAnsi="Arial" w:cs="Arial"/>
          <w:spacing w:val="-2"/>
          <w:sz w:val="22"/>
          <w:szCs w:val="22"/>
        </w:rPr>
        <w:t xml:space="preserve"> </w:t>
      </w:r>
    </w:p>
    <w:p w14:paraId="30A487F9" w14:textId="77777777"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14:paraId="33012723" w14:textId="77777777" w:rsidR="009F0B8E" w:rsidRPr="008B6CB3" w:rsidRDefault="009F0B8E"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Pr>
          <w:rFonts w:ascii="Arial" w:hAnsi="Arial" w:cs="Arial"/>
          <w:spacing w:val="-2"/>
          <w:sz w:val="22"/>
          <w:szCs w:val="22"/>
        </w:rPr>
        <w:br/>
      </w:r>
      <w:r w:rsidRPr="008B6CB3">
        <w:rPr>
          <w:rFonts w:ascii="Arial" w:hAnsi="Arial" w:cs="Arial"/>
          <w:spacing w:val="-2"/>
          <w:sz w:val="22"/>
          <w:szCs w:val="22"/>
        </w:rPr>
        <w:t xml:space="preserve">dla Wykonawcy rejestru). </w:t>
      </w:r>
    </w:p>
    <w:p w14:paraId="4E472EB9" w14:textId="77777777" w:rsidR="009F0B8E" w:rsidRPr="008B6CB3" w:rsidRDefault="009F0B8E"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14:paraId="1BD85437" w14:textId="77777777" w:rsidR="009F0B8E" w:rsidRPr="008B6CB3"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14:paraId="55236FC3" w14:textId="77777777" w:rsidR="009F0B8E" w:rsidRPr="00CE056C"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14:paraId="4B836501" w14:textId="77777777" w:rsidR="009F0B8E" w:rsidRPr="00CE056C" w:rsidRDefault="009F0B8E" w:rsidP="006B2CBC">
      <w:pPr>
        <w:spacing w:line="360" w:lineRule="auto"/>
        <w:ind w:left="737" w:hanging="737"/>
        <w:jc w:val="both"/>
        <w:rPr>
          <w:rFonts w:ascii="Arial" w:hAnsi="Arial" w:cs="Arial"/>
          <w:spacing w:val="-2"/>
          <w:sz w:val="22"/>
          <w:szCs w:val="22"/>
        </w:rPr>
      </w:pPr>
    </w:p>
    <w:p w14:paraId="775EEED1" w14:textId="77777777" w:rsidR="00470823" w:rsidRDefault="009F0B8E" w:rsidP="00470823">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14:paraId="04691F7B" w14:textId="41188C3A" w:rsidR="009F0B8E" w:rsidRPr="00470823" w:rsidRDefault="009F0B8E" w:rsidP="00470823">
      <w:pPr>
        <w:tabs>
          <w:tab w:val="left" w:pos="9072"/>
        </w:tabs>
        <w:spacing w:line="360" w:lineRule="auto"/>
        <w:ind w:left="362"/>
        <w:jc w:val="both"/>
        <w:rPr>
          <w:rFonts w:ascii="Arial" w:hAnsi="Arial" w:cs="Arial"/>
          <w:b/>
          <w:bCs/>
          <w:sz w:val="22"/>
          <w:szCs w:val="22"/>
        </w:rPr>
      </w:pPr>
      <w:r w:rsidRPr="00470823">
        <w:rPr>
          <w:rFonts w:ascii="Arial" w:hAnsi="Arial" w:cs="Arial"/>
          <w:bCs/>
          <w:sz w:val="22"/>
          <w:szCs w:val="22"/>
        </w:rPr>
        <w:t>Zamówieni</w:t>
      </w:r>
      <w:r w:rsidR="00FE5148">
        <w:rPr>
          <w:rFonts w:ascii="Arial" w:hAnsi="Arial" w:cs="Arial"/>
          <w:bCs/>
          <w:sz w:val="22"/>
          <w:szCs w:val="22"/>
        </w:rPr>
        <w:t>a</w:t>
      </w:r>
      <w:r w:rsidRPr="00470823">
        <w:rPr>
          <w:rFonts w:ascii="Arial" w:hAnsi="Arial" w:cs="Arial"/>
          <w:bCs/>
          <w:sz w:val="22"/>
          <w:szCs w:val="22"/>
        </w:rPr>
        <w:t xml:space="preserve"> b</w:t>
      </w:r>
      <w:r w:rsidR="00FE5148">
        <w:rPr>
          <w:rFonts w:ascii="Arial" w:hAnsi="Arial" w:cs="Arial"/>
          <w:bCs/>
          <w:sz w:val="22"/>
          <w:szCs w:val="22"/>
        </w:rPr>
        <w:t>ędą</w:t>
      </w:r>
      <w:r w:rsidRPr="00470823">
        <w:rPr>
          <w:rFonts w:ascii="Arial" w:hAnsi="Arial" w:cs="Arial"/>
          <w:bCs/>
          <w:sz w:val="22"/>
          <w:szCs w:val="22"/>
        </w:rPr>
        <w:t xml:space="preserve"> zrealizowane: </w:t>
      </w:r>
      <w:r w:rsidR="00F85E7A" w:rsidRPr="00F85E7A">
        <w:rPr>
          <w:rFonts w:ascii="Arial" w:hAnsi="Arial" w:cs="Arial"/>
          <w:b/>
          <w:bCs/>
          <w:sz w:val="22"/>
          <w:szCs w:val="22"/>
        </w:rPr>
        <w:t>sukcesywn</w:t>
      </w:r>
      <w:r w:rsidR="00F85E7A">
        <w:rPr>
          <w:rFonts w:ascii="Arial" w:hAnsi="Arial" w:cs="Arial"/>
          <w:b/>
          <w:bCs/>
          <w:sz w:val="22"/>
          <w:szCs w:val="22"/>
        </w:rPr>
        <w:t>e dostawy</w:t>
      </w:r>
      <w:r w:rsidR="00F85E7A" w:rsidRPr="00F85E7A">
        <w:rPr>
          <w:rFonts w:ascii="Arial" w:hAnsi="Arial" w:cs="Arial"/>
          <w:b/>
          <w:bCs/>
          <w:sz w:val="22"/>
          <w:szCs w:val="22"/>
        </w:rPr>
        <w:t xml:space="preserve"> </w:t>
      </w:r>
      <w:r w:rsidRPr="00470823">
        <w:rPr>
          <w:rFonts w:ascii="Arial" w:hAnsi="Arial" w:cs="Arial"/>
          <w:b/>
          <w:bCs/>
          <w:sz w:val="22"/>
          <w:szCs w:val="22"/>
        </w:rPr>
        <w:t xml:space="preserve">w terminie </w:t>
      </w:r>
      <w:r w:rsidR="000E0EC8">
        <w:rPr>
          <w:rFonts w:ascii="Arial" w:hAnsi="Arial" w:cs="Arial"/>
          <w:b/>
          <w:bCs/>
          <w:sz w:val="22"/>
          <w:szCs w:val="22"/>
        </w:rPr>
        <w:t>od dnia zawarcia</w:t>
      </w:r>
      <w:r w:rsidR="000E0EC8" w:rsidRPr="000E0EC8">
        <w:rPr>
          <w:rFonts w:ascii="Arial" w:hAnsi="Arial" w:cs="Arial"/>
          <w:b/>
          <w:bCs/>
          <w:sz w:val="22"/>
          <w:szCs w:val="22"/>
        </w:rPr>
        <w:t xml:space="preserve"> </w:t>
      </w:r>
      <w:r w:rsidR="000E0EC8">
        <w:rPr>
          <w:rFonts w:ascii="Arial" w:hAnsi="Arial" w:cs="Arial"/>
          <w:b/>
          <w:bCs/>
          <w:sz w:val="22"/>
          <w:szCs w:val="22"/>
        </w:rPr>
        <w:t xml:space="preserve">umowy </w:t>
      </w:r>
      <w:r w:rsidR="008F39B3">
        <w:rPr>
          <w:rFonts w:ascii="Arial" w:hAnsi="Arial" w:cs="Arial"/>
          <w:b/>
          <w:bCs/>
          <w:sz w:val="22"/>
          <w:szCs w:val="22"/>
        </w:rPr>
        <w:t>przez okres 12 miesięcy</w:t>
      </w:r>
      <w:r w:rsidR="001A72BB">
        <w:rPr>
          <w:rFonts w:ascii="Arial" w:hAnsi="Arial" w:cs="Arial"/>
          <w:b/>
          <w:bCs/>
          <w:sz w:val="22"/>
          <w:szCs w:val="22"/>
        </w:rPr>
        <w:t>.</w:t>
      </w:r>
      <w:r w:rsidR="001A72BB">
        <w:rPr>
          <w:rFonts w:ascii="Arial" w:hAnsi="Arial" w:cs="Arial"/>
          <w:b/>
          <w:bCs/>
          <w:sz w:val="22"/>
          <w:szCs w:val="22"/>
        </w:rPr>
        <w:tab/>
      </w:r>
    </w:p>
    <w:p w14:paraId="4FE9562C" w14:textId="77777777" w:rsidR="009F0B8E" w:rsidRPr="00ED1AA4" w:rsidRDefault="009F0B8E" w:rsidP="00203B8F">
      <w:pPr>
        <w:spacing w:line="360" w:lineRule="auto"/>
        <w:ind w:left="720"/>
        <w:jc w:val="both"/>
        <w:rPr>
          <w:rFonts w:ascii="Arial" w:hAnsi="Arial" w:cs="Arial"/>
          <w:sz w:val="22"/>
          <w:szCs w:val="22"/>
        </w:rPr>
      </w:pPr>
    </w:p>
    <w:p w14:paraId="459BC16E" w14:textId="77777777" w:rsidR="009F0B8E" w:rsidRPr="000C003E" w:rsidRDefault="009F0B8E"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14:paraId="035884F0" w14:textId="77777777" w:rsidR="009F0B8E" w:rsidRPr="000C003E" w:rsidRDefault="009F0B8E" w:rsidP="0070679B">
      <w:pPr>
        <w:numPr>
          <w:ilvl w:val="1"/>
          <w:numId w:val="10"/>
        </w:numPr>
        <w:tabs>
          <w:tab w:val="clear" w:pos="1095"/>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Pr>
          <w:rFonts w:ascii="Arial" w:hAnsi="Arial" w:cs="Arial"/>
          <w:sz w:val="22"/>
          <w:szCs w:val="22"/>
        </w:rPr>
        <w:t>d</w:t>
      </w:r>
      <w:r w:rsidRPr="000C003E">
        <w:rPr>
          <w:rFonts w:ascii="Arial" w:hAnsi="Arial" w:cs="Arial"/>
          <w:sz w:val="22"/>
          <w:szCs w:val="22"/>
        </w:rPr>
        <w:t>opuszcza możliwoś</w:t>
      </w:r>
      <w:r>
        <w:rPr>
          <w:rFonts w:ascii="Arial" w:hAnsi="Arial" w:cs="Arial"/>
          <w:sz w:val="22"/>
          <w:szCs w:val="22"/>
        </w:rPr>
        <w:t>ć</w:t>
      </w:r>
      <w:r w:rsidRPr="000C003E">
        <w:rPr>
          <w:rFonts w:ascii="Arial" w:hAnsi="Arial" w:cs="Arial"/>
          <w:sz w:val="22"/>
          <w:szCs w:val="22"/>
        </w:rPr>
        <w:t xml:space="preserve"> składania ofert częściowych.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onawca 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14:paraId="75F094D8" w14:textId="77777777" w:rsidR="009F0B8E" w:rsidRPr="000C003E" w:rsidRDefault="009F0B8E" w:rsidP="00921BDD">
      <w:pPr>
        <w:numPr>
          <w:ilvl w:val="1"/>
          <w:numId w:val="10"/>
        </w:numPr>
        <w:tabs>
          <w:tab w:val="clear" w:pos="1095"/>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14:paraId="298B225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14:paraId="59B272BF" w14:textId="77777777"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14:paraId="5DD4720A" w14:textId="77777777" w:rsidR="009F0B8E" w:rsidRPr="000C003E"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14:paraId="3A27C3D9" w14:textId="19655BD2" w:rsidR="009F0B8E" w:rsidRPr="00416020" w:rsidRDefault="009F0B8E" w:rsidP="009B1D8F">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 xml:space="preserve">mówienia jest </w:t>
      </w:r>
      <w:r w:rsidR="00626C39">
        <w:rPr>
          <w:rFonts w:ascii="Arial" w:hAnsi="Arial" w:cs="Arial"/>
          <w:bCs/>
          <w:sz w:val="22"/>
          <w:szCs w:val="22"/>
        </w:rPr>
        <w:t xml:space="preserve">sukcesywna </w:t>
      </w:r>
      <w:r w:rsidRPr="00416020">
        <w:rPr>
          <w:rFonts w:ascii="Arial" w:hAnsi="Arial" w:cs="Arial"/>
          <w:bCs/>
          <w:sz w:val="22"/>
          <w:szCs w:val="22"/>
        </w:rPr>
        <w:t>dostawa</w:t>
      </w:r>
      <w:r w:rsidR="003952C5">
        <w:rPr>
          <w:rFonts w:ascii="Arial" w:hAnsi="Arial" w:cs="Arial"/>
          <w:bCs/>
          <w:sz w:val="22"/>
          <w:szCs w:val="22"/>
        </w:rPr>
        <w:t xml:space="preserve"> odczynników </w:t>
      </w:r>
      <w:r w:rsidR="002B401E">
        <w:rPr>
          <w:rFonts w:ascii="Arial" w:hAnsi="Arial" w:cs="Arial"/>
          <w:bCs/>
          <w:sz w:val="22"/>
          <w:szCs w:val="22"/>
        </w:rPr>
        <w:t>laboratoryjnych</w:t>
      </w:r>
      <w:r w:rsidR="003952C5">
        <w:rPr>
          <w:rFonts w:ascii="Arial" w:hAnsi="Arial" w:cs="Arial"/>
          <w:bCs/>
          <w:sz w:val="22"/>
          <w:szCs w:val="22"/>
        </w:rPr>
        <w:t xml:space="preserve"> </w:t>
      </w:r>
      <w:r w:rsidR="00AB5686">
        <w:rPr>
          <w:rFonts w:ascii="Arial" w:hAnsi="Arial" w:cs="Arial"/>
          <w:bCs/>
          <w:sz w:val="22"/>
          <w:szCs w:val="22"/>
        </w:rPr>
        <w:br/>
        <w:t xml:space="preserve">w częściach </w:t>
      </w:r>
      <w:r w:rsidR="004533A6">
        <w:rPr>
          <w:rFonts w:ascii="Arial" w:hAnsi="Arial" w:cs="Arial"/>
          <w:bCs/>
          <w:sz w:val="22"/>
          <w:szCs w:val="22"/>
        </w:rPr>
        <w:t xml:space="preserve">dla  </w:t>
      </w:r>
      <w:r>
        <w:rPr>
          <w:rFonts w:ascii="Arial" w:hAnsi="Arial" w:cs="Arial"/>
          <w:bCs/>
          <w:sz w:val="22"/>
          <w:szCs w:val="22"/>
        </w:rPr>
        <w:t>Instytutu Genetyki i Hodowli Zwierząt PAN</w:t>
      </w:r>
      <w:r w:rsidRPr="00416020">
        <w:rPr>
          <w:rFonts w:ascii="Arial" w:hAnsi="Arial" w:cs="Arial"/>
          <w:bCs/>
          <w:sz w:val="22"/>
          <w:szCs w:val="22"/>
        </w:rPr>
        <w:t>.</w:t>
      </w:r>
    </w:p>
    <w:p w14:paraId="229129FC" w14:textId="7DA062E7" w:rsidR="009F0B8E" w:rsidRPr="00416020" w:rsidRDefault="009F0B8E" w:rsidP="00416020">
      <w:pPr>
        <w:pStyle w:val="Akapitzlist"/>
        <w:autoSpaceDE w:val="0"/>
        <w:autoSpaceDN w:val="0"/>
        <w:adjustRightInd w:val="0"/>
        <w:spacing w:line="360" w:lineRule="auto"/>
        <w:ind w:left="705"/>
        <w:jc w:val="both"/>
        <w:rPr>
          <w:rFonts w:ascii="Arial" w:hAnsi="Arial" w:cs="Arial"/>
          <w:sz w:val="22"/>
          <w:szCs w:val="22"/>
        </w:rPr>
      </w:pPr>
      <w:r w:rsidRPr="00D84B2A">
        <w:rPr>
          <w:rFonts w:ascii="Arial" w:hAnsi="Arial" w:cs="Arial"/>
          <w:sz w:val="22"/>
          <w:szCs w:val="22"/>
        </w:rPr>
        <w:t xml:space="preserve">Miejsce dostawy – </w:t>
      </w:r>
      <w:r w:rsidR="008F39B3">
        <w:rPr>
          <w:rFonts w:ascii="Arial" w:hAnsi="Arial" w:cs="Arial"/>
          <w:sz w:val="22"/>
          <w:szCs w:val="22"/>
        </w:rPr>
        <w:t>IGHZ PAN, ul. Postępu 36A, 05-556 Magdalenka</w:t>
      </w:r>
    </w:p>
    <w:p w14:paraId="36046D55" w14:textId="40EF7C00" w:rsidR="009F0B8E" w:rsidRPr="00416020" w:rsidRDefault="009F0B8E"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Zamówienie</w:t>
      </w:r>
      <w:r>
        <w:rPr>
          <w:rFonts w:ascii="Arial" w:hAnsi="Arial" w:cs="Arial"/>
          <w:b/>
          <w:bCs/>
          <w:sz w:val="22"/>
          <w:szCs w:val="22"/>
          <w:u w:val="single"/>
        </w:rPr>
        <w:t xml:space="preserve"> jest podzielone na  </w:t>
      </w:r>
      <w:r w:rsidR="00327764">
        <w:rPr>
          <w:rFonts w:ascii="Arial" w:hAnsi="Arial" w:cs="Arial"/>
          <w:b/>
          <w:bCs/>
          <w:sz w:val="22"/>
          <w:szCs w:val="22"/>
          <w:u w:val="single"/>
        </w:rPr>
        <w:t>4</w:t>
      </w:r>
      <w:r w:rsidR="00AF2619">
        <w:rPr>
          <w:rFonts w:ascii="Arial" w:hAnsi="Arial" w:cs="Arial"/>
          <w:b/>
          <w:bCs/>
          <w:sz w:val="22"/>
          <w:szCs w:val="22"/>
          <w:u w:val="single"/>
        </w:rPr>
        <w:t>1</w:t>
      </w:r>
      <w:r w:rsidR="00327764">
        <w:rPr>
          <w:rFonts w:ascii="Arial" w:hAnsi="Arial" w:cs="Arial"/>
          <w:b/>
          <w:bCs/>
          <w:sz w:val="22"/>
          <w:szCs w:val="22"/>
          <w:u w:val="single"/>
        </w:rPr>
        <w:t xml:space="preserve"> </w:t>
      </w:r>
      <w:r w:rsidR="005F24F7">
        <w:rPr>
          <w:rFonts w:ascii="Arial" w:hAnsi="Arial" w:cs="Arial"/>
          <w:b/>
          <w:bCs/>
          <w:sz w:val="22"/>
          <w:szCs w:val="22"/>
          <w:u w:val="single"/>
        </w:rPr>
        <w:t xml:space="preserve">części </w:t>
      </w:r>
      <w:r w:rsidR="00327764">
        <w:rPr>
          <w:rFonts w:ascii="Arial" w:hAnsi="Arial" w:cs="Arial"/>
          <w:b/>
          <w:bCs/>
          <w:sz w:val="22"/>
          <w:szCs w:val="22"/>
          <w:u w:val="single"/>
        </w:rPr>
        <w:t>zwanych pakietami</w:t>
      </w:r>
      <w:r w:rsidRPr="00416020">
        <w:rPr>
          <w:rFonts w:ascii="Arial" w:hAnsi="Arial" w:cs="Arial"/>
          <w:b/>
          <w:bCs/>
          <w:sz w:val="22"/>
          <w:szCs w:val="22"/>
          <w:u w:val="single"/>
        </w:rPr>
        <w:t>:</w:t>
      </w:r>
    </w:p>
    <w:p w14:paraId="62E325FA" w14:textId="59757B72" w:rsidR="009F0B8E" w:rsidRPr="00F709A0" w:rsidRDefault="009F0B8E" w:rsidP="00F3014A">
      <w:pPr>
        <w:spacing w:line="360" w:lineRule="auto"/>
        <w:ind w:left="708"/>
        <w:rPr>
          <w:rFonts w:ascii="Arial" w:hAnsi="Arial" w:cs="Arial"/>
          <w:b/>
          <w:bCs/>
          <w:sz w:val="22"/>
          <w:szCs w:val="22"/>
        </w:rPr>
      </w:pPr>
      <w:r w:rsidRPr="00F709A0">
        <w:rPr>
          <w:rFonts w:ascii="Arial" w:hAnsi="Arial" w:cs="Arial"/>
          <w:bCs/>
          <w:sz w:val="22"/>
          <w:szCs w:val="22"/>
        </w:rPr>
        <w:t xml:space="preserve">przedmiotem Zamówienia jest </w:t>
      </w:r>
      <w:r w:rsidR="003952C5">
        <w:rPr>
          <w:rFonts w:ascii="Arial" w:hAnsi="Arial" w:cs="Arial"/>
          <w:bCs/>
          <w:sz w:val="22"/>
          <w:szCs w:val="22"/>
        </w:rPr>
        <w:t xml:space="preserve">sukcesywana </w:t>
      </w:r>
      <w:r w:rsidR="009B1D8F">
        <w:rPr>
          <w:rFonts w:ascii="Arial" w:hAnsi="Arial" w:cs="Arial"/>
          <w:bCs/>
          <w:sz w:val="22"/>
          <w:szCs w:val="22"/>
        </w:rPr>
        <w:t xml:space="preserve">dostawa  </w:t>
      </w:r>
      <w:r w:rsidR="003952C5">
        <w:rPr>
          <w:rFonts w:ascii="Arial" w:hAnsi="Arial" w:cs="Arial"/>
          <w:bCs/>
          <w:sz w:val="22"/>
          <w:szCs w:val="22"/>
        </w:rPr>
        <w:t xml:space="preserve">odczynników </w:t>
      </w:r>
      <w:r w:rsidR="002B401E">
        <w:rPr>
          <w:rFonts w:ascii="Arial" w:hAnsi="Arial" w:cs="Arial"/>
          <w:bCs/>
          <w:sz w:val="22"/>
          <w:szCs w:val="22"/>
        </w:rPr>
        <w:t>laboratoryjnych</w:t>
      </w:r>
      <w:r w:rsidR="00AB5686">
        <w:rPr>
          <w:rFonts w:ascii="Arial" w:hAnsi="Arial" w:cs="Arial"/>
          <w:bCs/>
          <w:sz w:val="22"/>
          <w:szCs w:val="22"/>
        </w:rPr>
        <w:t xml:space="preserve"> </w:t>
      </w:r>
      <w:r w:rsidR="00AB5686">
        <w:rPr>
          <w:rFonts w:ascii="Arial" w:hAnsi="Arial" w:cs="Arial"/>
          <w:bCs/>
          <w:sz w:val="22"/>
          <w:szCs w:val="22"/>
        </w:rPr>
        <w:br/>
        <w:t>w częściach</w:t>
      </w:r>
      <w:r w:rsidR="008E365D">
        <w:rPr>
          <w:rFonts w:ascii="Arial" w:hAnsi="Arial" w:cs="Arial"/>
          <w:bCs/>
          <w:sz w:val="22"/>
          <w:szCs w:val="22"/>
        </w:rPr>
        <w:t>,</w:t>
      </w:r>
      <w:r w:rsidR="00AB5686">
        <w:rPr>
          <w:rFonts w:ascii="Arial" w:hAnsi="Arial" w:cs="Arial"/>
          <w:bCs/>
          <w:sz w:val="22"/>
          <w:szCs w:val="22"/>
        </w:rPr>
        <w:t xml:space="preserve"> </w:t>
      </w:r>
      <w:r w:rsidRPr="00F709A0">
        <w:rPr>
          <w:rFonts w:ascii="Arial" w:hAnsi="Arial" w:cs="Arial"/>
          <w:bCs/>
          <w:sz w:val="22"/>
          <w:szCs w:val="22"/>
        </w:rPr>
        <w:t xml:space="preserve">zgodnie ze specyfikacją i wymaganiami Zamawiającego określonymi </w:t>
      </w:r>
      <w:r w:rsidR="00AB5686">
        <w:rPr>
          <w:rFonts w:ascii="Arial" w:hAnsi="Arial" w:cs="Arial"/>
          <w:bCs/>
          <w:sz w:val="22"/>
          <w:szCs w:val="22"/>
        </w:rPr>
        <w:br/>
      </w:r>
      <w:r w:rsidRPr="00F709A0">
        <w:rPr>
          <w:rFonts w:ascii="Arial" w:hAnsi="Arial" w:cs="Arial"/>
          <w:bCs/>
          <w:sz w:val="22"/>
          <w:szCs w:val="22"/>
        </w:rPr>
        <w:t xml:space="preserve">w szczególności w opisie przedmiotu zamówienia – </w:t>
      </w:r>
      <w:r w:rsidRPr="00F709A0">
        <w:rPr>
          <w:rFonts w:ascii="Arial" w:hAnsi="Arial" w:cs="Arial"/>
          <w:b/>
          <w:bCs/>
          <w:sz w:val="22"/>
          <w:szCs w:val="22"/>
        </w:rPr>
        <w:t>Załącznik numer 1 do SIWZ.</w:t>
      </w:r>
    </w:p>
    <w:p w14:paraId="3F34C854" w14:textId="77777777" w:rsidR="009F0B8E" w:rsidRPr="006D78F4" w:rsidRDefault="009F0B8E"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14:paraId="544631A3" w14:textId="67FA23D0" w:rsidR="006D78F4" w:rsidRPr="006D78F4" w:rsidRDefault="006D78F4" w:rsidP="006D78F4">
      <w:pPr>
        <w:autoSpaceDE w:val="0"/>
        <w:autoSpaceDN w:val="0"/>
        <w:adjustRightInd w:val="0"/>
        <w:spacing w:line="360" w:lineRule="auto"/>
        <w:ind w:left="720"/>
        <w:jc w:val="both"/>
        <w:rPr>
          <w:rFonts w:ascii="Arial" w:hAnsi="Arial" w:cs="Arial"/>
          <w:bCs/>
          <w:sz w:val="22"/>
          <w:szCs w:val="22"/>
        </w:rPr>
      </w:pPr>
      <w:r w:rsidRPr="006D78F4">
        <w:rPr>
          <w:rFonts w:ascii="Arial" w:hAnsi="Arial" w:cs="Arial"/>
          <w:bCs/>
          <w:sz w:val="22"/>
          <w:szCs w:val="22"/>
        </w:rPr>
        <w:t xml:space="preserve">CPV : </w:t>
      </w:r>
      <w:r w:rsidR="00AB5686">
        <w:rPr>
          <w:rFonts w:ascii="Arial" w:hAnsi="Arial" w:cs="Arial"/>
          <w:bCs/>
          <w:sz w:val="22"/>
          <w:szCs w:val="22"/>
        </w:rPr>
        <w:t xml:space="preserve">33 69 65 00-0 odczynniki laboratoryjne, </w:t>
      </w:r>
      <w:r>
        <w:rPr>
          <w:rFonts w:ascii="Arial" w:hAnsi="Arial" w:cs="Arial"/>
          <w:bCs/>
          <w:sz w:val="22"/>
          <w:szCs w:val="22"/>
        </w:rPr>
        <w:t xml:space="preserve">33 69 63 00-8 odczynniki chemiczne </w:t>
      </w:r>
    </w:p>
    <w:p w14:paraId="71B52ED3" w14:textId="77777777" w:rsidR="00AB5686" w:rsidRPr="00AB5686" w:rsidRDefault="009F0B8E" w:rsidP="00505BB8">
      <w:pPr>
        <w:numPr>
          <w:ilvl w:val="1"/>
          <w:numId w:val="7"/>
        </w:numPr>
        <w:autoSpaceDE w:val="0"/>
        <w:autoSpaceDN w:val="0"/>
        <w:adjustRightInd w:val="0"/>
        <w:spacing w:line="360" w:lineRule="auto"/>
        <w:ind w:left="705"/>
        <w:jc w:val="both"/>
        <w:rPr>
          <w:rFonts w:ascii="Arial" w:hAnsi="Arial" w:cs="Arial"/>
          <w:bCs/>
          <w:color w:val="0070C0"/>
          <w:sz w:val="22"/>
          <w:szCs w:val="22"/>
        </w:rPr>
      </w:pPr>
      <w:r w:rsidRPr="00043FE9">
        <w:rPr>
          <w:rFonts w:ascii="Arial" w:hAnsi="Arial" w:cs="Arial"/>
          <w:bCs/>
          <w:sz w:val="22"/>
          <w:szCs w:val="22"/>
        </w:rPr>
        <w:t xml:space="preserve">Szczegółowy opis przedmiotu Zamówienia został zawarty </w:t>
      </w:r>
      <w:r w:rsidRPr="00043FE9">
        <w:rPr>
          <w:rFonts w:ascii="Arial" w:hAnsi="Arial" w:cs="Arial"/>
          <w:bCs/>
          <w:sz w:val="22"/>
          <w:szCs w:val="22"/>
        </w:rPr>
        <w:br/>
        <w:t xml:space="preserve">w  </w:t>
      </w:r>
      <w:r w:rsidRPr="00043FE9">
        <w:rPr>
          <w:rFonts w:ascii="Arial" w:hAnsi="Arial" w:cs="Arial"/>
          <w:b/>
          <w:bCs/>
          <w:sz w:val="22"/>
          <w:szCs w:val="22"/>
        </w:rPr>
        <w:t>Załączniku nr 1 do SIWZ</w:t>
      </w:r>
      <w:r w:rsidRPr="00043FE9">
        <w:rPr>
          <w:rFonts w:ascii="Arial" w:hAnsi="Arial" w:cs="Arial"/>
          <w:bCs/>
          <w:sz w:val="22"/>
          <w:szCs w:val="22"/>
        </w:rPr>
        <w:t xml:space="preserve"> – </w:t>
      </w:r>
      <w:r w:rsidR="00FE5148" w:rsidRPr="00043FE9">
        <w:rPr>
          <w:rFonts w:ascii="Arial" w:hAnsi="Arial" w:cs="Arial"/>
          <w:b/>
          <w:bCs/>
          <w:sz w:val="22"/>
          <w:szCs w:val="22"/>
        </w:rPr>
        <w:t>Formularz asortymentowo-cenowy</w:t>
      </w:r>
      <w:r w:rsidR="001A72BB" w:rsidRPr="00043FE9">
        <w:rPr>
          <w:rFonts w:ascii="Arial" w:hAnsi="Arial" w:cs="Arial"/>
          <w:b/>
          <w:sz w:val="22"/>
          <w:szCs w:val="22"/>
        </w:rPr>
        <w:t>.</w:t>
      </w:r>
      <w:r w:rsidR="00505BB8">
        <w:rPr>
          <w:rFonts w:ascii="Arial" w:hAnsi="Arial" w:cs="Arial"/>
          <w:b/>
          <w:sz w:val="22"/>
          <w:szCs w:val="22"/>
        </w:rPr>
        <w:t xml:space="preserve"> </w:t>
      </w:r>
      <w:r w:rsidR="00505BB8">
        <w:rPr>
          <w:rFonts w:ascii="Arial" w:hAnsi="Arial" w:cs="Arial"/>
          <w:b/>
          <w:sz w:val="22"/>
          <w:szCs w:val="22"/>
        </w:rPr>
        <w:br/>
        <w:t xml:space="preserve">Kolumny oznaczone literami E, F, G, J, K, L, M, N </w:t>
      </w:r>
      <w:r w:rsidR="00AA6AA1" w:rsidRPr="00043FE9">
        <w:rPr>
          <w:rFonts w:ascii="Arial" w:hAnsi="Arial" w:cs="Arial"/>
          <w:b/>
          <w:sz w:val="22"/>
          <w:szCs w:val="22"/>
        </w:rPr>
        <w:t xml:space="preserve"> – muszą b</w:t>
      </w:r>
      <w:r w:rsidR="00AF2619">
        <w:rPr>
          <w:rFonts w:ascii="Arial" w:hAnsi="Arial" w:cs="Arial"/>
          <w:b/>
          <w:sz w:val="22"/>
          <w:szCs w:val="22"/>
        </w:rPr>
        <w:t xml:space="preserve">yć uzupełnione przez  </w:t>
      </w:r>
      <w:r w:rsidR="00AF2619">
        <w:rPr>
          <w:rFonts w:ascii="Arial" w:hAnsi="Arial" w:cs="Arial"/>
          <w:b/>
          <w:sz w:val="22"/>
          <w:szCs w:val="22"/>
        </w:rPr>
        <w:lastRenderedPageBreak/>
        <w:t>Wykonawcę (prosimy nie zmieniać treści</w:t>
      </w:r>
      <w:r w:rsidR="00AB5686">
        <w:rPr>
          <w:rFonts w:ascii="Arial" w:hAnsi="Arial" w:cs="Arial"/>
          <w:b/>
          <w:sz w:val="22"/>
          <w:szCs w:val="22"/>
        </w:rPr>
        <w:t xml:space="preserve"> formularza a szczególnie</w:t>
      </w:r>
      <w:r w:rsidR="00AF2619">
        <w:rPr>
          <w:rFonts w:ascii="Arial" w:hAnsi="Arial" w:cs="Arial"/>
          <w:b/>
          <w:sz w:val="22"/>
          <w:szCs w:val="22"/>
        </w:rPr>
        <w:t xml:space="preserve"> w kolumnie pt. liczba porządkowa)</w:t>
      </w:r>
      <w:r w:rsidR="00505BB8">
        <w:rPr>
          <w:rFonts w:ascii="Arial" w:hAnsi="Arial" w:cs="Arial"/>
          <w:b/>
          <w:sz w:val="22"/>
          <w:szCs w:val="22"/>
        </w:rPr>
        <w:t xml:space="preserve">. </w:t>
      </w:r>
    </w:p>
    <w:p w14:paraId="7533C80F" w14:textId="5E8EE46E" w:rsidR="00AB5686" w:rsidRPr="00AB5686" w:rsidRDefault="00AB5686" w:rsidP="00AB5686">
      <w:pPr>
        <w:autoSpaceDE w:val="0"/>
        <w:autoSpaceDN w:val="0"/>
        <w:adjustRightInd w:val="0"/>
        <w:spacing w:line="360" w:lineRule="auto"/>
        <w:ind w:left="705"/>
        <w:jc w:val="both"/>
        <w:rPr>
          <w:rFonts w:ascii="Arial" w:hAnsi="Arial" w:cs="Arial"/>
          <w:b/>
          <w:bCs/>
          <w:color w:val="0070C0"/>
          <w:sz w:val="22"/>
          <w:szCs w:val="22"/>
        </w:rPr>
      </w:pPr>
      <w:r w:rsidRPr="00AB5686">
        <w:rPr>
          <w:rFonts w:ascii="Arial" w:hAnsi="Arial" w:cs="Arial"/>
          <w:b/>
          <w:bCs/>
          <w:color w:val="0070C0"/>
          <w:sz w:val="22"/>
          <w:szCs w:val="22"/>
        </w:rPr>
        <w:t>UWAGA !</w:t>
      </w:r>
    </w:p>
    <w:p w14:paraId="22C4ACBC" w14:textId="146510C4" w:rsidR="00505BB8" w:rsidRPr="00505BB8" w:rsidRDefault="00505BB8" w:rsidP="00AB5686">
      <w:pPr>
        <w:autoSpaceDE w:val="0"/>
        <w:autoSpaceDN w:val="0"/>
        <w:adjustRightInd w:val="0"/>
        <w:spacing w:line="360" w:lineRule="auto"/>
        <w:ind w:left="705"/>
        <w:jc w:val="both"/>
        <w:rPr>
          <w:rFonts w:ascii="Arial" w:hAnsi="Arial" w:cs="Arial"/>
          <w:bCs/>
          <w:color w:val="0070C0"/>
          <w:sz w:val="22"/>
          <w:szCs w:val="22"/>
        </w:rPr>
      </w:pPr>
      <w:r w:rsidRPr="00505BB8">
        <w:rPr>
          <w:rFonts w:ascii="Arial" w:hAnsi="Arial" w:cs="Arial"/>
          <w:b/>
          <w:color w:val="0070C0"/>
          <w:sz w:val="22"/>
          <w:szCs w:val="22"/>
        </w:rPr>
        <w:t xml:space="preserve">Formularz </w:t>
      </w:r>
      <w:r w:rsidR="00AB5686">
        <w:rPr>
          <w:rFonts w:ascii="Arial" w:hAnsi="Arial" w:cs="Arial"/>
          <w:b/>
          <w:color w:val="0070C0"/>
          <w:sz w:val="22"/>
          <w:szCs w:val="22"/>
        </w:rPr>
        <w:t>asortymentowo-cenowy stanowiący Załącznik nr 1 do SIWZ</w:t>
      </w:r>
      <w:r w:rsidRPr="00505BB8">
        <w:rPr>
          <w:rFonts w:ascii="Arial" w:hAnsi="Arial" w:cs="Arial"/>
          <w:b/>
          <w:color w:val="0070C0"/>
          <w:sz w:val="22"/>
          <w:szCs w:val="22"/>
        </w:rPr>
        <w:t xml:space="preserve"> (w wersji edytowalnej) dołączony </w:t>
      </w:r>
      <w:r w:rsidR="00AB5686">
        <w:rPr>
          <w:rFonts w:ascii="Arial" w:hAnsi="Arial" w:cs="Arial"/>
          <w:b/>
          <w:color w:val="0070C0"/>
          <w:sz w:val="22"/>
          <w:szCs w:val="22"/>
        </w:rPr>
        <w:t xml:space="preserve">zostanie na płycie CD i </w:t>
      </w:r>
      <w:r w:rsidRPr="00505BB8">
        <w:rPr>
          <w:rFonts w:ascii="Arial" w:hAnsi="Arial" w:cs="Arial"/>
          <w:b/>
          <w:color w:val="0070C0"/>
          <w:sz w:val="22"/>
          <w:szCs w:val="22"/>
        </w:rPr>
        <w:t xml:space="preserve">będzie załącznikiem do oferty.  </w:t>
      </w:r>
    </w:p>
    <w:p w14:paraId="0CE87251" w14:textId="37C8B777" w:rsidR="00AA6AA1" w:rsidRPr="00043FE9" w:rsidRDefault="00AA6AA1" w:rsidP="008E365D">
      <w:pPr>
        <w:autoSpaceDE w:val="0"/>
        <w:autoSpaceDN w:val="0"/>
        <w:adjustRightInd w:val="0"/>
        <w:spacing w:line="360" w:lineRule="auto"/>
        <w:ind w:left="705"/>
        <w:jc w:val="both"/>
        <w:rPr>
          <w:rFonts w:ascii="Arial" w:hAnsi="Arial" w:cs="Arial"/>
          <w:bCs/>
          <w:sz w:val="22"/>
          <w:szCs w:val="22"/>
        </w:rPr>
      </w:pPr>
      <w:r w:rsidRPr="00043FE9">
        <w:rPr>
          <w:rFonts w:ascii="Arial" w:hAnsi="Arial" w:cs="Arial"/>
          <w:bCs/>
          <w:sz w:val="22"/>
          <w:szCs w:val="22"/>
        </w:rPr>
        <w:t>Uwaga ! – Zamawiający zastrzega sobie prawo, wezwania Wykonawców do przesłania próbek w celu potwierdzenia zgodności oferowanego asortymentu z opisem przedmiotu zamówienia.</w:t>
      </w:r>
    </w:p>
    <w:p w14:paraId="68B93019" w14:textId="77777777" w:rsidR="00AA6AA1" w:rsidRPr="00675CC0" w:rsidRDefault="00AA6AA1" w:rsidP="00AA6AA1">
      <w:pPr>
        <w:autoSpaceDE w:val="0"/>
        <w:autoSpaceDN w:val="0"/>
        <w:adjustRightInd w:val="0"/>
        <w:spacing w:line="360" w:lineRule="auto"/>
        <w:ind w:left="720"/>
        <w:jc w:val="both"/>
        <w:rPr>
          <w:rFonts w:ascii="Arial" w:hAnsi="Arial" w:cs="Arial"/>
          <w:bCs/>
          <w:sz w:val="22"/>
          <w:szCs w:val="22"/>
        </w:rPr>
      </w:pPr>
    </w:p>
    <w:p w14:paraId="7953EDF2" w14:textId="4C6F6EE7" w:rsidR="009F0B8E" w:rsidRPr="00626C39" w:rsidRDefault="009F0B8E"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t>Ponadto opis przedmiotu Zamówienia określa</w:t>
      </w:r>
      <w:r>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AB5686">
        <w:rPr>
          <w:rFonts w:ascii="Arial" w:hAnsi="Arial" w:cs="Arial"/>
          <w:b/>
          <w:sz w:val="22"/>
          <w:szCs w:val="22"/>
        </w:rPr>
        <w:t>6</w:t>
      </w:r>
      <w:r w:rsidRPr="00FA192B">
        <w:rPr>
          <w:rFonts w:ascii="Arial" w:hAnsi="Arial" w:cs="Arial"/>
          <w:b/>
          <w:color w:val="000000"/>
          <w:sz w:val="22"/>
          <w:szCs w:val="22"/>
        </w:rPr>
        <w:t xml:space="preserve"> do SIWZ;</w:t>
      </w:r>
      <w:r>
        <w:rPr>
          <w:rFonts w:ascii="Arial" w:hAnsi="Arial" w:cs="Arial"/>
          <w:b/>
          <w:color w:val="000000"/>
          <w:sz w:val="22"/>
          <w:szCs w:val="22"/>
        </w:rPr>
        <w:t xml:space="preserve"> </w:t>
      </w:r>
    </w:p>
    <w:p w14:paraId="7141F407" w14:textId="3DD26F41" w:rsidR="00BD602E" w:rsidRPr="00626C39" w:rsidRDefault="00BD602E"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Wskazane przez Zamawiającego w SIWZ marki lub nazwy handlowej określa klasę produktu, bę</w:t>
      </w:r>
      <w:r w:rsidR="00A173EF" w:rsidRPr="00626C39">
        <w:rPr>
          <w:rFonts w:ascii="Arial" w:hAnsi="Arial" w:cs="Arial"/>
          <w:color w:val="000000"/>
          <w:sz w:val="22"/>
          <w:szCs w:val="22"/>
        </w:rPr>
        <w:t>dącego przedmiotem zamówienia i służy ustaleniu standardu a nie wskazuje na konkretny wyrób lub konkretnego producenta. Oryginalne nazewnictwo lub symbolika podana została w celu prawidłowego określenia przedmiotu zamów</w:t>
      </w:r>
      <w:r w:rsidR="00626C39" w:rsidRPr="00626C39">
        <w:rPr>
          <w:rFonts w:ascii="Arial" w:hAnsi="Arial" w:cs="Arial"/>
          <w:color w:val="000000"/>
          <w:sz w:val="22"/>
          <w:szCs w:val="22"/>
        </w:rPr>
        <w:t>ienia.</w:t>
      </w:r>
    </w:p>
    <w:p w14:paraId="6BFD3713" w14:textId="31BA61F6" w:rsidR="00A173EF" w:rsidRPr="00626C39" w:rsidRDefault="00A173EF"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 xml:space="preserve">Zamawiający dopuszcza składanie ofert równoważnych. Przez równoważny należy rozumieć produktu o właściwościach nie gorszych niż podane w załączniku nr 1 do SIWZ określonych dla każdego zadania. Wykonawca w celu potwierdzenia jakości produktów równoważnych załączy do oferty stosowne dokumenty (specyfikację jakościową, świadectwo kontroli jakości, certyfikat analizy lub inne równoważne dokumenty), z których w sposób nie budzący </w:t>
      </w:r>
      <w:r w:rsidR="00626C39" w:rsidRPr="00626C39">
        <w:rPr>
          <w:rFonts w:ascii="Arial" w:hAnsi="Arial" w:cs="Arial"/>
          <w:color w:val="000000"/>
          <w:sz w:val="22"/>
          <w:szCs w:val="22"/>
        </w:rPr>
        <w:t>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w:t>
      </w:r>
    </w:p>
    <w:p w14:paraId="23DC4883" w14:textId="77777777" w:rsidR="009F0B8E" w:rsidRPr="005A2C05" w:rsidRDefault="009F0B8E" w:rsidP="0083098A">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14:paraId="54D69D22" w14:textId="77777777" w:rsidR="009F0B8E" w:rsidRPr="005A2C05"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14:paraId="48570F7F" w14:textId="54057AB9" w:rsidR="009F0B8E"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r w:rsidR="00BD602E">
        <w:rPr>
          <w:rFonts w:ascii="Arial" w:hAnsi="Arial" w:cs="Arial"/>
          <w:color w:val="000000"/>
          <w:sz w:val="22"/>
          <w:szCs w:val="22"/>
        </w:rPr>
        <w:t xml:space="preserve"> </w:t>
      </w:r>
    </w:p>
    <w:p w14:paraId="4EFA556D" w14:textId="77777777" w:rsidR="009F0B8E" w:rsidRPr="00416020" w:rsidRDefault="009F0B8E" w:rsidP="003421FA">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14:paraId="74AC0BB7" w14:textId="77777777" w:rsidR="009F0B8E" w:rsidRDefault="009F0B8E"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14:paraId="494C15C6" w14:textId="67029273" w:rsidR="009F0B8E" w:rsidRPr="00CC341B"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u w:val="single"/>
        </w:rPr>
        <w:t>Warunki udziału w Postępowaniu oraz opis sposobu dokonywania oceny  spełniania tych warunków</w:t>
      </w:r>
    </w:p>
    <w:p w14:paraId="06EC30E3" w14:textId="77777777" w:rsidR="009F0B8E" w:rsidRPr="00CC341B" w:rsidRDefault="009F0B8E" w:rsidP="006B2CBC">
      <w:pPr>
        <w:tabs>
          <w:tab w:val="left" w:pos="9072"/>
        </w:tabs>
        <w:spacing w:line="360" w:lineRule="auto"/>
        <w:jc w:val="both"/>
        <w:rPr>
          <w:rFonts w:ascii="Arial" w:hAnsi="Arial" w:cs="Arial"/>
          <w:b/>
          <w:sz w:val="10"/>
          <w:szCs w:val="10"/>
          <w:u w:val="single"/>
        </w:rPr>
      </w:pPr>
    </w:p>
    <w:p w14:paraId="6164E353" w14:textId="77777777" w:rsidR="00DD1C65" w:rsidRDefault="009F0B8E" w:rsidP="00743105">
      <w:pPr>
        <w:pStyle w:val="Tekstpodstawowy21"/>
        <w:numPr>
          <w:ilvl w:val="1"/>
          <w:numId w:val="10"/>
        </w:numPr>
        <w:tabs>
          <w:tab w:val="clear" w:pos="1095"/>
          <w:tab w:val="num" w:pos="724"/>
          <w:tab w:val="left" w:pos="1134"/>
        </w:tabs>
        <w:suppressAutoHyphens/>
        <w:spacing w:line="360" w:lineRule="auto"/>
        <w:ind w:left="1134" w:hanging="425"/>
        <w:rPr>
          <w:rFonts w:ascii="Arial" w:hAnsi="Arial" w:cs="Arial"/>
          <w:sz w:val="22"/>
          <w:szCs w:val="22"/>
        </w:rPr>
      </w:pPr>
      <w:r w:rsidRPr="00DD1C65">
        <w:rPr>
          <w:rFonts w:ascii="Arial" w:hAnsi="Arial" w:cs="Arial"/>
          <w:b/>
          <w:sz w:val="22"/>
          <w:szCs w:val="22"/>
        </w:rPr>
        <w:t xml:space="preserve">W Postępowaniu mogą wziąć udział Wykonawcy, którzy spełniają warunki </w:t>
      </w:r>
      <w:r w:rsidRPr="00DD1C65">
        <w:rPr>
          <w:rFonts w:ascii="Arial" w:hAnsi="Arial" w:cs="Arial"/>
          <w:sz w:val="22"/>
          <w:szCs w:val="22"/>
        </w:rPr>
        <w:t xml:space="preserve"> </w:t>
      </w:r>
    </w:p>
    <w:p w14:paraId="0AFB45CB" w14:textId="05619DD0" w:rsidR="009F0B8E" w:rsidRPr="00DD1C65" w:rsidRDefault="00DD1C65" w:rsidP="00DD1C65">
      <w:pPr>
        <w:pStyle w:val="Tekstpodstawowy21"/>
        <w:tabs>
          <w:tab w:val="left" w:pos="1134"/>
        </w:tabs>
        <w:suppressAutoHyphens/>
        <w:spacing w:line="360" w:lineRule="auto"/>
        <w:ind w:left="1134" w:firstLine="0"/>
        <w:rPr>
          <w:rFonts w:ascii="Arial" w:hAnsi="Arial" w:cs="Arial"/>
          <w:sz w:val="22"/>
          <w:szCs w:val="22"/>
        </w:rPr>
      </w:pPr>
      <w:r>
        <w:rPr>
          <w:rFonts w:ascii="Arial" w:hAnsi="Arial" w:cs="Arial"/>
          <w:iCs/>
          <w:sz w:val="22"/>
          <w:szCs w:val="22"/>
          <w:u w:val="single"/>
        </w:rPr>
        <w:lastRenderedPageBreak/>
        <w:t xml:space="preserve">1) </w:t>
      </w:r>
      <w:r w:rsidR="009F0B8E" w:rsidRPr="00DD1C65">
        <w:rPr>
          <w:rFonts w:ascii="Arial" w:hAnsi="Arial" w:cs="Arial"/>
          <w:iCs/>
          <w:sz w:val="22"/>
          <w:szCs w:val="22"/>
          <w:u w:val="single"/>
        </w:rPr>
        <w:t>posiadania</w:t>
      </w:r>
      <w:r>
        <w:rPr>
          <w:rFonts w:ascii="Arial" w:hAnsi="Arial" w:cs="Arial"/>
          <w:iCs/>
          <w:sz w:val="22"/>
          <w:szCs w:val="22"/>
          <w:u w:val="single"/>
        </w:rPr>
        <w:t xml:space="preserve"> kompetencji lub </w:t>
      </w:r>
      <w:r w:rsidR="009F0B8E" w:rsidRPr="00DD1C65">
        <w:rPr>
          <w:rFonts w:ascii="Arial" w:hAnsi="Arial" w:cs="Arial"/>
          <w:iCs/>
          <w:sz w:val="22"/>
          <w:szCs w:val="22"/>
          <w:u w:val="single"/>
        </w:rPr>
        <w:t>uprawnień</w:t>
      </w:r>
      <w:r w:rsidR="009F0B8E" w:rsidRPr="00DD1C65">
        <w:rPr>
          <w:rFonts w:ascii="Arial" w:eastAsia="TimesNewRoman,Italic" w:hAnsi="Arial" w:cs="Arial"/>
          <w:iCs/>
          <w:sz w:val="22"/>
          <w:szCs w:val="22"/>
          <w:u w:val="single"/>
        </w:rPr>
        <w:t xml:space="preserve"> </w:t>
      </w:r>
      <w:r w:rsidR="009F0B8E" w:rsidRPr="00DD1C65">
        <w:rPr>
          <w:rFonts w:ascii="Arial" w:hAnsi="Arial" w:cs="Arial"/>
          <w:iCs/>
          <w:sz w:val="22"/>
          <w:szCs w:val="22"/>
          <w:u w:val="single"/>
        </w:rPr>
        <w:t xml:space="preserve">do </w:t>
      </w:r>
      <w:r>
        <w:rPr>
          <w:rFonts w:ascii="Arial" w:hAnsi="Arial" w:cs="Arial"/>
          <w:iCs/>
          <w:sz w:val="22"/>
          <w:szCs w:val="22"/>
          <w:u w:val="single"/>
        </w:rPr>
        <w:t xml:space="preserve">prowadzenia </w:t>
      </w:r>
      <w:r w:rsidR="009F0B8E" w:rsidRPr="00DD1C65">
        <w:rPr>
          <w:rFonts w:ascii="Arial" w:hAnsi="Arial" w:cs="Arial"/>
          <w:iCs/>
          <w:sz w:val="22"/>
          <w:szCs w:val="22"/>
          <w:u w:val="single"/>
        </w:rPr>
        <w:t>okre</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lonej działalno</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 xml:space="preserve">ci </w:t>
      </w:r>
      <w:r>
        <w:rPr>
          <w:rFonts w:ascii="Arial" w:hAnsi="Arial" w:cs="Arial"/>
          <w:iCs/>
          <w:sz w:val="22"/>
          <w:szCs w:val="22"/>
          <w:u w:val="single"/>
        </w:rPr>
        <w:t>zawodowej, o ile wynika to z odrębnych przepisów:</w:t>
      </w:r>
    </w:p>
    <w:p w14:paraId="41B1D835" w14:textId="3A86D34C" w:rsidR="00E151FE" w:rsidRDefault="00E151FE" w:rsidP="00E151FE">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Zamawiający nie stawia szczególnych wymagań w zakresie spełniania tego warunku </w:t>
      </w:r>
    </w:p>
    <w:p w14:paraId="1528F89B" w14:textId="77777777" w:rsidR="00DD1C65" w:rsidRPr="00446E3B" w:rsidRDefault="00DD1C65" w:rsidP="00DD1C65">
      <w:pPr>
        <w:autoSpaceDE w:val="0"/>
        <w:autoSpaceDN w:val="0"/>
        <w:adjustRightInd w:val="0"/>
        <w:spacing w:line="360" w:lineRule="auto"/>
        <w:ind w:left="1134" w:hanging="425"/>
        <w:jc w:val="both"/>
        <w:rPr>
          <w:rFonts w:ascii="Arial" w:hAnsi="Arial" w:cs="Arial"/>
          <w:iCs/>
          <w:sz w:val="22"/>
          <w:szCs w:val="22"/>
        </w:rPr>
      </w:pPr>
      <w:r>
        <w:rPr>
          <w:rFonts w:ascii="Arial" w:hAnsi="Arial" w:cs="Arial"/>
          <w:sz w:val="22"/>
          <w:szCs w:val="22"/>
        </w:rPr>
        <w:tab/>
        <w:t xml:space="preserve">2) </w:t>
      </w:r>
      <w:r w:rsidR="009F0B8E" w:rsidRPr="004A0E98">
        <w:rPr>
          <w:rFonts w:ascii="Arial" w:hAnsi="Arial" w:cs="Arial"/>
          <w:iCs/>
          <w:sz w:val="22"/>
          <w:szCs w:val="22"/>
        </w:rPr>
        <w:tab/>
      </w:r>
      <w:r w:rsidRPr="00446E3B">
        <w:rPr>
          <w:rFonts w:ascii="Arial" w:hAnsi="Arial" w:cs="Arial"/>
          <w:iCs/>
          <w:sz w:val="22"/>
          <w:szCs w:val="22"/>
          <w:u w:val="single"/>
        </w:rPr>
        <w:t>sytuacji ekonomicznej i finansowej</w:t>
      </w:r>
      <w:r w:rsidRPr="00446E3B">
        <w:rPr>
          <w:rFonts w:ascii="Arial" w:hAnsi="Arial" w:cs="Arial"/>
          <w:sz w:val="22"/>
          <w:szCs w:val="22"/>
          <w:u w:val="single"/>
        </w:rPr>
        <w:t>:</w:t>
      </w:r>
    </w:p>
    <w:p w14:paraId="0299A3B3" w14:textId="69A21BCC" w:rsidR="00A64365" w:rsidRDefault="009F0B8E" w:rsidP="001A72BB">
      <w:pPr>
        <w:tabs>
          <w:tab w:val="left" w:pos="1134"/>
        </w:tabs>
        <w:autoSpaceDE w:val="0"/>
        <w:autoSpaceDN w:val="0"/>
        <w:adjustRightInd w:val="0"/>
        <w:spacing w:line="360" w:lineRule="auto"/>
        <w:ind w:left="1134"/>
        <w:jc w:val="both"/>
        <w:rPr>
          <w:rFonts w:ascii="Arial" w:hAnsi="Arial" w:cs="Arial"/>
          <w:b/>
          <w:sz w:val="22"/>
          <w:szCs w:val="22"/>
        </w:rPr>
      </w:pPr>
      <w:r w:rsidRPr="004A0E98">
        <w:rPr>
          <w:rFonts w:ascii="Arial" w:hAnsi="Arial" w:cs="Arial"/>
          <w:iCs/>
          <w:sz w:val="22"/>
          <w:szCs w:val="22"/>
        </w:rPr>
        <w:t xml:space="preserve">Zamawiający </w:t>
      </w:r>
      <w:r w:rsidR="00DD1C65">
        <w:rPr>
          <w:rFonts w:ascii="Arial" w:hAnsi="Arial" w:cs="Arial"/>
          <w:iCs/>
          <w:sz w:val="22"/>
          <w:szCs w:val="22"/>
        </w:rPr>
        <w:t xml:space="preserve">nie stawia szczególnych wymagań w zakresie spełniania tego warunku </w:t>
      </w:r>
    </w:p>
    <w:p w14:paraId="4DDE5F40" w14:textId="521152E9" w:rsidR="009F0B8E" w:rsidRPr="00DD1C65" w:rsidRDefault="00DD1C65" w:rsidP="00CC341B">
      <w:pPr>
        <w:tabs>
          <w:tab w:val="left" w:pos="1134"/>
        </w:tabs>
        <w:autoSpaceDE w:val="0"/>
        <w:autoSpaceDN w:val="0"/>
        <w:adjustRightInd w:val="0"/>
        <w:spacing w:line="360" w:lineRule="auto"/>
        <w:ind w:left="1134" w:hanging="425"/>
        <w:jc w:val="both"/>
        <w:rPr>
          <w:rFonts w:ascii="Arial" w:hAnsi="Arial" w:cs="Arial"/>
          <w:iCs/>
          <w:sz w:val="22"/>
          <w:szCs w:val="22"/>
          <w:u w:val="single"/>
        </w:rPr>
      </w:pPr>
      <w:r>
        <w:rPr>
          <w:rFonts w:ascii="Arial" w:hAnsi="Arial" w:cs="Arial"/>
          <w:b/>
          <w:iCs/>
          <w:sz w:val="22"/>
          <w:szCs w:val="22"/>
        </w:rPr>
        <w:tab/>
      </w:r>
      <w:r w:rsidR="009F0B8E" w:rsidRPr="00EE7B24">
        <w:rPr>
          <w:rFonts w:ascii="Arial" w:hAnsi="Arial" w:cs="Arial"/>
          <w:iCs/>
          <w:sz w:val="22"/>
          <w:szCs w:val="22"/>
        </w:rPr>
        <w:t>3)</w:t>
      </w:r>
      <w:r w:rsidR="009F0B8E" w:rsidRPr="00446E3B">
        <w:rPr>
          <w:rFonts w:ascii="Arial" w:hAnsi="Arial" w:cs="Arial"/>
          <w:iCs/>
          <w:sz w:val="22"/>
          <w:szCs w:val="22"/>
        </w:rPr>
        <w:t xml:space="preserve"> </w:t>
      </w:r>
      <w:r w:rsidR="009F0B8E" w:rsidRPr="00DD1C65">
        <w:rPr>
          <w:rFonts w:ascii="Arial" w:hAnsi="Arial" w:cs="Arial"/>
          <w:iCs/>
          <w:sz w:val="22"/>
          <w:szCs w:val="22"/>
          <w:u w:val="single"/>
        </w:rPr>
        <w:tab/>
      </w:r>
      <w:r w:rsidRPr="00DD1C65">
        <w:rPr>
          <w:rFonts w:ascii="Arial" w:hAnsi="Arial" w:cs="Arial"/>
          <w:iCs/>
          <w:sz w:val="22"/>
          <w:szCs w:val="22"/>
          <w:u w:val="single"/>
        </w:rPr>
        <w:t xml:space="preserve">zdolności technicznych lub zawodowych </w:t>
      </w:r>
    </w:p>
    <w:p w14:paraId="66F8F7D5" w14:textId="69FE72ED" w:rsidR="009F0B8E" w:rsidRPr="00991324" w:rsidRDefault="009F0B8E" w:rsidP="00446E3B">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Warunek ten będzie spełniony przez Wykonawcę, jeżeli wykaże, że wykonał </w:t>
      </w:r>
      <w:r w:rsidR="002B401E">
        <w:rPr>
          <w:rFonts w:ascii="Arial" w:hAnsi="Arial" w:cs="Arial"/>
          <w:sz w:val="22"/>
          <w:szCs w:val="22"/>
        </w:rPr>
        <w:br/>
      </w:r>
      <w:r w:rsidR="00DD1C65">
        <w:rPr>
          <w:rFonts w:ascii="Arial" w:hAnsi="Arial" w:cs="Arial"/>
          <w:sz w:val="22"/>
          <w:szCs w:val="22"/>
        </w:rPr>
        <w:t>w ciągu ostatnich trzech lat przed upływem terminu składania ofert, a jeżeli okres prowadzenia działalności jest krótszy –</w:t>
      </w:r>
      <w:r w:rsidR="00EE7B24">
        <w:rPr>
          <w:rFonts w:ascii="Arial" w:hAnsi="Arial" w:cs="Arial"/>
          <w:sz w:val="22"/>
          <w:szCs w:val="22"/>
        </w:rPr>
        <w:t xml:space="preserve"> w tym okresie, zamówienie/zamówienia polegające na dostawie przedmiotu zamówienia tego samego rodzaju </w:t>
      </w:r>
      <w:r w:rsidR="002B401E">
        <w:rPr>
          <w:rFonts w:ascii="Arial" w:hAnsi="Arial" w:cs="Arial"/>
          <w:sz w:val="22"/>
          <w:szCs w:val="22"/>
        </w:rPr>
        <w:br/>
      </w:r>
      <w:r w:rsidR="00EE7B24">
        <w:rPr>
          <w:rFonts w:ascii="Arial" w:hAnsi="Arial" w:cs="Arial"/>
          <w:sz w:val="22"/>
          <w:szCs w:val="22"/>
        </w:rPr>
        <w:t>(tj. odczynników</w:t>
      </w:r>
      <w:r w:rsidR="009659FB">
        <w:rPr>
          <w:rFonts w:ascii="Arial" w:hAnsi="Arial" w:cs="Arial"/>
          <w:sz w:val="22"/>
          <w:szCs w:val="22"/>
        </w:rPr>
        <w:t xml:space="preserve"> </w:t>
      </w:r>
      <w:r w:rsidR="002B401E">
        <w:rPr>
          <w:rFonts w:ascii="Arial" w:hAnsi="Arial" w:cs="Arial"/>
          <w:sz w:val="22"/>
          <w:szCs w:val="22"/>
        </w:rPr>
        <w:t>laboratoryjnych</w:t>
      </w:r>
      <w:r w:rsidR="00EE7B24">
        <w:rPr>
          <w:rFonts w:ascii="Arial" w:hAnsi="Arial" w:cs="Arial"/>
          <w:sz w:val="22"/>
          <w:szCs w:val="22"/>
        </w:rPr>
        <w:t xml:space="preserve">) do łącznej wartości brutto nie niższej niż wskazana poniżej – dla danej części tj.  </w:t>
      </w:r>
      <w:r w:rsidR="00AB5686" w:rsidRPr="00991324">
        <w:rPr>
          <w:rFonts w:ascii="Arial" w:hAnsi="Arial" w:cs="Arial"/>
          <w:sz w:val="22"/>
          <w:szCs w:val="22"/>
        </w:rPr>
        <w:t>tabela, Załącznik nr 7 do SIWZ</w:t>
      </w:r>
    </w:p>
    <w:p w14:paraId="040AE2FD" w14:textId="77777777" w:rsidR="00991324" w:rsidRPr="00505BB8" w:rsidRDefault="00991324" w:rsidP="00E1521A">
      <w:pPr>
        <w:autoSpaceDE w:val="0"/>
        <w:autoSpaceDN w:val="0"/>
        <w:adjustRightInd w:val="0"/>
        <w:spacing w:line="360" w:lineRule="auto"/>
        <w:ind w:left="1134" w:hanging="425"/>
        <w:jc w:val="both"/>
        <w:rPr>
          <w:rFonts w:ascii="Arial" w:hAnsi="Arial" w:cs="Arial"/>
          <w:iCs/>
          <w:color w:val="FF0000"/>
          <w:sz w:val="22"/>
          <w:szCs w:val="22"/>
        </w:rPr>
      </w:pPr>
      <w:r>
        <w:rPr>
          <w:rFonts w:ascii="Arial" w:hAnsi="Arial" w:cs="Arial"/>
          <w:iCs/>
          <w:color w:val="FF0000"/>
          <w:sz w:val="22"/>
          <w:szCs w:val="22"/>
        </w:rPr>
        <w:tab/>
      </w:r>
    </w:p>
    <w:tbl>
      <w:tblPr>
        <w:tblStyle w:val="Tabela-Siatka"/>
        <w:tblW w:w="0" w:type="auto"/>
        <w:tblLook w:val="04A0" w:firstRow="1" w:lastRow="0" w:firstColumn="1" w:lastColumn="0" w:noHBand="0" w:noVBand="1"/>
      </w:tblPr>
      <w:tblGrid>
        <w:gridCol w:w="1037"/>
        <w:gridCol w:w="3353"/>
        <w:gridCol w:w="4672"/>
      </w:tblGrid>
      <w:tr w:rsidR="00991324" w:rsidRPr="00DA0E41" w14:paraId="68796470" w14:textId="77777777" w:rsidTr="009C52B6">
        <w:tc>
          <w:tcPr>
            <w:tcW w:w="1037" w:type="dxa"/>
          </w:tcPr>
          <w:p w14:paraId="30B2AA0D"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Nr części</w:t>
            </w:r>
          </w:p>
        </w:tc>
        <w:tc>
          <w:tcPr>
            <w:tcW w:w="3353" w:type="dxa"/>
          </w:tcPr>
          <w:p w14:paraId="513279A8"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Kwota na potwierdzenie spełnienia warunku udziału w postępowaniu dot. Pkt 11.1.3 SIWZ, tj. posiadania wiedzy i doświadczenia</w:t>
            </w:r>
          </w:p>
        </w:tc>
        <w:tc>
          <w:tcPr>
            <w:tcW w:w="4672" w:type="dxa"/>
          </w:tcPr>
          <w:p w14:paraId="18720012"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Kwota słownie </w:t>
            </w:r>
          </w:p>
        </w:tc>
      </w:tr>
      <w:tr w:rsidR="00991324" w:rsidRPr="00DA0E41" w14:paraId="5ACA8937" w14:textId="77777777" w:rsidTr="009C52B6">
        <w:tc>
          <w:tcPr>
            <w:tcW w:w="1037" w:type="dxa"/>
          </w:tcPr>
          <w:p w14:paraId="140F1BD8"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w:t>
            </w:r>
          </w:p>
        </w:tc>
        <w:tc>
          <w:tcPr>
            <w:tcW w:w="3353" w:type="dxa"/>
          </w:tcPr>
          <w:p w14:paraId="22ABEA50"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10 100, 00 zł</w:t>
            </w:r>
          </w:p>
        </w:tc>
        <w:tc>
          <w:tcPr>
            <w:tcW w:w="4672" w:type="dxa"/>
          </w:tcPr>
          <w:p w14:paraId="3848C56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Dziesięć tysięcy sto 00/100 złotych</w:t>
            </w:r>
          </w:p>
        </w:tc>
      </w:tr>
      <w:tr w:rsidR="00991324" w:rsidRPr="00DA0E41" w14:paraId="043C7331" w14:textId="77777777" w:rsidTr="009C52B6">
        <w:tc>
          <w:tcPr>
            <w:tcW w:w="1037" w:type="dxa"/>
          </w:tcPr>
          <w:p w14:paraId="26FED9A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w:t>
            </w:r>
          </w:p>
        </w:tc>
        <w:tc>
          <w:tcPr>
            <w:tcW w:w="3353" w:type="dxa"/>
          </w:tcPr>
          <w:p w14:paraId="19F17B65"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18 600,00 zł</w:t>
            </w:r>
          </w:p>
        </w:tc>
        <w:tc>
          <w:tcPr>
            <w:tcW w:w="4672" w:type="dxa"/>
          </w:tcPr>
          <w:p w14:paraId="60179859"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Osiemnaście tysięcy sześćset 00/100 złotych</w:t>
            </w:r>
          </w:p>
        </w:tc>
      </w:tr>
      <w:tr w:rsidR="00991324" w:rsidRPr="00DA0E41" w14:paraId="6D6AB9DC" w14:textId="77777777" w:rsidTr="009C52B6">
        <w:tc>
          <w:tcPr>
            <w:tcW w:w="1037" w:type="dxa"/>
          </w:tcPr>
          <w:p w14:paraId="1E1BBEA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w:t>
            </w:r>
          </w:p>
        </w:tc>
        <w:tc>
          <w:tcPr>
            <w:tcW w:w="3353" w:type="dxa"/>
          </w:tcPr>
          <w:p w14:paraId="296DA15A"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24 500,00 zł </w:t>
            </w:r>
          </w:p>
        </w:tc>
        <w:tc>
          <w:tcPr>
            <w:tcW w:w="4672" w:type="dxa"/>
          </w:tcPr>
          <w:p w14:paraId="6DD3B244"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Dwadzieścia cztery tysiące pięćset 00/100 złotych</w:t>
            </w:r>
          </w:p>
        </w:tc>
      </w:tr>
      <w:tr w:rsidR="00991324" w:rsidRPr="00DA0E41" w14:paraId="0D7066AD" w14:textId="77777777" w:rsidTr="009C52B6">
        <w:tc>
          <w:tcPr>
            <w:tcW w:w="1037" w:type="dxa"/>
          </w:tcPr>
          <w:p w14:paraId="32692123"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4</w:t>
            </w:r>
          </w:p>
        </w:tc>
        <w:tc>
          <w:tcPr>
            <w:tcW w:w="3353" w:type="dxa"/>
          </w:tcPr>
          <w:p w14:paraId="06290B1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6F9A4C5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3612BDB1" w14:textId="77777777" w:rsidTr="009C52B6">
        <w:tc>
          <w:tcPr>
            <w:tcW w:w="1037" w:type="dxa"/>
          </w:tcPr>
          <w:p w14:paraId="2C1FBB10"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5</w:t>
            </w:r>
          </w:p>
        </w:tc>
        <w:tc>
          <w:tcPr>
            <w:tcW w:w="3353" w:type="dxa"/>
          </w:tcPr>
          <w:p w14:paraId="585821D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2 300,00 zł </w:t>
            </w:r>
          </w:p>
        </w:tc>
        <w:tc>
          <w:tcPr>
            <w:tcW w:w="4672" w:type="dxa"/>
          </w:tcPr>
          <w:p w14:paraId="48170474"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Dwa tysiące trzysta 00/100 złotych</w:t>
            </w:r>
          </w:p>
        </w:tc>
      </w:tr>
      <w:tr w:rsidR="00991324" w:rsidRPr="00DA0E41" w14:paraId="0C3DEC25" w14:textId="77777777" w:rsidTr="009C52B6">
        <w:tc>
          <w:tcPr>
            <w:tcW w:w="1037" w:type="dxa"/>
          </w:tcPr>
          <w:p w14:paraId="08040A31" w14:textId="77777777" w:rsidR="00991324" w:rsidRPr="00DA0E41" w:rsidRDefault="00991324" w:rsidP="009C52B6">
            <w:pPr>
              <w:tabs>
                <w:tab w:val="num" w:pos="888"/>
              </w:tabs>
              <w:spacing w:line="360" w:lineRule="auto"/>
              <w:ind w:firstLine="709"/>
              <w:jc w:val="right"/>
              <w:rPr>
                <w:rFonts w:ascii="Arial" w:hAnsi="Arial" w:cs="Arial"/>
                <w:sz w:val="20"/>
                <w:szCs w:val="20"/>
              </w:rPr>
            </w:pPr>
            <w:r w:rsidRPr="00DA0E41">
              <w:rPr>
                <w:rFonts w:ascii="Arial" w:hAnsi="Arial" w:cs="Arial"/>
                <w:sz w:val="20"/>
                <w:szCs w:val="20"/>
              </w:rPr>
              <w:t>6</w:t>
            </w:r>
          </w:p>
        </w:tc>
        <w:tc>
          <w:tcPr>
            <w:tcW w:w="3353" w:type="dxa"/>
          </w:tcPr>
          <w:p w14:paraId="1E07B9F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5 500,00 zł </w:t>
            </w:r>
          </w:p>
        </w:tc>
        <w:tc>
          <w:tcPr>
            <w:tcW w:w="4672" w:type="dxa"/>
          </w:tcPr>
          <w:p w14:paraId="2975189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pięćset 00/100 złotych </w:t>
            </w:r>
          </w:p>
        </w:tc>
      </w:tr>
      <w:tr w:rsidR="00991324" w:rsidRPr="00DA0E41" w14:paraId="31F27E49" w14:textId="77777777" w:rsidTr="009C52B6">
        <w:tc>
          <w:tcPr>
            <w:tcW w:w="1037" w:type="dxa"/>
          </w:tcPr>
          <w:p w14:paraId="3E99084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7</w:t>
            </w:r>
          </w:p>
        </w:tc>
        <w:tc>
          <w:tcPr>
            <w:tcW w:w="3353" w:type="dxa"/>
          </w:tcPr>
          <w:p w14:paraId="0FDE8407"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667BAEE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Dwieście 00/100 złotch </w:t>
            </w:r>
          </w:p>
        </w:tc>
      </w:tr>
      <w:tr w:rsidR="00991324" w:rsidRPr="00DA0E41" w14:paraId="7B5183FE" w14:textId="77777777" w:rsidTr="009C52B6">
        <w:tc>
          <w:tcPr>
            <w:tcW w:w="1037" w:type="dxa"/>
          </w:tcPr>
          <w:p w14:paraId="3EE3753C"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8</w:t>
            </w:r>
          </w:p>
        </w:tc>
        <w:tc>
          <w:tcPr>
            <w:tcW w:w="3353" w:type="dxa"/>
          </w:tcPr>
          <w:p w14:paraId="371559E9"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8 100,00 zł </w:t>
            </w:r>
          </w:p>
        </w:tc>
        <w:tc>
          <w:tcPr>
            <w:tcW w:w="4672" w:type="dxa"/>
          </w:tcPr>
          <w:p w14:paraId="492714B0"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sto 00/100 złotych </w:t>
            </w:r>
          </w:p>
        </w:tc>
      </w:tr>
      <w:tr w:rsidR="00991324" w:rsidRPr="00DA0E41" w14:paraId="70435824" w14:textId="77777777" w:rsidTr="009C52B6">
        <w:tc>
          <w:tcPr>
            <w:tcW w:w="1037" w:type="dxa"/>
          </w:tcPr>
          <w:p w14:paraId="0141A23C"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9</w:t>
            </w:r>
          </w:p>
        </w:tc>
        <w:tc>
          <w:tcPr>
            <w:tcW w:w="3353" w:type="dxa"/>
          </w:tcPr>
          <w:p w14:paraId="4DF98E1F"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5 300,00 zł </w:t>
            </w:r>
          </w:p>
        </w:tc>
        <w:tc>
          <w:tcPr>
            <w:tcW w:w="4672" w:type="dxa"/>
          </w:tcPr>
          <w:p w14:paraId="79CE092F"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trzysta 00/100 złotych </w:t>
            </w:r>
          </w:p>
        </w:tc>
      </w:tr>
      <w:tr w:rsidR="00991324" w:rsidRPr="00DA0E41" w14:paraId="5734294C" w14:textId="77777777" w:rsidTr="009C52B6">
        <w:tc>
          <w:tcPr>
            <w:tcW w:w="1037" w:type="dxa"/>
          </w:tcPr>
          <w:p w14:paraId="629957E2"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10</w:t>
            </w:r>
          </w:p>
        </w:tc>
        <w:tc>
          <w:tcPr>
            <w:tcW w:w="3353" w:type="dxa"/>
          </w:tcPr>
          <w:p w14:paraId="2FCD6E37"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800,00 zł </w:t>
            </w:r>
          </w:p>
        </w:tc>
        <w:tc>
          <w:tcPr>
            <w:tcW w:w="4672" w:type="dxa"/>
          </w:tcPr>
          <w:p w14:paraId="770A0A25"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Osiemset 00/100 złotych </w:t>
            </w:r>
          </w:p>
        </w:tc>
      </w:tr>
      <w:tr w:rsidR="00991324" w:rsidRPr="00DA0E41" w14:paraId="52467A34" w14:textId="77777777" w:rsidTr="009C52B6">
        <w:tc>
          <w:tcPr>
            <w:tcW w:w="1037" w:type="dxa"/>
          </w:tcPr>
          <w:p w14:paraId="07212C3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11</w:t>
            </w:r>
          </w:p>
        </w:tc>
        <w:tc>
          <w:tcPr>
            <w:tcW w:w="3353" w:type="dxa"/>
          </w:tcPr>
          <w:p w14:paraId="1EA916A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57D645F4"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991324" w:rsidRPr="00DA0E41" w14:paraId="6BBF4DD7" w14:textId="77777777" w:rsidTr="009C52B6">
        <w:tc>
          <w:tcPr>
            <w:tcW w:w="1037" w:type="dxa"/>
          </w:tcPr>
          <w:p w14:paraId="74CB118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12</w:t>
            </w:r>
          </w:p>
        </w:tc>
        <w:tc>
          <w:tcPr>
            <w:tcW w:w="3353" w:type="dxa"/>
          </w:tcPr>
          <w:p w14:paraId="2D6D474F"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15 100,00 zł </w:t>
            </w:r>
          </w:p>
        </w:tc>
        <w:tc>
          <w:tcPr>
            <w:tcW w:w="4672" w:type="dxa"/>
          </w:tcPr>
          <w:p w14:paraId="5455698E"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Piętnaście tysięcy 00/100 złotych </w:t>
            </w:r>
          </w:p>
        </w:tc>
      </w:tr>
      <w:tr w:rsidR="00991324" w:rsidRPr="00DA0E41" w14:paraId="476C5C1B" w14:textId="77777777" w:rsidTr="009C52B6">
        <w:tc>
          <w:tcPr>
            <w:tcW w:w="1037" w:type="dxa"/>
          </w:tcPr>
          <w:p w14:paraId="251A2878"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13</w:t>
            </w:r>
          </w:p>
        </w:tc>
        <w:tc>
          <w:tcPr>
            <w:tcW w:w="3353" w:type="dxa"/>
          </w:tcPr>
          <w:p w14:paraId="778F44B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4E4BA7A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991324" w:rsidRPr="00DA0E41" w14:paraId="2AA8A51E" w14:textId="77777777" w:rsidTr="009C52B6">
        <w:tc>
          <w:tcPr>
            <w:tcW w:w="1037" w:type="dxa"/>
          </w:tcPr>
          <w:p w14:paraId="231663D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14</w:t>
            </w:r>
          </w:p>
        </w:tc>
        <w:tc>
          <w:tcPr>
            <w:tcW w:w="3353" w:type="dxa"/>
          </w:tcPr>
          <w:p w14:paraId="2D019F8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1 000,00 zł </w:t>
            </w:r>
          </w:p>
        </w:tc>
        <w:tc>
          <w:tcPr>
            <w:tcW w:w="4672" w:type="dxa"/>
          </w:tcPr>
          <w:p w14:paraId="3252B9A4"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Jeden tysiąc 00/100 złotych </w:t>
            </w:r>
          </w:p>
        </w:tc>
      </w:tr>
      <w:tr w:rsidR="00991324" w:rsidRPr="00DA0E41" w14:paraId="46D83E56" w14:textId="77777777" w:rsidTr="009C52B6">
        <w:tc>
          <w:tcPr>
            <w:tcW w:w="1037" w:type="dxa"/>
          </w:tcPr>
          <w:p w14:paraId="22D32FE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15</w:t>
            </w:r>
          </w:p>
        </w:tc>
        <w:tc>
          <w:tcPr>
            <w:tcW w:w="3353" w:type="dxa"/>
          </w:tcPr>
          <w:p w14:paraId="1AE0F5F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1 400,00 zł </w:t>
            </w:r>
          </w:p>
        </w:tc>
        <w:tc>
          <w:tcPr>
            <w:tcW w:w="4672" w:type="dxa"/>
          </w:tcPr>
          <w:p w14:paraId="434846FD"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Jeden tysiąc czyterysta 00/100 złotych</w:t>
            </w:r>
          </w:p>
        </w:tc>
      </w:tr>
      <w:tr w:rsidR="00991324" w:rsidRPr="00DA0E41" w14:paraId="6469624F" w14:textId="77777777" w:rsidTr="009C52B6">
        <w:tc>
          <w:tcPr>
            <w:tcW w:w="1037" w:type="dxa"/>
          </w:tcPr>
          <w:p w14:paraId="70DC4EB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16</w:t>
            </w:r>
          </w:p>
        </w:tc>
        <w:tc>
          <w:tcPr>
            <w:tcW w:w="3353" w:type="dxa"/>
          </w:tcPr>
          <w:p w14:paraId="4EC3DA4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4 700,00 zł </w:t>
            </w:r>
          </w:p>
        </w:tc>
        <w:tc>
          <w:tcPr>
            <w:tcW w:w="4672" w:type="dxa"/>
          </w:tcPr>
          <w:p w14:paraId="4A98D67D"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Cztery tysiące siedemset 00/100 złotych</w:t>
            </w:r>
          </w:p>
        </w:tc>
      </w:tr>
      <w:tr w:rsidR="00991324" w:rsidRPr="00DA0E41" w14:paraId="37191F1E" w14:textId="77777777" w:rsidTr="009C52B6">
        <w:tc>
          <w:tcPr>
            <w:tcW w:w="1037" w:type="dxa"/>
          </w:tcPr>
          <w:p w14:paraId="39ED55EE"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17</w:t>
            </w:r>
          </w:p>
        </w:tc>
        <w:tc>
          <w:tcPr>
            <w:tcW w:w="3353" w:type="dxa"/>
          </w:tcPr>
          <w:p w14:paraId="61064E25"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1 200,00 zł </w:t>
            </w:r>
          </w:p>
        </w:tc>
        <w:tc>
          <w:tcPr>
            <w:tcW w:w="4672" w:type="dxa"/>
          </w:tcPr>
          <w:p w14:paraId="49F0D49B"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Jeden tysiąc dwieście 00/100 złotych </w:t>
            </w:r>
          </w:p>
        </w:tc>
      </w:tr>
      <w:tr w:rsidR="00991324" w:rsidRPr="00DA0E41" w14:paraId="44B68D1D" w14:textId="77777777" w:rsidTr="009C52B6">
        <w:tc>
          <w:tcPr>
            <w:tcW w:w="1037" w:type="dxa"/>
          </w:tcPr>
          <w:p w14:paraId="59CB8F73"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18</w:t>
            </w:r>
          </w:p>
        </w:tc>
        <w:tc>
          <w:tcPr>
            <w:tcW w:w="3353" w:type="dxa"/>
          </w:tcPr>
          <w:p w14:paraId="714B088A"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6 100,00 zł </w:t>
            </w:r>
          </w:p>
        </w:tc>
        <w:tc>
          <w:tcPr>
            <w:tcW w:w="4672" w:type="dxa"/>
          </w:tcPr>
          <w:p w14:paraId="66938733"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 tysięcy sto 00/100 zlotych</w:t>
            </w:r>
          </w:p>
        </w:tc>
      </w:tr>
      <w:tr w:rsidR="00991324" w:rsidRPr="00DA0E41" w14:paraId="20C956E4" w14:textId="77777777" w:rsidTr="009C52B6">
        <w:tc>
          <w:tcPr>
            <w:tcW w:w="1037" w:type="dxa"/>
          </w:tcPr>
          <w:p w14:paraId="2A50665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19</w:t>
            </w:r>
          </w:p>
        </w:tc>
        <w:tc>
          <w:tcPr>
            <w:tcW w:w="3353" w:type="dxa"/>
          </w:tcPr>
          <w:p w14:paraId="69737C3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0E710494"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991324" w:rsidRPr="00DA0E41" w14:paraId="0E915A70" w14:textId="77777777" w:rsidTr="009C52B6">
        <w:tc>
          <w:tcPr>
            <w:tcW w:w="1037" w:type="dxa"/>
          </w:tcPr>
          <w:p w14:paraId="67173A59"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lastRenderedPageBreak/>
              <w:t>20</w:t>
            </w:r>
          </w:p>
        </w:tc>
        <w:tc>
          <w:tcPr>
            <w:tcW w:w="3353" w:type="dxa"/>
          </w:tcPr>
          <w:p w14:paraId="01265A27"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 00 zł </w:t>
            </w:r>
          </w:p>
        </w:tc>
        <w:tc>
          <w:tcPr>
            <w:tcW w:w="4672" w:type="dxa"/>
          </w:tcPr>
          <w:p w14:paraId="375D3A46"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991324" w:rsidRPr="00DA0E41" w14:paraId="21BB5EFF" w14:textId="77777777" w:rsidTr="009C52B6">
        <w:tc>
          <w:tcPr>
            <w:tcW w:w="1037" w:type="dxa"/>
          </w:tcPr>
          <w:p w14:paraId="794732CE"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21</w:t>
            </w:r>
          </w:p>
        </w:tc>
        <w:tc>
          <w:tcPr>
            <w:tcW w:w="3353" w:type="dxa"/>
          </w:tcPr>
          <w:p w14:paraId="3B750AE9"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4 600,00 zł </w:t>
            </w:r>
          </w:p>
        </w:tc>
        <w:tc>
          <w:tcPr>
            <w:tcW w:w="4672" w:type="dxa"/>
          </w:tcPr>
          <w:p w14:paraId="14307313"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Cztery tysiące sześćset 00/100 złotych</w:t>
            </w:r>
          </w:p>
        </w:tc>
      </w:tr>
      <w:tr w:rsidR="00991324" w:rsidRPr="00DA0E41" w14:paraId="40D1CE29" w14:textId="77777777" w:rsidTr="009C52B6">
        <w:tc>
          <w:tcPr>
            <w:tcW w:w="1037" w:type="dxa"/>
          </w:tcPr>
          <w:p w14:paraId="2C380DDE"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22</w:t>
            </w:r>
          </w:p>
        </w:tc>
        <w:tc>
          <w:tcPr>
            <w:tcW w:w="3353" w:type="dxa"/>
          </w:tcPr>
          <w:p w14:paraId="7D78BE15"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1C2133ED"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35CD0676" w14:textId="77777777" w:rsidTr="009C52B6">
        <w:tc>
          <w:tcPr>
            <w:tcW w:w="1037" w:type="dxa"/>
          </w:tcPr>
          <w:p w14:paraId="4BDEC42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23</w:t>
            </w:r>
          </w:p>
        </w:tc>
        <w:tc>
          <w:tcPr>
            <w:tcW w:w="3353" w:type="dxa"/>
          </w:tcPr>
          <w:p w14:paraId="3C18BE8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21 600,00 zł </w:t>
            </w:r>
          </w:p>
        </w:tc>
        <w:tc>
          <w:tcPr>
            <w:tcW w:w="4672" w:type="dxa"/>
          </w:tcPr>
          <w:p w14:paraId="1C52F6A6"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Dwadzieścia jeden tysięcy sześćset 00/100 złotych </w:t>
            </w:r>
          </w:p>
        </w:tc>
      </w:tr>
      <w:tr w:rsidR="00991324" w:rsidRPr="00DA0E41" w14:paraId="04555CD3" w14:textId="77777777" w:rsidTr="009C52B6">
        <w:tc>
          <w:tcPr>
            <w:tcW w:w="1037" w:type="dxa"/>
          </w:tcPr>
          <w:p w14:paraId="157DB3A3"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24</w:t>
            </w:r>
          </w:p>
        </w:tc>
        <w:tc>
          <w:tcPr>
            <w:tcW w:w="3353" w:type="dxa"/>
          </w:tcPr>
          <w:p w14:paraId="126134B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700,00 zł </w:t>
            </w:r>
          </w:p>
        </w:tc>
        <w:tc>
          <w:tcPr>
            <w:tcW w:w="4672" w:type="dxa"/>
          </w:tcPr>
          <w:p w14:paraId="3630AC79"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Siedemset 00/100 złotych </w:t>
            </w:r>
          </w:p>
        </w:tc>
      </w:tr>
      <w:tr w:rsidR="00991324" w:rsidRPr="00DA0E41" w14:paraId="3A9F5368" w14:textId="77777777" w:rsidTr="009C52B6">
        <w:tc>
          <w:tcPr>
            <w:tcW w:w="1037" w:type="dxa"/>
          </w:tcPr>
          <w:p w14:paraId="59D6CD5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25</w:t>
            </w:r>
          </w:p>
        </w:tc>
        <w:tc>
          <w:tcPr>
            <w:tcW w:w="3353" w:type="dxa"/>
          </w:tcPr>
          <w:p w14:paraId="20904F69"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100 500,00 zł </w:t>
            </w:r>
          </w:p>
        </w:tc>
        <w:tc>
          <w:tcPr>
            <w:tcW w:w="4672" w:type="dxa"/>
          </w:tcPr>
          <w:p w14:paraId="5B432996"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Sto tysięcy pięćset 00/100 złotych</w:t>
            </w:r>
          </w:p>
        </w:tc>
      </w:tr>
      <w:tr w:rsidR="00991324" w:rsidRPr="00DA0E41" w14:paraId="5C281480" w14:textId="77777777" w:rsidTr="009C52B6">
        <w:tc>
          <w:tcPr>
            <w:tcW w:w="1037" w:type="dxa"/>
          </w:tcPr>
          <w:p w14:paraId="0D4F968C"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26</w:t>
            </w:r>
          </w:p>
        </w:tc>
        <w:tc>
          <w:tcPr>
            <w:tcW w:w="3353" w:type="dxa"/>
          </w:tcPr>
          <w:p w14:paraId="414F4390"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600,00 zł </w:t>
            </w:r>
          </w:p>
        </w:tc>
        <w:tc>
          <w:tcPr>
            <w:tcW w:w="4672" w:type="dxa"/>
          </w:tcPr>
          <w:p w14:paraId="18DFC8D3"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991324" w:rsidRPr="00DA0E41" w14:paraId="7C62EC86" w14:textId="77777777" w:rsidTr="009C52B6">
        <w:tc>
          <w:tcPr>
            <w:tcW w:w="1037" w:type="dxa"/>
          </w:tcPr>
          <w:p w14:paraId="08A7682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952E74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2 100,00 zł </w:t>
            </w:r>
          </w:p>
        </w:tc>
        <w:tc>
          <w:tcPr>
            <w:tcW w:w="4672" w:type="dxa"/>
          </w:tcPr>
          <w:p w14:paraId="1C802D9F"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991324" w:rsidRPr="00DA0E41" w14:paraId="6EFF97AA" w14:textId="77777777" w:rsidTr="009C52B6">
        <w:tc>
          <w:tcPr>
            <w:tcW w:w="1037" w:type="dxa"/>
          </w:tcPr>
          <w:p w14:paraId="7A18C09F"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28</w:t>
            </w:r>
          </w:p>
        </w:tc>
        <w:tc>
          <w:tcPr>
            <w:tcW w:w="3353" w:type="dxa"/>
          </w:tcPr>
          <w:p w14:paraId="22A27BF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600,00 zł </w:t>
            </w:r>
          </w:p>
        </w:tc>
        <w:tc>
          <w:tcPr>
            <w:tcW w:w="4672" w:type="dxa"/>
          </w:tcPr>
          <w:p w14:paraId="4E7B65D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991324" w:rsidRPr="00DA0E41" w14:paraId="35FBA6BD" w14:textId="77777777" w:rsidTr="009C52B6">
        <w:tc>
          <w:tcPr>
            <w:tcW w:w="1037" w:type="dxa"/>
          </w:tcPr>
          <w:p w14:paraId="5E6A406E"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2D36968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33 600,00 zł </w:t>
            </w:r>
          </w:p>
        </w:tc>
        <w:tc>
          <w:tcPr>
            <w:tcW w:w="4672" w:type="dxa"/>
          </w:tcPr>
          <w:p w14:paraId="223A69DA"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Trzydzieści trzy tysiące sześćset 00/100 złotych </w:t>
            </w:r>
          </w:p>
        </w:tc>
      </w:tr>
      <w:tr w:rsidR="00991324" w:rsidRPr="00DA0E41" w14:paraId="6E2EBACF" w14:textId="77777777" w:rsidTr="009C52B6">
        <w:tc>
          <w:tcPr>
            <w:tcW w:w="1037" w:type="dxa"/>
          </w:tcPr>
          <w:p w14:paraId="123872A3"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30</w:t>
            </w:r>
          </w:p>
        </w:tc>
        <w:tc>
          <w:tcPr>
            <w:tcW w:w="3353" w:type="dxa"/>
          </w:tcPr>
          <w:p w14:paraId="1A927FC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7 500,00 zł </w:t>
            </w:r>
          </w:p>
        </w:tc>
        <w:tc>
          <w:tcPr>
            <w:tcW w:w="4672" w:type="dxa"/>
          </w:tcPr>
          <w:p w14:paraId="013BCCDC"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Siedem tysięcy pięćset 00/100 złotych</w:t>
            </w:r>
          </w:p>
        </w:tc>
      </w:tr>
      <w:tr w:rsidR="00991324" w:rsidRPr="00DA0E41" w14:paraId="134D8025" w14:textId="77777777" w:rsidTr="009C52B6">
        <w:tc>
          <w:tcPr>
            <w:tcW w:w="1037" w:type="dxa"/>
          </w:tcPr>
          <w:p w14:paraId="11C17B75"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31</w:t>
            </w:r>
          </w:p>
        </w:tc>
        <w:tc>
          <w:tcPr>
            <w:tcW w:w="3353" w:type="dxa"/>
          </w:tcPr>
          <w:p w14:paraId="46A9F7DE"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2 800,00 zł </w:t>
            </w:r>
          </w:p>
        </w:tc>
        <w:tc>
          <w:tcPr>
            <w:tcW w:w="4672" w:type="dxa"/>
          </w:tcPr>
          <w:p w14:paraId="0196DA9E"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Dwa tysiące osiemset 00/100 złotych </w:t>
            </w:r>
          </w:p>
        </w:tc>
      </w:tr>
      <w:tr w:rsidR="00991324" w:rsidRPr="00DA0E41" w14:paraId="0AE7838B" w14:textId="77777777" w:rsidTr="009C52B6">
        <w:tc>
          <w:tcPr>
            <w:tcW w:w="1037" w:type="dxa"/>
          </w:tcPr>
          <w:p w14:paraId="1F39CD62"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32</w:t>
            </w:r>
          </w:p>
        </w:tc>
        <w:tc>
          <w:tcPr>
            <w:tcW w:w="3353" w:type="dxa"/>
          </w:tcPr>
          <w:p w14:paraId="0788E197"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6 200,00 zł </w:t>
            </w:r>
          </w:p>
        </w:tc>
        <w:tc>
          <w:tcPr>
            <w:tcW w:w="4672" w:type="dxa"/>
          </w:tcPr>
          <w:p w14:paraId="2943036F"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 tysięcy dwieście 00/100 złotych</w:t>
            </w:r>
          </w:p>
        </w:tc>
      </w:tr>
      <w:tr w:rsidR="00991324" w:rsidRPr="00DA0E41" w14:paraId="37DE415C" w14:textId="77777777" w:rsidTr="009C52B6">
        <w:tc>
          <w:tcPr>
            <w:tcW w:w="1037" w:type="dxa"/>
          </w:tcPr>
          <w:p w14:paraId="6EAE2EE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33</w:t>
            </w:r>
          </w:p>
        </w:tc>
        <w:tc>
          <w:tcPr>
            <w:tcW w:w="3353" w:type="dxa"/>
          </w:tcPr>
          <w:p w14:paraId="2B49DCA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22 000,00 zł </w:t>
            </w:r>
          </w:p>
        </w:tc>
        <w:tc>
          <w:tcPr>
            <w:tcW w:w="4672" w:type="dxa"/>
          </w:tcPr>
          <w:p w14:paraId="4BA29941"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Dwadzieścia dwa tysiące 00/100 złotych </w:t>
            </w:r>
          </w:p>
        </w:tc>
      </w:tr>
      <w:tr w:rsidR="00991324" w:rsidRPr="00DA0E41" w14:paraId="0263FD5B" w14:textId="77777777" w:rsidTr="009C52B6">
        <w:tc>
          <w:tcPr>
            <w:tcW w:w="1037" w:type="dxa"/>
          </w:tcPr>
          <w:p w14:paraId="647E2BB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34</w:t>
            </w:r>
          </w:p>
        </w:tc>
        <w:tc>
          <w:tcPr>
            <w:tcW w:w="3353" w:type="dxa"/>
          </w:tcPr>
          <w:p w14:paraId="57607F72"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65 800,00 zł </w:t>
            </w:r>
          </w:p>
        </w:tc>
        <w:tc>
          <w:tcPr>
            <w:tcW w:w="4672" w:type="dxa"/>
          </w:tcPr>
          <w:p w14:paraId="2C062270"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Sześćdziesiąt pięć tysięcy osiemset 00/100 złotych</w:t>
            </w:r>
          </w:p>
        </w:tc>
      </w:tr>
      <w:tr w:rsidR="00991324" w:rsidRPr="00DA0E41" w14:paraId="174B8345" w14:textId="77777777" w:rsidTr="009C52B6">
        <w:tc>
          <w:tcPr>
            <w:tcW w:w="1037" w:type="dxa"/>
          </w:tcPr>
          <w:p w14:paraId="50FB374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35</w:t>
            </w:r>
          </w:p>
        </w:tc>
        <w:tc>
          <w:tcPr>
            <w:tcW w:w="3353" w:type="dxa"/>
          </w:tcPr>
          <w:p w14:paraId="50850AAB"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1AF72B79"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991324" w:rsidRPr="00DA0E41" w14:paraId="4E8D9961" w14:textId="77777777" w:rsidTr="009C52B6">
        <w:tc>
          <w:tcPr>
            <w:tcW w:w="1037" w:type="dxa"/>
          </w:tcPr>
          <w:p w14:paraId="46F7BE64"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36</w:t>
            </w:r>
          </w:p>
        </w:tc>
        <w:tc>
          <w:tcPr>
            <w:tcW w:w="3353" w:type="dxa"/>
          </w:tcPr>
          <w:p w14:paraId="294FD16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2 900,00 zł </w:t>
            </w:r>
          </w:p>
        </w:tc>
        <w:tc>
          <w:tcPr>
            <w:tcW w:w="4672" w:type="dxa"/>
          </w:tcPr>
          <w:p w14:paraId="762041EA"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Dwa tysiące dziewięćset 00/100 złotych </w:t>
            </w:r>
          </w:p>
        </w:tc>
      </w:tr>
      <w:tr w:rsidR="00991324" w:rsidRPr="00DA0E41" w14:paraId="0579B269" w14:textId="77777777" w:rsidTr="009C52B6">
        <w:tc>
          <w:tcPr>
            <w:tcW w:w="1037" w:type="dxa"/>
          </w:tcPr>
          <w:p w14:paraId="2942035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37</w:t>
            </w:r>
          </w:p>
        </w:tc>
        <w:tc>
          <w:tcPr>
            <w:tcW w:w="3353" w:type="dxa"/>
          </w:tcPr>
          <w:p w14:paraId="64861589"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8 200,00 zł </w:t>
            </w:r>
          </w:p>
        </w:tc>
        <w:tc>
          <w:tcPr>
            <w:tcW w:w="4672" w:type="dxa"/>
          </w:tcPr>
          <w:p w14:paraId="06F5242E"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dwieście 00/100 złotych </w:t>
            </w:r>
          </w:p>
        </w:tc>
      </w:tr>
      <w:tr w:rsidR="00991324" w:rsidRPr="00DA0E41" w14:paraId="51170583" w14:textId="77777777" w:rsidTr="009C52B6">
        <w:tc>
          <w:tcPr>
            <w:tcW w:w="1037" w:type="dxa"/>
          </w:tcPr>
          <w:p w14:paraId="28BE146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38</w:t>
            </w:r>
          </w:p>
        </w:tc>
        <w:tc>
          <w:tcPr>
            <w:tcW w:w="3353" w:type="dxa"/>
          </w:tcPr>
          <w:p w14:paraId="1F20837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6 000,00 zł </w:t>
            </w:r>
          </w:p>
        </w:tc>
        <w:tc>
          <w:tcPr>
            <w:tcW w:w="4672" w:type="dxa"/>
          </w:tcPr>
          <w:p w14:paraId="3D61195E"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Sześć tysięcy 00/100 złotych</w:t>
            </w:r>
          </w:p>
        </w:tc>
      </w:tr>
      <w:tr w:rsidR="00991324" w:rsidRPr="00DA0E41" w14:paraId="1BA70FD6" w14:textId="77777777" w:rsidTr="009C52B6">
        <w:tc>
          <w:tcPr>
            <w:tcW w:w="1037" w:type="dxa"/>
          </w:tcPr>
          <w:p w14:paraId="7B3B4EAC"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39 </w:t>
            </w:r>
          </w:p>
        </w:tc>
        <w:tc>
          <w:tcPr>
            <w:tcW w:w="3353" w:type="dxa"/>
          </w:tcPr>
          <w:p w14:paraId="2D4625C1"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77232DF5"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991324" w:rsidRPr="00DA0E41" w14:paraId="69D80844" w14:textId="77777777" w:rsidTr="009C52B6">
        <w:tc>
          <w:tcPr>
            <w:tcW w:w="1037" w:type="dxa"/>
          </w:tcPr>
          <w:p w14:paraId="731733B8"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40</w:t>
            </w:r>
          </w:p>
        </w:tc>
        <w:tc>
          <w:tcPr>
            <w:tcW w:w="3353" w:type="dxa"/>
          </w:tcPr>
          <w:p w14:paraId="5C2815C6"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900,00 zł </w:t>
            </w:r>
          </w:p>
        </w:tc>
        <w:tc>
          <w:tcPr>
            <w:tcW w:w="4672" w:type="dxa"/>
          </w:tcPr>
          <w:p w14:paraId="08D8378E"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Dziewięćset 00/100 złotych </w:t>
            </w:r>
          </w:p>
        </w:tc>
      </w:tr>
      <w:tr w:rsidR="00991324" w:rsidRPr="00DA0E41" w14:paraId="02511081" w14:textId="77777777" w:rsidTr="009C52B6">
        <w:tc>
          <w:tcPr>
            <w:tcW w:w="1037" w:type="dxa"/>
          </w:tcPr>
          <w:p w14:paraId="1FC2160F"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41</w:t>
            </w:r>
          </w:p>
        </w:tc>
        <w:tc>
          <w:tcPr>
            <w:tcW w:w="3353" w:type="dxa"/>
          </w:tcPr>
          <w:p w14:paraId="73D512DD" w14:textId="77777777" w:rsidR="00991324" w:rsidRPr="00DA0E41" w:rsidRDefault="00991324" w:rsidP="009C52B6">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5 100,00 zł </w:t>
            </w:r>
          </w:p>
        </w:tc>
        <w:tc>
          <w:tcPr>
            <w:tcW w:w="4672" w:type="dxa"/>
          </w:tcPr>
          <w:p w14:paraId="5041AB2F" w14:textId="77777777" w:rsidR="00991324" w:rsidRPr="00DA0E41" w:rsidRDefault="00991324" w:rsidP="009C52B6">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sto 00/100 złotych </w:t>
            </w:r>
          </w:p>
        </w:tc>
      </w:tr>
    </w:tbl>
    <w:p w14:paraId="7848A18F" w14:textId="573AC0FF" w:rsidR="009F0B8E" w:rsidRPr="00505BB8" w:rsidRDefault="009F0B8E" w:rsidP="00E1521A">
      <w:pPr>
        <w:autoSpaceDE w:val="0"/>
        <w:autoSpaceDN w:val="0"/>
        <w:adjustRightInd w:val="0"/>
        <w:spacing w:line="360" w:lineRule="auto"/>
        <w:ind w:left="1134" w:hanging="425"/>
        <w:jc w:val="both"/>
        <w:rPr>
          <w:rFonts w:ascii="Arial" w:hAnsi="Arial" w:cs="Arial"/>
          <w:iCs/>
          <w:color w:val="FF0000"/>
          <w:sz w:val="22"/>
          <w:szCs w:val="22"/>
        </w:rPr>
      </w:pPr>
    </w:p>
    <w:p w14:paraId="3F98A243" w14:textId="14975876" w:rsidR="009F0B8E" w:rsidRPr="00446E3B" w:rsidRDefault="009F0B8E" w:rsidP="00EE7B24">
      <w:pPr>
        <w:tabs>
          <w:tab w:val="left" w:pos="1134"/>
        </w:tabs>
        <w:autoSpaceDE w:val="0"/>
        <w:autoSpaceDN w:val="0"/>
        <w:adjustRightInd w:val="0"/>
        <w:spacing w:line="360" w:lineRule="auto"/>
        <w:ind w:left="1134" w:hanging="425"/>
        <w:jc w:val="both"/>
        <w:rPr>
          <w:rFonts w:ascii="Arial" w:hAnsi="Arial" w:cs="Arial"/>
          <w:iCs/>
          <w:sz w:val="22"/>
          <w:szCs w:val="22"/>
        </w:rPr>
      </w:pPr>
      <w:r w:rsidRPr="00446E3B">
        <w:rPr>
          <w:rFonts w:ascii="Arial" w:hAnsi="Arial" w:cs="Arial"/>
          <w:sz w:val="22"/>
          <w:szCs w:val="22"/>
        </w:rPr>
        <w:tab/>
      </w:r>
      <w:r w:rsidR="00EE7B24">
        <w:rPr>
          <w:rFonts w:ascii="Arial" w:hAnsi="Arial" w:cs="Arial"/>
          <w:sz w:val="22"/>
          <w:szCs w:val="22"/>
        </w:rPr>
        <w:t xml:space="preserve">Na potwierdzenie spełnienia niniejszego warunku Zamawiający wymaga załączenia dokumentu potwierdzającego, że dostawy te zostały wykonane należycie ( zgodnie z Załącznikiem do SIWZ ( „Wykaz dostaw”)  nr </w:t>
      </w:r>
      <w:r w:rsidR="00AB5686">
        <w:rPr>
          <w:rFonts w:ascii="Arial" w:hAnsi="Arial" w:cs="Arial"/>
          <w:sz w:val="22"/>
          <w:szCs w:val="22"/>
        </w:rPr>
        <w:t xml:space="preserve">3. </w:t>
      </w:r>
      <w:r w:rsidR="00AB5686">
        <w:rPr>
          <w:rFonts w:ascii="Arial" w:hAnsi="Arial" w:cs="Arial"/>
          <w:sz w:val="22"/>
          <w:szCs w:val="22"/>
        </w:rPr>
        <w:br/>
      </w:r>
      <w:r w:rsidR="00EE7B24">
        <w:rPr>
          <w:rFonts w:ascii="Arial" w:hAnsi="Arial" w:cs="Arial"/>
          <w:sz w:val="22"/>
          <w:szCs w:val="22"/>
        </w:rPr>
        <w:t xml:space="preserve">W przypadku oferowania większej ilości pakietów niż 1, należy zsumować odpowiednio wartości przypadające dla oferowanych części. </w:t>
      </w:r>
    </w:p>
    <w:p w14:paraId="55F84D82" w14:textId="517FA925" w:rsidR="009F0B8E" w:rsidRPr="00446E3B" w:rsidRDefault="009F0B8E" w:rsidP="006B2CBC">
      <w:pPr>
        <w:tabs>
          <w:tab w:val="left" w:pos="-2880"/>
        </w:tabs>
        <w:spacing w:line="360" w:lineRule="auto"/>
        <w:jc w:val="both"/>
        <w:rPr>
          <w:rFonts w:ascii="Arial" w:hAnsi="Arial" w:cs="Arial"/>
          <w:b/>
          <w:bCs/>
          <w:sz w:val="22"/>
          <w:szCs w:val="22"/>
        </w:rPr>
      </w:pPr>
    </w:p>
    <w:p w14:paraId="31C2666B" w14:textId="77777777" w:rsidR="009F0B8E" w:rsidRPr="00446E3B" w:rsidRDefault="009F0B8E" w:rsidP="00921BDD">
      <w:pPr>
        <w:pStyle w:val="Tekstpodstawowy21"/>
        <w:numPr>
          <w:ilvl w:val="1"/>
          <w:numId w:val="10"/>
        </w:numPr>
        <w:tabs>
          <w:tab w:val="clear" w:pos="1095"/>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14:paraId="09DFE9D2" w14:textId="77777777" w:rsidR="009F0B8E" w:rsidRPr="00446E3B" w:rsidRDefault="009F0B8E" w:rsidP="006B2CBC">
      <w:pPr>
        <w:autoSpaceDE w:val="0"/>
        <w:autoSpaceDN w:val="0"/>
        <w:adjustRightInd w:val="0"/>
        <w:spacing w:line="360" w:lineRule="auto"/>
        <w:ind w:left="900" w:hanging="360"/>
        <w:jc w:val="both"/>
        <w:rPr>
          <w:rFonts w:ascii="Arial" w:hAnsi="Arial" w:cs="Arial"/>
          <w:b/>
          <w:iCs/>
          <w:sz w:val="10"/>
          <w:szCs w:val="10"/>
        </w:rPr>
      </w:pPr>
    </w:p>
    <w:p w14:paraId="6E19D3AF" w14:textId="413F90F9" w:rsidR="009F0B8E" w:rsidRPr="007F71E7" w:rsidRDefault="009F0B8E"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007F71E7" w:rsidRPr="007F71E7">
        <w:rPr>
          <w:rFonts w:ascii="Arial" w:hAnsi="Arial" w:cs="Arial"/>
          <w:iCs/>
          <w:sz w:val="22"/>
          <w:szCs w:val="22"/>
        </w:rPr>
        <w:t>Warunki określone w pkt 11 ppkt 11.1 – 1,2,3, winien spełniać, co najmniej jeden Wykonawca wspólnie ubiegający się o zamówienie, w</w:t>
      </w:r>
      <w:r w:rsidRPr="007F71E7">
        <w:rPr>
          <w:rFonts w:ascii="Arial" w:hAnsi="Arial" w:cs="Arial"/>
          <w:iCs/>
          <w:sz w:val="22"/>
          <w:szCs w:val="22"/>
        </w:rPr>
        <w:t>arunek określony w pkt 11.2 powinien spełniać każdy z Wykonawców samodzielnie.</w:t>
      </w:r>
    </w:p>
    <w:p w14:paraId="6FDADBD4" w14:textId="77777777" w:rsidR="009F0B8E" w:rsidRPr="00446E3B" w:rsidRDefault="009F0B8E" w:rsidP="00B116CE">
      <w:pPr>
        <w:autoSpaceDE w:val="0"/>
        <w:autoSpaceDN w:val="0"/>
        <w:adjustRightInd w:val="0"/>
        <w:spacing w:line="360" w:lineRule="auto"/>
        <w:ind w:left="900" w:hanging="360"/>
        <w:jc w:val="both"/>
        <w:rPr>
          <w:rFonts w:ascii="Arial" w:hAnsi="Arial" w:cs="Arial"/>
          <w:iCs/>
          <w:sz w:val="10"/>
          <w:szCs w:val="10"/>
        </w:rPr>
      </w:pPr>
    </w:p>
    <w:p w14:paraId="03326147" w14:textId="2AD70389" w:rsidR="0000621A" w:rsidRPr="002B401E" w:rsidRDefault="009F0B8E" w:rsidP="006A7373">
      <w:pPr>
        <w:pStyle w:val="NormalnyWeb"/>
        <w:numPr>
          <w:ilvl w:val="0"/>
          <w:numId w:val="10"/>
        </w:numPr>
        <w:spacing w:before="28" w:beforeAutospacing="0" w:after="0"/>
        <w:jc w:val="both"/>
        <w:rPr>
          <w:rFonts w:ascii="Arial" w:hAnsi="Arial" w:cs="Arial"/>
          <w:sz w:val="22"/>
          <w:szCs w:val="22"/>
        </w:rPr>
      </w:pPr>
      <w:r w:rsidRPr="002B401E">
        <w:rPr>
          <w:rFonts w:ascii="Arial" w:hAnsi="Arial" w:cs="Arial"/>
          <w:sz w:val="22"/>
          <w:szCs w:val="22"/>
        </w:rPr>
        <w:lastRenderedPageBreak/>
        <w:t xml:space="preserve">Wykonawca może polegać na </w:t>
      </w:r>
      <w:r w:rsidR="007F71E7" w:rsidRPr="002B401E">
        <w:rPr>
          <w:rFonts w:ascii="Arial" w:hAnsi="Arial" w:cs="Arial"/>
          <w:sz w:val="22"/>
          <w:szCs w:val="22"/>
        </w:rPr>
        <w:t>zdolnościach ekonomicznych lub finansowych innych podmiotó</w:t>
      </w:r>
      <w:r w:rsidR="004D3600">
        <w:rPr>
          <w:rFonts w:ascii="Arial" w:hAnsi="Arial" w:cs="Arial"/>
          <w:sz w:val="22"/>
          <w:szCs w:val="22"/>
        </w:rPr>
        <w:t>w</w:t>
      </w:r>
      <w:r w:rsidR="007F71E7" w:rsidRPr="002B401E">
        <w:rPr>
          <w:rFonts w:ascii="Arial" w:hAnsi="Arial" w:cs="Arial"/>
          <w:sz w:val="22"/>
          <w:szCs w:val="22"/>
        </w:rPr>
        <w:t>, jak również na ich zdolnościach technicznych lub zawodowych, niezależnie od charakteru prawnego łączących go z nimi stosunków</w:t>
      </w:r>
      <w:r w:rsidRPr="002B401E">
        <w:rPr>
          <w:rFonts w:ascii="Arial" w:hAnsi="Arial" w:cs="Arial"/>
          <w:sz w:val="22"/>
          <w:szCs w:val="22"/>
        </w:rPr>
        <w:t xml:space="preserve">.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r w:rsidR="007F71E7" w:rsidRPr="002B401E">
        <w:rPr>
          <w:rFonts w:ascii="Arial" w:hAnsi="Arial" w:cs="Arial"/>
          <w:sz w:val="22"/>
          <w:szCs w:val="22"/>
        </w:rPr>
        <w:br/>
        <w:t xml:space="preserve">W odniesieniu do warunków dotyczących wykształcenie, kwalifikacji zawodowych lub doświadczenia, Wykonawcy mogą polegać na </w:t>
      </w:r>
      <w:r w:rsidR="004B7CE4" w:rsidRPr="002B401E">
        <w:rPr>
          <w:rFonts w:ascii="Arial" w:hAnsi="Arial" w:cs="Arial"/>
          <w:sz w:val="22"/>
          <w:szCs w:val="22"/>
        </w:rPr>
        <w:t xml:space="preserve">zdolnościach innych podmiotó, jeśli podmioty te zrealizują roboty budowlane lub usługi, do realizacji których te zdolności są wymagane. </w:t>
      </w:r>
      <w:r w:rsidR="0000621A" w:rsidRPr="002B40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ECA8C6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14:paraId="7B791A51"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zastąpił ten podmiot innym podmiotem lub podmiotami lub </w:t>
      </w:r>
    </w:p>
    <w:p w14:paraId="6FF39088" w14:textId="77777777" w:rsidR="0000621A" w:rsidRPr="002B401E" w:rsidRDefault="0000621A" w:rsidP="0000621A">
      <w:pPr>
        <w:pStyle w:val="NormalnyWeb"/>
        <w:spacing w:before="28" w:beforeAutospacing="0" w:after="0"/>
        <w:jc w:val="both"/>
        <w:rPr>
          <w:rFonts w:ascii="Arial" w:hAnsi="Arial" w:cs="Arial"/>
          <w:strike/>
          <w:sz w:val="22"/>
          <w:szCs w:val="22"/>
        </w:rPr>
      </w:pPr>
      <w:r w:rsidRPr="002B401E">
        <w:rPr>
          <w:rFonts w:ascii="Arial" w:hAnsi="Arial" w:cs="Arial"/>
          <w:sz w:val="22"/>
          <w:szCs w:val="22"/>
        </w:rPr>
        <w:t>2) zobowiązał się do osobistego wykonania odpowiedniej części zamówienia, jeżeli wykaże zdolności techniczne lub zawodowe lub sytuację finansową lub ekonomiczną, o których mowa w art. 22a ust. 1 ustawy Pzp.</w:t>
      </w:r>
    </w:p>
    <w:p w14:paraId="6DFC9C07"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EFAA4A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zakres dostępnych wykonawcy zasobów innego podmiotu; </w:t>
      </w:r>
    </w:p>
    <w:p w14:paraId="408BEBCB"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2) sposób wykorzystania zasobów innego podmiotu, przez wykonawcę, przy wykonywaniu zamówienia publicznego; </w:t>
      </w:r>
    </w:p>
    <w:p w14:paraId="52E1A303" w14:textId="77777777"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3) zakres i okres udziału innego podmiotu przy wykonywaniu zamówienia publicznego;</w:t>
      </w:r>
    </w:p>
    <w:p w14:paraId="69F68748" w14:textId="0D295939" w:rsidR="009F0B8E"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w:t>
      </w:r>
      <w:r w:rsidR="00AB5686">
        <w:rPr>
          <w:rFonts w:ascii="Arial" w:hAnsi="Arial" w:cs="Arial"/>
          <w:sz w:val="22"/>
          <w:szCs w:val="22"/>
        </w:rPr>
        <w:t>, dostawy</w:t>
      </w:r>
      <w:r w:rsidRPr="002B401E">
        <w:rPr>
          <w:rFonts w:ascii="Arial" w:hAnsi="Arial" w:cs="Arial"/>
          <w:sz w:val="22"/>
          <w:szCs w:val="22"/>
        </w:rPr>
        <w:t xml:space="preserve"> lub usługi, których wskazane zdolności dotyczą</w:t>
      </w:r>
    </w:p>
    <w:p w14:paraId="5DE53BC2" w14:textId="77777777" w:rsidR="009F0B8E" w:rsidRPr="00333881" w:rsidRDefault="009F0B8E" w:rsidP="006B2CBC">
      <w:pPr>
        <w:autoSpaceDE w:val="0"/>
        <w:autoSpaceDN w:val="0"/>
        <w:adjustRightInd w:val="0"/>
        <w:spacing w:line="360" w:lineRule="auto"/>
        <w:jc w:val="both"/>
        <w:rPr>
          <w:rFonts w:ascii="Arial" w:hAnsi="Arial" w:cs="Arial"/>
          <w:sz w:val="22"/>
          <w:szCs w:val="22"/>
        </w:rPr>
      </w:pPr>
    </w:p>
    <w:p w14:paraId="7303192F" w14:textId="20D673E3" w:rsidR="009F0B8E" w:rsidRDefault="009F0B8E" w:rsidP="0000621A">
      <w:pPr>
        <w:pStyle w:val="Tekstpodstawowy21"/>
        <w:suppressAutoHyphens/>
        <w:autoSpaceDN/>
        <w:adjustRightInd/>
        <w:spacing w:line="360" w:lineRule="auto"/>
        <w:ind w:left="0" w:firstLine="0"/>
        <w:rPr>
          <w:rFonts w:ascii="Arial" w:hAnsi="Arial" w:cs="Arial"/>
          <w:b/>
          <w:bCs/>
          <w:kern w:val="32"/>
          <w:sz w:val="22"/>
          <w:szCs w:val="22"/>
          <w:u w:val="single"/>
        </w:rPr>
      </w:pPr>
      <w:r w:rsidRPr="00446E3B">
        <w:rPr>
          <w:rFonts w:ascii="Arial" w:hAnsi="Arial" w:cs="Arial"/>
          <w:b/>
          <w:bCs/>
          <w:kern w:val="32"/>
          <w:sz w:val="22"/>
          <w:szCs w:val="22"/>
          <w:u w:val="single"/>
        </w:rPr>
        <w:t>1</w:t>
      </w:r>
      <w:r w:rsidR="006A7373">
        <w:rPr>
          <w:rFonts w:ascii="Arial" w:hAnsi="Arial" w:cs="Arial"/>
          <w:b/>
          <w:bCs/>
          <w:kern w:val="32"/>
          <w:sz w:val="22"/>
          <w:szCs w:val="22"/>
          <w:u w:val="single"/>
        </w:rPr>
        <w:t>3</w:t>
      </w:r>
      <w:r w:rsidRPr="00446E3B">
        <w:rPr>
          <w:rFonts w:ascii="Arial" w:hAnsi="Arial" w:cs="Arial"/>
          <w:b/>
          <w:bCs/>
          <w:kern w:val="32"/>
          <w:sz w:val="22"/>
          <w:szCs w:val="22"/>
          <w:u w:val="single"/>
        </w:rPr>
        <w:t xml:space="preserve">. Wykaz oświadczeń i dokumentów, jakie </w:t>
      </w:r>
      <w:r w:rsidR="0000621A">
        <w:rPr>
          <w:rFonts w:ascii="Arial" w:hAnsi="Arial" w:cs="Arial"/>
          <w:b/>
          <w:bCs/>
          <w:kern w:val="32"/>
          <w:sz w:val="22"/>
          <w:szCs w:val="22"/>
          <w:u w:val="single"/>
        </w:rPr>
        <w:t xml:space="preserve">należy załączyć do oferty w celu wstępnego potwierdzenia, że Wykonawca nie podlega wykluczeniu oraz spełnia warunki udziału </w:t>
      </w:r>
      <w:r w:rsidR="008E365D">
        <w:rPr>
          <w:rFonts w:ascii="Arial" w:hAnsi="Arial" w:cs="Arial"/>
          <w:b/>
          <w:bCs/>
          <w:kern w:val="32"/>
          <w:sz w:val="22"/>
          <w:szCs w:val="22"/>
          <w:u w:val="single"/>
        </w:rPr>
        <w:br/>
      </w:r>
      <w:r w:rsidR="0000621A">
        <w:rPr>
          <w:rFonts w:ascii="Arial" w:hAnsi="Arial" w:cs="Arial"/>
          <w:b/>
          <w:bCs/>
          <w:kern w:val="32"/>
          <w:sz w:val="22"/>
          <w:szCs w:val="22"/>
          <w:u w:val="single"/>
        </w:rPr>
        <w:t xml:space="preserve">w postępowaniu i kryteria selekcji </w:t>
      </w:r>
    </w:p>
    <w:p w14:paraId="440B7BA6" w14:textId="7777777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p>
    <w:p w14:paraId="079362DA" w14:textId="4BA00C47"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lastRenderedPageBreak/>
        <w:t xml:space="preserve">Oświadczenie własne Wykonawcy </w:t>
      </w:r>
      <w:r w:rsidR="008E365D">
        <w:rPr>
          <w:rFonts w:ascii="Arial" w:hAnsi="Arial" w:cs="Arial"/>
          <w:b/>
          <w:bCs/>
          <w:kern w:val="32"/>
          <w:sz w:val="22"/>
          <w:szCs w:val="22"/>
          <w:u w:val="single"/>
        </w:rPr>
        <w:t>złożone</w:t>
      </w:r>
      <w:r>
        <w:rPr>
          <w:rFonts w:ascii="Arial" w:hAnsi="Arial" w:cs="Arial"/>
          <w:b/>
          <w:bCs/>
          <w:kern w:val="32"/>
          <w:sz w:val="22"/>
          <w:szCs w:val="22"/>
          <w:u w:val="single"/>
        </w:rPr>
        <w:t xml:space="preserve"> w postaci wzoru określonego przez Zamawiającego w Załączniku Nr </w:t>
      </w:r>
      <w:r w:rsidR="00AB5686">
        <w:rPr>
          <w:rFonts w:ascii="Arial" w:hAnsi="Arial" w:cs="Arial"/>
          <w:b/>
          <w:bCs/>
          <w:kern w:val="32"/>
          <w:sz w:val="22"/>
          <w:szCs w:val="22"/>
          <w:u w:val="single"/>
        </w:rPr>
        <w:t xml:space="preserve">2 </w:t>
      </w:r>
      <w:r>
        <w:rPr>
          <w:rFonts w:ascii="Arial" w:hAnsi="Arial" w:cs="Arial"/>
          <w:b/>
          <w:bCs/>
          <w:kern w:val="32"/>
          <w:sz w:val="22"/>
          <w:szCs w:val="22"/>
          <w:u w:val="single"/>
        </w:rPr>
        <w:t xml:space="preserve">do SIWZ : </w:t>
      </w:r>
    </w:p>
    <w:p w14:paraId="475F632D"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14:paraId="316C9867" w14:textId="77777777"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14:paraId="2E1F8634" w14:textId="1236FD10"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samodzielnie spełnia warunki udziału w postępowaniu, ale zamierza powierzyć wykonanie części zamówienia podwykonawcy, Wykonawca zamieszcza informację o podwykonawcy w oświadczeniu, stanowiącym zał</w:t>
      </w:r>
      <w:r w:rsidR="001B4334" w:rsidRPr="002B401E">
        <w:rPr>
          <w:rFonts w:ascii="Arial" w:hAnsi="Arial" w:cs="Arial"/>
          <w:sz w:val="22"/>
          <w:szCs w:val="22"/>
        </w:rPr>
        <w:t xml:space="preserve">ącznik </w:t>
      </w:r>
      <w:r w:rsidRPr="002B401E">
        <w:rPr>
          <w:rFonts w:ascii="Arial" w:hAnsi="Arial" w:cs="Arial"/>
          <w:sz w:val="22"/>
          <w:szCs w:val="22"/>
        </w:rPr>
        <w:t xml:space="preserve"> nr </w:t>
      </w:r>
      <w:r w:rsidR="00305FF9">
        <w:rPr>
          <w:rFonts w:ascii="Arial" w:hAnsi="Arial" w:cs="Arial"/>
          <w:sz w:val="22"/>
          <w:szCs w:val="22"/>
        </w:rPr>
        <w:t>2</w:t>
      </w:r>
      <w:r w:rsidRPr="002B401E">
        <w:rPr>
          <w:rFonts w:ascii="Arial" w:hAnsi="Arial" w:cs="Arial"/>
          <w:sz w:val="22"/>
          <w:szCs w:val="22"/>
        </w:rPr>
        <w:t xml:space="preserve"> do SIWZ.</w:t>
      </w:r>
    </w:p>
    <w:p w14:paraId="13D4A508" w14:textId="77777777" w:rsidR="0000621A" w:rsidRPr="002B401E" w:rsidRDefault="0000621A" w:rsidP="0000621A">
      <w:pPr>
        <w:pStyle w:val="Tekstpodstawowy21"/>
        <w:suppressAutoHyphens/>
        <w:autoSpaceDN/>
        <w:adjustRightInd/>
        <w:spacing w:line="360" w:lineRule="auto"/>
        <w:ind w:left="0" w:firstLine="0"/>
        <w:rPr>
          <w:rFonts w:ascii="Arial" w:hAnsi="Arial" w:cs="Arial"/>
          <w:b/>
          <w:bCs/>
          <w:vanish/>
          <w:sz w:val="22"/>
          <w:szCs w:val="22"/>
        </w:rPr>
      </w:pPr>
    </w:p>
    <w:p w14:paraId="0A8DCA38" w14:textId="77777777" w:rsidR="009F0B8E" w:rsidRPr="002B401E" w:rsidRDefault="009F0B8E" w:rsidP="005F7226">
      <w:pPr>
        <w:autoSpaceDE w:val="0"/>
        <w:autoSpaceDN w:val="0"/>
        <w:adjustRightInd w:val="0"/>
        <w:spacing w:line="360" w:lineRule="auto"/>
        <w:ind w:left="284"/>
        <w:jc w:val="both"/>
        <w:rPr>
          <w:rFonts w:ascii="Arial" w:hAnsi="Arial" w:cs="Arial"/>
          <w:sz w:val="22"/>
          <w:szCs w:val="22"/>
        </w:rPr>
      </w:pPr>
    </w:p>
    <w:p w14:paraId="14A0E39B" w14:textId="47113F7F" w:rsidR="006A7373" w:rsidRDefault="006A7373" w:rsidP="005265EC">
      <w:pPr>
        <w:pStyle w:val="Tekstpodstawowy21"/>
        <w:numPr>
          <w:ilvl w:val="0"/>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Pozostałe dokumenty wymagane w ofercie </w:t>
      </w:r>
      <w:r w:rsidR="001C1D9D">
        <w:rPr>
          <w:rFonts w:ascii="Arial" w:hAnsi="Arial" w:cs="Arial"/>
          <w:b/>
          <w:bCs/>
          <w:sz w:val="22"/>
          <w:szCs w:val="22"/>
        </w:rPr>
        <w:t xml:space="preserve"> </w:t>
      </w:r>
    </w:p>
    <w:p w14:paraId="43F5BD40" w14:textId="0F4A9CEE"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ofertowy – wg Załącznika nr </w:t>
      </w:r>
      <w:r w:rsidR="00AB5686">
        <w:rPr>
          <w:rFonts w:ascii="Arial" w:hAnsi="Arial" w:cs="Arial"/>
          <w:b/>
          <w:bCs/>
          <w:sz w:val="22"/>
          <w:szCs w:val="22"/>
        </w:rPr>
        <w:t xml:space="preserve">5 </w:t>
      </w:r>
      <w:r>
        <w:rPr>
          <w:rFonts w:ascii="Arial" w:hAnsi="Arial" w:cs="Arial"/>
          <w:b/>
          <w:bCs/>
          <w:sz w:val="22"/>
          <w:szCs w:val="22"/>
        </w:rPr>
        <w:t>do SIWZ</w:t>
      </w:r>
    </w:p>
    <w:p w14:paraId="4A107A74" w14:textId="33015EC4" w:rsidR="001B4334" w:rsidRDefault="001B4334" w:rsidP="005265EC">
      <w:pPr>
        <w:pStyle w:val="Tekstpodstawowy21"/>
        <w:numPr>
          <w:ilvl w:val="1"/>
          <w:numId w:val="29"/>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i podpisany Formularz </w:t>
      </w:r>
      <w:r w:rsidR="00305FF9">
        <w:rPr>
          <w:rFonts w:ascii="Arial" w:hAnsi="Arial" w:cs="Arial"/>
          <w:b/>
          <w:bCs/>
          <w:sz w:val="22"/>
          <w:szCs w:val="22"/>
        </w:rPr>
        <w:t>asortymenowo-</w:t>
      </w:r>
      <w:r>
        <w:rPr>
          <w:rFonts w:ascii="Arial" w:hAnsi="Arial" w:cs="Arial"/>
          <w:b/>
          <w:bCs/>
          <w:sz w:val="22"/>
          <w:szCs w:val="22"/>
        </w:rPr>
        <w:t xml:space="preserve">cenowy – </w:t>
      </w:r>
      <w:r w:rsidR="00AB5686">
        <w:rPr>
          <w:rFonts w:ascii="Arial" w:hAnsi="Arial" w:cs="Arial"/>
          <w:b/>
          <w:bCs/>
          <w:sz w:val="22"/>
          <w:szCs w:val="22"/>
        </w:rPr>
        <w:t>w</w:t>
      </w:r>
      <w:r>
        <w:rPr>
          <w:rFonts w:ascii="Arial" w:hAnsi="Arial" w:cs="Arial"/>
          <w:b/>
          <w:bCs/>
          <w:sz w:val="22"/>
          <w:szCs w:val="22"/>
        </w:rPr>
        <w:t xml:space="preserve">g Załącznika nr </w:t>
      </w:r>
      <w:r w:rsidR="00305FF9">
        <w:rPr>
          <w:rFonts w:ascii="Arial" w:hAnsi="Arial" w:cs="Arial"/>
          <w:b/>
          <w:bCs/>
          <w:sz w:val="22"/>
          <w:szCs w:val="22"/>
        </w:rPr>
        <w:t xml:space="preserve">1 </w:t>
      </w:r>
      <w:r>
        <w:rPr>
          <w:rFonts w:ascii="Arial" w:hAnsi="Arial" w:cs="Arial"/>
          <w:b/>
          <w:bCs/>
          <w:sz w:val="22"/>
          <w:szCs w:val="22"/>
        </w:rPr>
        <w:t>do SIWZ</w:t>
      </w:r>
    </w:p>
    <w:p w14:paraId="29CE0953" w14:textId="15361905" w:rsidR="001B4334" w:rsidRPr="002B401E" w:rsidRDefault="001B4334" w:rsidP="005265EC">
      <w:pPr>
        <w:pStyle w:val="NormalnyWeb"/>
        <w:numPr>
          <w:ilvl w:val="0"/>
          <w:numId w:val="29"/>
        </w:numPr>
        <w:spacing w:before="0" w:beforeAutospacing="0" w:after="0"/>
        <w:jc w:val="both"/>
        <w:rPr>
          <w:rFonts w:ascii="Arial" w:hAnsi="Arial" w:cs="Arial"/>
          <w:bCs/>
          <w:sz w:val="22"/>
          <w:szCs w:val="22"/>
        </w:rPr>
      </w:pPr>
      <w:r w:rsidRPr="002B401E">
        <w:rPr>
          <w:rFonts w:ascii="Arial" w:hAnsi="Arial" w:cs="Arial"/>
          <w:bCs/>
          <w:sz w:val="22"/>
          <w:szCs w:val="22"/>
        </w:rPr>
        <w:t xml:space="preserve">Zgodnie z art. 24 ust. 11 ustawy Pzp, </w:t>
      </w:r>
      <w:r w:rsidRPr="002B401E">
        <w:rPr>
          <w:rFonts w:ascii="Arial" w:hAnsi="Arial" w:cs="Arial"/>
          <w:b/>
          <w:bCs/>
          <w:sz w:val="22"/>
          <w:szCs w:val="22"/>
        </w:rPr>
        <w:t>Wykonawca, w terminie 3 dni</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
          <w:bCs/>
          <w:sz w:val="22"/>
          <w:szCs w:val="22"/>
        </w:rPr>
        <w:t>od zamieszczenia na stronie internetowej informacji z otwarcia ofert</w:t>
      </w:r>
      <w:r w:rsidRPr="002B401E">
        <w:rPr>
          <w:rFonts w:ascii="Arial" w:hAnsi="Arial" w:cs="Arial"/>
          <w:bCs/>
          <w:sz w:val="22"/>
          <w:szCs w:val="22"/>
        </w:rPr>
        <w:t xml:space="preserve">, o której mowa w art. 86 ust. 5 ustawy Pzp, </w:t>
      </w:r>
      <w:r w:rsidRPr="002B401E">
        <w:rPr>
          <w:rFonts w:ascii="Arial" w:hAnsi="Arial" w:cs="Arial"/>
          <w:b/>
          <w:bCs/>
          <w:sz w:val="22"/>
          <w:szCs w:val="22"/>
        </w:rPr>
        <w:t>przekazuje Zamawiającemu</w:t>
      </w:r>
      <w:r w:rsidRPr="002B401E">
        <w:rPr>
          <w:rFonts w:ascii="Arial" w:hAnsi="Arial" w:cs="Arial"/>
          <w:bCs/>
          <w:sz w:val="22"/>
          <w:szCs w:val="22"/>
        </w:rPr>
        <w:t xml:space="preserve"> </w:t>
      </w:r>
      <w:r w:rsidRPr="002B401E">
        <w:rPr>
          <w:rFonts w:ascii="Arial" w:hAnsi="Arial" w:cs="Arial"/>
          <w:b/>
          <w:bCs/>
          <w:sz w:val="22"/>
          <w:szCs w:val="22"/>
        </w:rPr>
        <w:t xml:space="preserve">oświadczenie </w:t>
      </w:r>
      <w:r w:rsidR="002B401E">
        <w:rPr>
          <w:rFonts w:ascii="Arial" w:hAnsi="Arial" w:cs="Arial"/>
          <w:b/>
          <w:bCs/>
          <w:sz w:val="22"/>
          <w:szCs w:val="22"/>
        </w:rPr>
        <w:br/>
      </w:r>
      <w:r w:rsidRPr="002B401E">
        <w:rPr>
          <w:rFonts w:ascii="Arial" w:hAnsi="Arial" w:cs="Arial"/>
          <w:b/>
          <w:bCs/>
          <w:sz w:val="22"/>
          <w:szCs w:val="22"/>
        </w:rPr>
        <w:t>o przynależności lub braku przynależności do tej samej grupy kapitałowej</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Cs/>
          <w:sz w:val="22"/>
          <w:szCs w:val="22"/>
        </w:rPr>
        <w:t xml:space="preserve">o której mowa w art. 24 ust. 1 pkt 23 ustawy Pzp. Wykonawca składa niniejsze oświadczenie </w:t>
      </w:r>
      <w:r w:rsidRPr="002B401E">
        <w:rPr>
          <w:rFonts w:ascii="Arial" w:hAnsi="Arial" w:cs="Arial"/>
          <w:b/>
          <w:bCs/>
          <w:sz w:val="22"/>
          <w:szCs w:val="22"/>
        </w:rPr>
        <w:t>zgodnie z wzorem określonym w załączniku nr 6 do SIWZ</w:t>
      </w:r>
      <w:r w:rsidRPr="002B401E">
        <w:rPr>
          <w:rFonts w:ascii="Arial" w:hAnsi="Arial" w:cs="Arial"/>
          <w:bCs/>
          <w:sz w:val="22"/>
          <w:szCs w:val="22"/>
        </w:rPr>
        <w:t xml:space="preserve">. Wraz ze złożeniem oświadczenia, Wykonawca może przedstawić dowody, </w:t>
      </w:r>
      <w:r w:rsidR="002B401E">
        <w:rPr>
          <w:rFonts w:ascii="Arial" w:hAnsi="Arial" w:cs="Arial"/>
          <w:bCs/>
          <w:sz w:val="22"/>
          <w:szCs w:val="22"/>
        </w:rPr>
        <w:br/>
      </w:r>
      <w:r w:rsidRPr="002B401E">
        <w:rPr>
          <w:rFonts w:ascii="Arial" w:hAnsi="Arial" w:cs="Arial"/>
          <w:bCs/>
          <w:sz w:val="22"/>
          <w:szCs w:val="22"/>
        </w:rPr>
        <w:t xml:space="preserve">że powiązania z innym wykonawcą nie prowadzą do zakłócenia konkurencji </w:t>
      </w:r>
      <w:r w:rsidR="002B401E">
        <w:rPr>
          <w:rFonts w:ascii="Arial" w:hAnsi="Arial" w:cs="Arial"/>
          <w:bCs/>
          <w:sz w:val="22"/>
          <w:szCs w:val="22"/>
        </w:rPr>
        <w:br/>
      </w:r>
      <w:r w:rsidRPr="002B401E">
        <w:rPr>
          <w:rFonts w:ascii="Arial" w:hAnsi="Arial" w:cs="Arial"/>
          <w:bCs/>
          <w:sz w:val="22"/>
          <w:szCs w:val="22"/>
        </w:rPr>
        <w:t>w postępowaniu o udzielenie zamówienia.</w:t>
      </w:r>
    </w:p>
    <w:p w14:paraId="1E830244" w14:textId="77777777" w:rsidR="001B4334" w:rsidRPr="002B401E" w:rsidRDefault="001B4334" w:rsidP="005265EC">
      <w:pPr>
        <w:pStyle w:val="NormalnyWeb"/>
        <w:numPr>
          <w:ilvl w:val="0"/>
          <w:numId w:val="29"/>
        </w:numPr>
        <w:spacing w:before="28" w:beforeAutospacing="0" w:after="0"/>
        <w:jc w:val="both"/>
        <w:rPr>
          <w:rFonts w:ascii="Arial" w:hAnsi="Arial" w:cs="Arial"/>
          <w:b/>
          <w:bCs/>
          <w:sz w:val="22"/>
          <w:szCs w:val="22"/>
        </w:rPr>
      </w:pPr>
      <w:r w:rsidRPr="002B401E">
        <w:rPr>
          <w:rFonts w:ascii="Arial" w:hAnsi="Arial" w:cs="Arial"/>
          <w:b/>
          <w:bCs/>
          <w:sz w:val="22"/>
          <w:szCs w:val="22"/>
          <w:u w:val="single"/>
        </w:rPr>
        <w:t>Przed udzieleniem zamówienia</w:t>
      </w:r>
      <w:r w:rsidRPr="002B401E">
        <w:rPr>
          <w:rFonts w:ascii="Arial" w:hAnsi="Arial" w:cs="Arial"/>
          <w:b/>
          <w:bCs/>
          <w:sz w:val="22"/>
          <w:szCs w:val="22"/>
        </w:rPr>
        <w:t>, Zamawiający będzie żądał od Wykonawcy, którego oferta została najwyżej oceniona, złożenia w wyznaczonym terminie nie krótszym niż 5 dni (aktualnych na dzień złożenia) oświadczeń lub dokumentów, potwierdzających okoliczności, o których mowa w art. 25 ust. 1 ustawy Pzp tj.:</w:t>
      </w:r>
    </w:p>
    <w:p w14:paraId="32FE8F9D" w14:textId="576A7FD3"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 xml:space="preserve">dokumentów lub oświadczeń potwierdzających, spełnianie warunków udziału </w:t>
      </w:r>
      <w:r w:rsidR="002B401E">
        <w:rPr>
          <w:rFonts w:ascii="Arial" w:hAnsi="Arial" w:cs="Arial"/>
          <w:b/>
          <w:bCs/>
          <w:sz w:val="22"/>
          <w:szCs w:val="22"/>
        </w:rPr>
        <w:br/>
      </w:r>
      <w:r w:rsidRPr="002B401E">
        <w:rPr>
          <w:rFonts w:ascii="Arial" w:hAnsi="Arial" w:cs="Arial"/>
          <w:b/>
          <w:bCs/>
          <w:sz w:val="22"/>
          <w:szCs w:val="22"/>
        </w:rPr>
        <w:t>w postępowaniu lub kryteriów selekcji takich jak:</w:t>
      </w:r>
    </w:p>
    <w:p w14:paraId="6AD84855" w14:textId="77777777" w:rsidR="001B4334" w:rsidRPr="002B401E" w:rsidRDefault="001B4334" w:rsidP="001B4334">
      <w:pPr>
        <w:pStyle w:val="NormalnyWeb"/>
        <w:spacing w:before="28" w:beforeAutospacing="0" w:after="0"/>
        <w:ind w:left="720"/>
        <w:jc w:val="both"/>
        <w:rPr>
          <w:rFonts w:ascii="Arial" w:hAnsi="Arial" w:cs="Arial"/>
          <w:b/>
          <w:bCs/>
          <w:sz w:val="22"/>
          <w:szCs w:val="22"/>
        </w:rPr>
      </w:pPr>
    </w:p>
    <w:p w14:paraId="065BDDF8" w14:textId="6CE9CAF6" w:rsidR="001B4334" w:rsidRPr="002B401E" w:rsidRDefault="001B4334" w:rsidP="005265EC">
      <w:pPr>
        <w:pStyle w:val="NormalnyWeb"/>
        <w:numPr>
          <w:ilvl w:val="1"/>
          <w:numId w:val="30"/>
        </w:numPr>
        <w:spacing w:before="0" w:beforeAutospacing="0" w:after="0" w:afterAutospacing="0"/>
        <w:ind w:right="57"/>
        <w:jc w:val="both"/>
        <w:rPr>
          <w:rFonts w:ascii="Arial" w:hAnsi="Arial" w:cs="Arial"/>
          <w:sz w:val="22"/>
          <w:szCs w:val="22"/>
        </w:rPr>
      </w:pPr>
      <w:r w:rsidRPr="002B401E">
        <w:rPr>
          <w:rFonts w:ascii="Arial" w:hAnsi="Arial" w:cs="Arial"/>
          <w:sz w:val="22"/>
          <w:szCs w:val="22"/>
        </w:rPr>
        <w:t xml:space="preserve">Wykazu wykonanych głównych dostaw, potwierdzającego spełnienie warunku udziału w postępowaniu, o którym mowa w pkt 9.1.3. SIWZ, wraz z załączonymi dowodami potwierdzającymi, że dostawy te zostały wykonane należycie </w:t>
      </w:r>
      <w:r w:rsidR="002B401E">
        <w:rPr>
          <w:rFonts w:ascii="Arial" w:hAnsi="Arial" w:cs="Arial"/>
          <w:sz w:val="22"/>
          <w:szCs w:val="22"/>
        </w:rPr>
        <w:br/>
      </w:r>
      <w:r w:rsidRPr="002B401E">
        <w:rPr>
          <w:rFonts w:ascii="Arial" w:hAnsi="Arial" w:cs="Arial"/>
          <w:sz w:val="22"/>
          <w:szCs w:val="22"/>
        </w:rPr>
        <w:t xml:space="preserve">– </w:t>
      </w:r>
      <w:r w:rsidRPr="002B401E">
        <w:rPr>
          <w:rFonts w:ascii="Arial" w:hAnsi="Arial" w:cs="Arial"/>
          <w:b/>
          <w:sz w:val="22"/>
          <w:szCs w:val="22"/>
        </w:rPr>
        <w:t xml:space="preserve">wg Załącznika Nr </w:t>
      </w:r>
      <w:r w:rsidR="00305FF9">
        <w:rPr>
          <w:rFonts w:ascii="Arial" w:hAnsi="Arial" w:cs="Arial"/>
          <w:b/>
          <w:sz w:val="22"/>
          <w:szCs w:val="22"/>
        </w:rPr>
        <w:t>3</w:t>
      </w:r>
      <w:r w:rsidRPr="002B401E">
        <w:rPr>
          <w:rFonts w:ascii="Arial" w:hAnsi="Arial" w:cs="Arial"/>
          <w:b/>
          <w:sz w:val="22"/>
          <w:szCs w:val="22"/>
        </w:rPr>
        <w:t xml:space="preserve"> do SIWZ.</w:t>
      </w:r>
    </w:p>
    <w:p w14:paraId="0D5F1497" w14:textId="77777777" w:rsidR="001B4334" w:rsidRPr="002B401E" w:rsidRDefault="001B4334" w:rsidP="001B4334">
      <w:pPr>
        <w:pStyle w:val="Akapitzlist"/>
        <w:widowControl w:val="0"/>
        <w:shd w:val="clear" w:color="auto" w:fill="FFFFFF"/>
        <w:autoSpaceDE w:val="0"/>
        <w:autoSpaceDN w:val="0"/>
        <w:adjustRightInd w:val="0"/>
        <w:spacing w:before="120"/>
        <w:ind w:left="1418" w:hanging="2"/>
        <w:contextualSpacing w:val="0"/>
        <w:jc w:val="both"/>
        <w:rPr>
          <w:rFonts w:ascii="Arial" w:hAnsi="Arial" w:cs="Arial"/>
          <w:sz w:val="22"/>
          <w:szCs w:val="22"/>
        </w:rPr>
      </w:pPr>
      <w:r w:rsidRPr="002B401E">
        <w:rPr>
          <w:rFonts w:ascii="Arial" w:eastAsia="Times New Roman" w:hAnsi="Arial" w:cs="Arial"/>
          <w:sz w:val="22"/>
          <w:szCs w:val="22"/>
        </w:rPr>
        <w:t xml:space="preserve">Dowodami, o których mowa w pkt 16.A.1) są referencje </w:t>
      </w:r>
      <w:r w:rsidRPr="002B401E">
        <w:rPr>
          <w:rFonts w:ascii="Arial" w:hAnsi="Arial" w:cs="Arial"/>
          <w:sz w:val="22"/>
          <w:szCs w:val="22"/>
        </w:rPr>
        <w:t xml:space="preserve">bądź inne dokumenty wystawione przez podmiot, na rzecz, którego dostawy były wykonywane, a w </w:t>
      </w:r>
      <w:r w:rsidRPr="002B401E">
        <w:rPr>
          <w:rFonts w:ascii="Arial" w:hAnsi="Arial" w:cs="Arial"/>
          <w:sz w:val="22"/>
          <w:szCs w:val="22"/>
        </w:rP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3A59FC1" w14:textId="77777777" w:rsidR="001B4334" w:rsidRPr="002B401E" w:rsidRDefault="001B4334" w:rsidP="001B4334">
      <w:pPr>
        <w:pStyle w:val="NormalnyWeb"/>
        <w:spacing w:before="28" w:beforeAutospacing="0" w:after="0"/>
        <w:ind w:left="1440" w:right="57"/>
        <w:jc w:val="both"/>
        <w:rPr>
          <w:rFonts w:ascii="Arial" w:hAnsi="Arial" w:cs="Arial"/>
          <w:b/>
          <w:bCs/>
          <w:sz w:val="22"/>
          <w:szCs w:val="22"/>
        </w:rPr>
      </w:pPr>
    </w:p>
    <w:p w14:paraId="53EE59BF" w14:textId="0FB89580" w:rsidR="001B4334" w:rsidRPr="002B401E" w:rsidRDefault="001B4334"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spełnianie przez oferowane dostawy wymagań określonych przez Zamawiającego, to jest:</w:t>
      </w:r>
      <w:r w:rsidR="00305FF9">
        <w:rPr>
          <w:rFonts w:ascii="Arial" w:hAnsi="Arial" w:cs="Arial"/>
          <w:b/>
          <w:bCs/>
          <w:sz w:val="22"/>
          <w:szCs w:val="22"/>
        </w:rPr>
        <w:t xml:space="preserve"> sukcesuwna dostawa odczynników laboratoryjnych, zgodnie z opisem w SIWZ, pod kątem zgodności oferowanego przedmiotu zamówienia. </w:t>
      </w:r>
    </w:p>
    <w:p w14:paraId="082328B4" w14:textId="0F03614E" w:rsidR="001B4334" w:rsidRPr="002B401E" w:rsidRDefault="001B4334" w:rsidP="001B4334">
      <w:pPr>
        <w:ind w:left="1440"/>
        <w:jc w:val="both"/>
        <w:rPr>
          <w:rFonts w:ascii="Arial" w:hAnsi="Arial" w:cs="Arial"/>
          <w:bCs/>
          <w:sz w:val="22"/>
          <w:szCs w:val="22"/>
        </w:rPr>
      </w:pPr>
    </w:p>
    <w:p w14:paraId="47DD274E" w14:textId="77777777" w:rsidR="001B4334" w:rsidRPr="002B401E" w:rsidRDefault="001B4334" w:rsidP="001B4334">
      <w:pPr>
        <w:ind w:left="1440"/>
        <w:jc w:val="both"/>
        <w:rPr>
          <w:rFonts w:ascii="Arial" w:hAnsi="Arial" w:cs="Arial"/>
          <w:bCs/>
          <w:sz w:val="22"/>
          <w:szCs w:val="22"/>
        </w:rPr>
      </w:pPr>
    </w:p>
    <w:p w14:paraId="58A7CB29" w14:textId="77777777" w:rsidR="00B23396" w:rsidRPr="002B401E" w:rsidRDefault="00B23396" w:rsidP="005265EC">
      <w:pPr>
        <w:pStyle w:val="NormalnyWeb"/>
        <w:numPr>
          <w:ilvl w:val="0"/>
          <w:numId w:val="30"/>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brak podstaw wykluczenia z postępowania w okolicznościach, o których mowa w art. 24 ust. 1 i 24 ust. 5 ustawy Pzp (poza oświadczeniem wskazanym w pkt. 13 SIWZ), to jest:</w:t>
      </w:r>
    </w:p>
    <w:p w14:paraId="3829D8B5" w14:textId="77777777" w:rsidR="00B23396" w:rsidRPr="002B401E" w:rsidRDefault="00B23396" w:rsidP="00B23396">
      <w:pPr>
        <w:pStyle w:val="NormalnyWeb"/>
        <w:spacing w:before="28" w:beforeAutospacing="0" w:after="0"/>
        <w:ind w:left="720"/>
        <w:jc w:val="both"/>
        <w:rPr>
          <w:rFonts w:ascii="Arial" w:hAnsi="Arial" w:cs="Arial"/>
          <w:b/>
          <w:bCs/>
          <w:sz w:val="22"/>
          <w:szCs w:val="22"/>
        </w:rPr>
      </w:pPr>
    </w:p>
    <w:p w14:paraId="386B786A" w14:textId="77777777" w:rsidR="00B23396" w:rsidRPr="002B401E" w:rsidRDefault="00B23396" w:rsidP="005265EC">
      <w:pPr>
        <w:pStyle w:val="NormalnyWeb"/>
        <w:numPr>
          <w:ilvl w:val="1"/>
          <w:numId w:val="31"/>
        </w:numPr>
        <w:spacing w:before="28" w:beforeAutospacing="0" w:after="0" w:afterAutospacing="0"/>
        <w:jc w:val="both"/>
        <w:rPr>
          <w:rFonts w:ascii="Arial" w:hAnsi="Arial" w:cs="Arial"/>
          <w:sz w:val="22"/>
          <w:szCs w:val="22"/>
        </w:rPr>
      </w:pPr>
      <w:r w:rsidRPr="002B401E">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DF73A20" w14:textId="77777777" w:rsidR="00B23396" w:rsidRPr="002B401E" w:rsidRDefault="00B23396" w:rsidP="00B23396">
      <w:pPr>
        <w:pStyle w:val="NormalnyWeb"/>
        <w:spacing w:before="28" w:beforeAutospacing="0" w:after="0"/>
        <w:ind w:left="1440"/>
        <w:jc w:val="both"/>
        <w:rPr>
          <w:rFonts w:ascii="Arial" w:hAnsi="Arial" w:cs="Arial"/>
          <w:sz w:val="22"/>
          <w:szCs w:val="22"/>
        </w:rPr>
      </w:pPr>
    </w:p>
    <w:p w14:paraId="607D9944" w14:textId="77777777" w:rsidR="00B23396" w:rsidRPr="002B401E" w:rsidRDefault="00B23396" w:rsidP="00B23396">
      <w:pPr>
        <w:pStyle w:val="NormalnyWeb"/>
        <w:spacing w:before="28" w:beforeAutospacing="0" w:after="0"/>
        <w:jc w:val="both"/>
        <w:rPr>
          <w:rFonts w:ascii="Arial" w:hAnsi="Arial" w:cs="Arial"/>
          <w:sz w:val="22"/>
          <w:szCs w:val="22"/>
        </w:rPr>
      </w:pPr>
      <w:r w:rsidRPr="002B401E">
        <w:rPr>
          <w:rFonts w:ascii="Arial" w:hAnsi="Arial" w:cs="Arial"/>
          <w:sz w:val="22"/>
          <w:szCs w:val="22"/>
        </w:rPr>
        <w:t>Dokumenty wymagane od Wykonawców mających siedzibę lub miejsce zamieszkania poza terytorium Rzeczypospolitej Polskiej:</w:t>
      </w:r>
    </w:p>
    <w:p w14:paraId="4D6DB60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Jeżeli Wykonawca ma siedzibę lub miejsce zamieszkania poza terytorium Rzeczypospolitej Polskiej, zamiast dokumentów, o których mowa: </w:t>
      </w:r>
    </w:p>
    <w:p w14:paraId="04ECC260" w14:textId="77777777" w:rsidR="00B23396" w:rsidRPr="002B401E" w:rsidRDefault="00B23396" w:rsidP="005265EC">
      <w:pPr>
        <w:pStyle w:val="NormalnyWeb"/>
        <w:numPr>
          <w:ilvl w:val="1"/>
          <w:numId w:val="33"/>
        </w:numPr>
        <w:tabs>
          <w:tab w:val="clear" w:pos="1440"/>
        </w:tabs>
        <w:spacing w:before="28" w:beforeAutospacing="0" w:after="0" w:afterAutospacing="0"/>
        <w:ind w:left="1134" w:hanging="567"/>
        <w:jc w:val="both"/>
        <w:rPr>
          <w:rFonts w:ascii="Arial" w:hAnsi="Arial" w:cs="Arial"/>
          <w:sz w:val="22"/>
          <w:szCs w:val="22"/>
        </w:rPr>
      </w:pPr>
      <w:r w:rsidRPr="002B401E">
        <w:rPr>
          <w:rFonts w:ascii="Arial" w:hAnsi="Arial" w:cs="Arial"/>
          <w:sz w:val="22"/>
          <w:szCs w:val="22"/>
        </w:rPr>
        <w:t>w punkcie 16.C.1 - składa dokument lub dokumenty, wystawione w kraju, w którym ma siedzibę lub miejsce zamieszkania, potwierdzające odpowiednio, że:</w:t>
      </w:r>
    </w:p>
    <w:p w14:paraId="09E98737" w14:textId="77777777" w:rsidR="00B23396" w:rsidRPr="002B401E" w:rsidRDefault="00B23396" w:rsidP="005265EC">
      <w:pPr>
        <w:pStyle w:val="NormalnyWeb"/>
        <w:numPr>
          <w:ilvl w:val="0"/>
          <w:numId w:val="32"/>
        </w:numPr>
        <w:tabs>
          <w:tab w:val="num" w:pos="1287"/>
        </w:tabs>
        <w:spacing w:before="28" w:beforeAutospacing="0" w:after="0" w:afterAutospacing="0"/>
        <w:ind w:left="1494"/>
        <w:jc w:val="both"/>
        <w:rPr>
          <w:rFonts w:ascii="Arial" w:hAnsi="Arial" w:cs="Arial"/>
          <w:sz w:val="22"/>
          <w:szCs w:val="22"/>
        </w:rPr>
      </w:pPr>
      <w:r w:rsidRPr="002B401E">
        <w:rPr>
          <w:rFonts w:ascii="Arial" w:hAnsi="Arial" w:cs="Arial"/>
          <w:sz w:val="22"/>
          <w:szCs w:val="22"/>
        </w:rPr>
        <w:t>nie otwarto jego likwidacji ani nie ogłoszono upadłości</w:t>
      </w:r>
    </w:p>
    <w:p w14:paraId="5EF4EE25"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Dokumenty, o których mowa w pkt 1.1. lit. a) powinny być wystawione nie wcześniej niż 6 miesięcy przed upływem terminu składania ofert. </w:t>
      </w:r>
    </w:p>
    <w:p w14:paraId="7560DEE0"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2053249F" w14:textId="77777777" w:rsidR="00B23396"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Zamawiający żąda od Wykonawcy, który polega na zdolnościach lub sytuacji innych podmiotów na zasadach określonych w art. 22a ustawy Pzp, przedstawienia w odniesieniu do tych podmiotów dokumentów wymienionych w pkt 16.C SIWZ.</w:t>
      </w:r>
    </w:p>
    <w:p w14:paraId="05D43189" w14:textId="2DD792B5" w:rsidR="001B4334" w:rsidRPr="002B401E" w:rsidRDefault="00B23396" w:rsidP="005265EC">
      <w:pPr>
        <w:pStyle w:val="NormalnyWeb"/>
        <w:numPr>
          <w:ilvl w:val="0"/>
          <w:numId w:val="33"/>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Zamawiający może żądać od Wykonawcy przedstawienia dokumentów wymienionych w pkt 16.C., dotyczących podwykonawcy, któremu zamierza powierzyć wykonanie części zamówienia, a który nie jest podmiotem, na którego zdolnościach lub sytuacji Wykonawca polega na zasadach określonych w art. 22a ustawy Pzp. </w:t>
      </w:r>
    </w:p>
    <w:p w14:paraId="1BABEE09" w14:textId="77777777" w:rsidR="00B23396" w:rsidRPr="002B401E" w:rsidRDefault="00B23396" w:rsidP="00B23396">
      <w:pPr>
        <w:pStyle w:val="NormalnyWeb"/>
        <w:spacing w:before="28" w:beforeAutospacing="0" w:after="0" w:afterAutospacing="0"/>
        <w:ind w:left="720"/>
        <w:jc w:val="both"/>
        <w:rPr>
          <w:rFonts w:ascii="Arial" w:hAnsi="Arial" w:cs="Arial"/>
          <w:sz w:val="22"/>
          <w:szCs w:val="22"/>
        </w:rPr>
      </w:pPr>
    </w:p>
    <w:p w14:paraId="37B137E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lastRenderedPageBreak/>
        <w:t>W uzasadnionych przypadkach Zamawiający może żądać oświadczeń lub dokumentów, o których mowa w pkt. 16 od dwóch kolejnych Wykonawców, których oferty zostały najwyżej ocenione.</w:t>
      </w:r>
    </w:p>
    <w:p w14:paraId="24BAF56F" w14:textId="77777777" w:rsidR="00B23396" w:rsidRPr="002B401E" w:rsidRDefault="00B23396" w:rsidP="00B23396">
      <w:pPr>
        <w:pStyle w:val="NormalnyWeb"/>
        <w:spacing w:before="0" w:beforeAutospacing="0" w:after="0"/>
        <w:ind w:right="57"/>
        <w:jc w:val="both"/>
        <w:rPr>
          <w:rFonts w:ascii="Arial" w:hAnsi="Arial" w:cs="Arial"/>
          <w:b/>
          <w:sz w:val="22"/>
          <w:szCs w:val="22"/>
          <w:u w:val="single"/>
        </w:rPr>
      </w:pPr>
    </w:p>
    <w:p w14:paraId="33666C9B" w14:textId="77777777" w:rsidR="00B23396" w:rsidRPr="002B401E" w:rsidRDefault="00B23396" w:rsidP="005265EC">
      <w:pPr>
        <w:pStyle w:val="NormalnyWeb"/>
        <w:numPr>
          <w:ilvl w:val="0"/>
          <w:numId w:val="30"/>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8B606B8" w14:textId="77777777" w:rsidR="009F0B8E" w:rsidRPr="002B401E" w:rsidRDefault="009F0B8E" w:rsidP="00CD66E9">
      <w:pPr>
        <w:autoSpaceDE w:val="0"/>
        <w:autoSpaceDN w:val="0"/>
        <w:adjustRightInd w:val="0"/>
        <w:spacing w:line="360" w:lineRule="auto"/>
        <w:jc w:val="both"/>
        <w:rPr>
          <w:rFonts w:ascii="Arial" w:hAnsi="Arial" w:cs="Arial"/>
          <w:b/>
          <w:spacing w:val="-2"/>
          <w:sz w:val="22"/>
          <w:szCs w:val="22"/>
        </w:rPr>
      </w:pPr>
    </w:p>
    <w:p w14:paraId="3A2C8002" w14:textId="25A98F39" w:rsidR="009F0B8E" w:rsidRPr="00D54E15" w:rsidRDefault="009F0B8E"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B23396">
        <w:rPr>
          <w:rFonts w:ascii="Arial" w:hAnsi="Arial" w:cs="Arial"/>
          <w:b/>
          <w:bCs/>
          <w:sz w:val="22"/>
          <w:szCs w:val="22"/>
          <w:u w:val="single"/>
        </w:rPr>
        <w:t>7</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14:paraId="5837AB49" w14:textId="77777777" w:rsidR="009F0B8E" w:rsidRPr="00D54E15" w:rsidRDefault="009F0B8E"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14:paraId="6AB2F233" w14:textId="7C2BEAB1"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spacing w:val="-2"/>
          <w:sz w:val="22"/>
          <w:szCs w:val="22"/>
        </w:rPr>
        <w:t xml:space="preserve">wypełniony </w:t>
      </w:r>
      <w:r w:rsidRPr="00D54E15">
        <w:rPr>
          <w:rFonts w:ascii="Arial" w:hAnsi="Arial" w:cs="Arial"/>
          <w:b/>
          <w:spacing w:val="-2"/>
          <w:sz w:val="22"/>
          <w:szCs w:val="22"/>
        </w:rPr>
        <w:t>Formularz Oferty</w:t>
      </w:r>
      <w:r w:rsidRPr="00D54E15">
        <w:rPr>
          <w:rFonts w:ascii="Arial" w:hAnsi="Arial" w:cs="Arial"/>
          <w:spacing w:val="-2"/>
          <w:sz w:val="22"/>
          <w:szCs w:val="22"/>
        </w:rPr>
        <w:t xml:space="preserve">, którego wzór stanowi </w:t>
      </w:r>
      <w:r w:rsidRPr="00D54E15">
        <w:rPr>
          <w:rFonts w:ascii="Arial" w:hAnsi="Arial" w:cs="Arial"/>
          <w:b/>
          <w:spacing w:val="-2"/>
          <w:sz w:val="22"/>
          <w:szCs w:val="22"/>
        </w:rPr>
        <w:t>Załącznik n</w:t>
      </w:r>
      <w:r>
        <w:rPr>
          <w:rFonts w:ascii="Arial" w:hAnsi="Arial" w:cs="Arial"/>
          <w:b/>
          <w:spacing w:val="-2"/>
          <w:sz w:val="22"/>
          <w:szCs w:val="22"/>
        </w:rPr>
        <w:t xml:space="preserve">umer </w:t>
      </w:r>
      <w:r w:rsidR="00305FF9">
        <w:rPr>
          <w:rFonts w:ascii="Arial" w:hAnsi="Arial" w:cs="Arial"/>
          <w:b/>
          <w:spacing w:val="-2"/>
          <w:sz w:val="22"/>
          <w:szCs w:val="22"/>
        </w:rPr>
        <w:t>5</w:t>
      </w:r>
      <w:r w:rsidRPr="00D54E15">
        <w:rPr>
          <w:rFonts w:ascii="Arial" w:hAnsi="Arial" w:cs="Arial"/>
          <w:b/>
          <w:spacing w:val="-2"/>
          <w:sz w:val="22"/>
          <w:szCs w:val="22"/>
        </w:rPr>
        <w:t xml:space="preserve">  do SIWZ</w:t>
      </w:r>
      <w:r w:rsidRPr="00D54E15">
        <w:rPr>
          <w:rFonts w:ascii="Arial" w:hAnsi="Arial" w:cs="Arial"/>
          <w:b/>
          <w:sz w:val="22"/>
          <w:szCs w:val="22"/>
        </w:rPr>
        <w:t>;</w:t>
      </w:r>
    </w:p>
    <w:p w14:paraId="6E0270D5" w14:textId="77777777"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oświadczenia i dokumenty, o których mowa w pkt 12 SIWZ, potwierdzające spełnianie warunków udziału w Postępowaniu oraz brak podstaw wykluczenia z Postępowania;</w:t>
      </w:r>
    </w:p>
    <w:p w14:paraId="6EAF8134" w14:textId="79196B12" w:rsidR="009F0B8E" w:rsidRPr="00333881" w:rsidRDefault="009F0B8E" w:rsidP="007C6807">
      <w:pPr>
        <w:numPr>
          <w:ilvl w:val="0"/>
          <w:numId w:val="15"/>
        </w:numPr>
        <w:spacing w:line="360" w:lineRule="auto"/>
        <w:ind w:left="709" w:hanging="720"/>
        <w:rPr>
          <w:rFonts w:ascii="Arial" w:hAnsi="Arial" w:cs="Arial"/>
          <w:spacing w:val="-2"/>
          <w:sz w:val="22"/>
          <w:szCs w:val="22"/>
        </w:rPr>
      </w:pPr>
      <w:r w:rsidRPr="00333881">
        <w:rPr>
          <w:rFonts w:ascii="Arial" w:hAnsi="Arial" w:cs="Arial"/>
          <w:spacing w:val="-2"/>
          <w:sz w:val="22"/>
          <w:szCs w:val="22"/>
        </w:rPr>
        <w:t xml:space="preserve">Wypełniony </w:t>
      </w:r>
      <w:r>
        <w:rPr>
          <w:rFonts w:ascii="Arial" w:hAnsi="Arial" w:cs="Arial"/>
          <w:spacing w:val="-2"/>
          <w:sz w:val="22"/>
          <w:szCs w:val="22"/>
        </w:rPr>
        <w:t>formularz asortymentowo-cenowy</w:t>
      </w:r>
      <w:r w:rsidRPr="00333881">
        <w:rPr>
          <w:rFonts w:ascii="Arial" w:hAnsi="Arial" w:cs="Arial"/>
          <w:spacing w:val="-2"/>
          <w:sz w:val="22"/>
          <w:szCs w:val="22"/>
        </w:rPr>
        <w:t xml:space="preserve">, którego wzór stanowi </w:t>
      </w:r>
      <w:r w:rsidRPr="00333881">
        <w:rPr>
          <w:rFonts w:ascii="Arial" w:hAnsi="Arial" w:cs="Arial"/>
          <w:b/>
          <w:spacing w:val="-2"/>
          <w:sz w:val="22"/>
          <w:szCs w:val="22"/>
        </w:rPr>
        <w:t>Załącznik n</w:t>
      </w:r>
      <w:r>
        <w:rPr>
          <w:rFonts w:ascii="Arial" w:hAnsi="Arial" w:cs="Arial"/>
          <w:b/>
          <w:spacing w:val="-2"/>
          <w:sz w:val="22"/>
          <w:szCs w:val="22"/>
        </w:rPr>
        <w:t>umer</w:t>
      </w:r>
      <w:r w:rsidRPr="00333881">
        <w:rPr>
          <w:rFonts w:ascii="Arial" w:hAnsi="Arial" w:cs="Arial"/>
          <w:b/>
          <w:spacing w:val="-2"/>
          <w:sz w:val="22"/>
          <w:szCs w:val="22"/>
        </w:rPr>
        <w:t xml:space="preserve"> </w:t>
      </w:r>
      <w:r w:rsidR="0026140E">
        <w:rPr>
          <w:rFonts w:ascii="Arial" w:hAnsi="Arial" w:cs="Arial"/>
          <w:b/>
          <w:spacing w:val="-2"/>
          <w:sz w:val="22"/>
          <w:szCs w:val="22"/>
        </w:rPr>
        <w:t>1</w:t>
      </w:r>
      <w:r w:rsidRPr="00333881">
        <w:rPr>
          <w:rFonts w:ascii="Arial" w:hAnsi="Arial" w:cs="Arial"/>
          <w:b/>
          <w:spacing w:val="-2"/>
          <w:sz w:val="22"/>
          <w:szCs w:val="22"/>
        </w:rPr>
        <w:t xml:space="preserve"> do SIWZ</w:t>
      </w:r>
      <w:r w:rsidR="00D06623">
        <w:rPr>
          <w:rFonts w:ascii="Arial" w:hAnsi="Arial" w:cs="Arial"/>
          <w:b/>
          <w:spacing w:val="-2"/>
          <w:sz w:val="22"/>
          <w:szCs w:val="22"/>
        </w:rPr>
        <w:t>;</w:t>
      </w:r>
    </w:p>
    <w:p w14:paraId="5DFCA266" w14:textId="54CF709A"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Pr>
          <w:rFonts w:ascii="Arial" w:hAnsi="Arial" w:cs="Arial"/>
          <w:bCs/>
          <w:sz w:val="22"/>
          <w:szCs w:val="22"/>
        </w:rPr>
        <w:t>P</w:t>
      </w:r>
      <w:r w:rsidRPr="00D54E15">
        <w:rPr>
          <w:rFonts w:ascii="Arial" w:hAnsi="Arial" w:cs="Arial"/>
          <w:bCs/>
          <w:sz w:val="22"/>
          <w:szCs w:val="22"/>
        </w:rPr>
        <w:t>ełnomocnictwo do podpisania Oferty</w:t>
      </w:r>
      <w:r w:rsidRPr="00D54E15">
        <w:rPr>
          <w:rFonts w:ascii="Arial" w:hAnsi="Arial" w:cs="Arial"/>
          <w:sz w:val="22"/>
          <w:szCs w:val="22"/>
        </w:rPr>
        <w:t xml:space="preserve">, o ile prawo do podpisania Oferty nie wynika </w:t>
      </w:r>
      <w:r>
        <w:rPr>
          <w:rFonts w:ascii="Arial" w:hAnsi="Arial" w:cs="Arial"/>
          <w:sz w:val="22"/>
          <w:szCs w:val="22"/>
        </w:rPr>
        <w:br/>
      </w:r>
      <w:r w:rsidRPr="00D54E15">
        <w:rPr>
          <w:rFonts w:ascii="Arial" w:hAnsi="Arial" w:cs="Arial"/>
          <w:sz w:val="22"/>
          <w:szCs w:val="22"/>
        </w:rPr>
        <w:t xml:space="preserve">z innych dokumentów złożonych wraz z Ofertą. Przyjmuje się, że pełnomocnictwo </w:t>
      </w:r>
      <w:r>
        <w:rPr>
          <w:rFonts w:ascii="Arial" w:hAnsi="Arial" w:cs="Arial"/>
          <w:sz w:val="22"/>
          <w:szCs w:val="22"/>
        </w:rPr>
        <w:br/>
      </w:r>
      <w:r w:rsidRPr="00D54E15">
        <w:rPr>
          <w:rFonts w:ascii="Arial" w:hAnsi="Arial" w:cs="Arial"/>
          <w:sz w:val="22"/>
          <w:szCs w:val="22"/>
        </w:rPr>
        <w:t xml:space="preserve">do podpisania Oferty obejmuje pełnomocnictwo do poświadczenia za zgodność </w:t>
      </w:r>
      <w:r w:rsidRPr="00D54E15">
        <w:rPr>
          <w:rFonts w:ascii="Arial" w:hAnsi="Arial" w:cs="Arial"/>
          <w:sz w:val="22"/>
          <w:szCs w:val="22"/>
        </w:rPr>
        <w:br/>
        <w:t xml:space="preserve">z oryginałem wszystkich kopii dokumentów składanych wraz z Ofertą. </w:t>
      </w:r>
      <w:r w:rsidRPr="00D54E15">
        <w:rPr>
          <w:rFonts w:ascii="Arial" w:hAnsi="Arial" w:cs="Arial"/>
          <w:spacing w:val="-2"/>
          <w:sz w:val="22"/>
          <w:szCs w:val="22"/>
        </w:rPr>
        <w:t xml:space="preserve">Składane pełnomocnictwo winno być złożone w oryginale lub notarialnie poświadczonej kopii. </w:t>
      </w:r>
      <w:r>
        <w:rPr>
          <w:rFonts w:ascii="Arial" w:hAnsi="Arial" w:cs="Arial"/>
          <w:spacing w:val="-2"/>
          <w:sz w:val="22"/>
          <w:szCs w:val="22"/>
        </w:rPr>
        <w:br/>
      </w:r>
      <w:r w:rsidRPr="00D54E15">
        <w:rPr>
          <w:rFonts w:ascii="Arial" w:hAnsi="Arial" w:cs="Arial"/>
          <w:spacing w:val="-2"/>
          <w:sz w:val="22"/>
          <w:szCs w:val="22"/>
        </w:rPr>
        <w:t>Nie dopuszcza się potwierdzenia za zgodność z oryginałem kopii pełnomocnictwa przez pełnomocnika, któremu zostało ono udzielone;</w:t>
      </w:r>
    </w:p>
    <w:p w14:paraId="3FEEFC4B"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iCs/>
          <w:sz w:val="22"/>
          <w:szCs w:val="22"/>
        </w:rPr>
        <w:t xml:space="preserve">Oferta </w:t>
      </w:r>
      <w:r w:rsidRPr="00D54E15">
        <w:rPr>
          <w:rFonts w:ascii="Arial" w:hAnsi="Arial" w:cs="Arial"/>
          <w:sz w:val="22"/>
          <w:szCs w:val="22"/>
        </w:rPr>
        <w:t xml:space="preserve">winna być sporządzona trwałą, czytelną techniką, np. za pomocą drukarki komputerowej, zgodnie z formularzem </w:t>
      </w:r>
      <w:r w:rsidRPr="00D54E15">
        <w:rPr>
          <w:rFonts w:ascii="Arial" w:hAnsi="Arial" w:cs="Arial"/>
          <w:iCs/>
          <w:sz w:val="22"/>
          <w:szCs w:val="22"/>
        </w:rPr>
        <w:t xml:space="preserve">Oferty. </w:t>
      </w:r>
      <w:r w:rsidRPr="00D54E15">
        <w:rPr>
          <w:rFonts w:ascii="Arial" w:hAnsi="Arial" w:cs="Arial"/>
          <w:sz w:val="22"/>
          <w:szCs w:val="22"/>
        </w:rPr>
        <w:t xml:space="preserve">Ewentualne poprawki w tekście </w:t>
      </w:r>
      <w:r w:rsidRPr="00D54E15">
        <w:rPr>
          <w:rFonts w:ascii="Arial" w:hAnsi="Arial" w:cs="Arial"/>
          <w:iCs/>
          <w:sz w:val="22"/>
          <w:szCs w:val="22"/>
        </w:rPr>
        <w:t xml:space="preserve">Oferty </w:t>
      </w:r>
      <w:r w:rsidRPr="00D54E15">
        <w:rPr>
          <w:rFonts w:ascii="Arial" w:hAnsi="Arial" w:cs="Arial"/>
          <w:sz w:val="22"/>
          <w:szCs w:val="22"/>
        </w:rPr>
        <w:t>winny być naniesione w czytelny sposób i parafowane przez osobę lub osoby uprawnione do występowania w imieniu Wykonawcy;</w:t>
      </w:r>
    </w:p>
    <w:p w14:paraId="4E51AFE6"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Zaleca się, aby wszystkie części </w:t>
      </w:r>
      <w:r w:rsidRPr="00D54E15">
        <w:rPr>
          <w:rFonts w:ascii="Arial" w:hAnsi="Arial" w:cs="Arial"/>
          <w:iCs/>
          <w:sz w:val="22"/>
          <w:szCs w:val="22"/>
        </w:rPr>
        <w:t>Oferty</w:t>
      </w:r>
      <w:r w:rsidRPr="00D54E15">
        <w:rPr>
          <w:rFonts w:ascii="Arial" w:hAnsi="Arial" w:cs="Arial"/>
          <w:i/>
          <w:iCs/>
          <w:sz w:val="22"/>
          <w:szCs w:val="22"/>
        </w:rPr>
        <w:t xml:space="preserve"> </w:t>
      </w:r>
      <w:r w:rsidRPr="00D54E15">
        <w:rPr>
          <w:rFonts w:ascii="Arial" w:hAnsi="Arial" w:cs="Arial"/>
          <w:sz w:val="22"/>
          <w:szCs w:val="22"/>
        </w:rPr>
        <w:t>były trwale spięte, ponumerowane oraz zaparafowane albo podpisane przez osobę lub osoby uprawnione do występowania w imieniu Wykonawcy;</w:t>
      </w:r>
    </w:p>
    <w:p w14:paraId="2ED5DE8D" w14:textId="77777777" w:rsidR="009F0B8E" w:rsidRPr="00D54E15" w:rsidRDefault="009F0B8E" w:rsidP="007C6807">
      <w:pPr>
        <w:numPr>
          <w:ilvl w:val="0"/>
          <w:numId w:val="15"/>
        </w:numPr>
        <w:spacing w:line="360" w:lineRule="auto"/>
        <w:ind w:left="709" w:hanging="720"/>
        <w:jc w:val="both"/>
        <w:rPr>
          <w:rFonts w:ascii="Arial" w:hAnsi="Arial" w:cs="Arial"/>
          <w:b/>
          <w:sz w:val="22"/>
          <w:szCs w:val="22"/>
        </w:rPr>
      </w:pPr>
      <w:r w:rsidRPr="00D54E15">
        <w:rPr>
          <w:rFonts w:ascii="Arial" w:hAnsi="Arial" w:cs="Arial"/>
          <w:b/>
          <w:bCs/>
          <w:sz w:val="22"/>
          <w:szCs w:val="22"/>
        </w:rPr>
        <w:t>Ofertę</w:t>
      </w:r>
      <w:r w:rsidRPr="00D54E15">
        <w:rPr>
          <w:rFonts w:ascii="Arial" w:hAnsi="Arial" w:cs="Arial"/>
          <w:b/>
          <w:sz w:val="22"/>
          <w:szCs w:val="22"/>
        </w:rPr>
        <w:t xml:space="preserve"> należy umieścić w zapieczętowanej lub w inny trwały sposób zabezpieczonej kopercie oznaczonej napisem:</w:t>
      </w:r>
    </w:p>
    <w:p w14:paraId="5DC79273" w14:textId="77777777" w:rsidR="009F0B8E" w:rsidRPr="00D54E15" w:rsidRDefault="009F0B8E" w:rsidP="00BE2C05">
      <w:pPr>
        <w:tabs>
          <w:tab w:val="num" w:pos="1086"/>
        </w:tabs>
        <w:spacing w:line="360" w:lineRule="auto"/>
        <w:ind w:left="1079" w:hanging="795"/>
        <w:jc w:val="both"/>
        <w:rPr>
          <w:rFonts w:ascii="Arial" w:hAnsi="Arial" w:cs="Arial"/>
          <w:b/>
          <w:sz w:val="10"/>
          <w:szCs w:val="10"/>
        </w:rPr>
      </w:pPr>
    </w:p>
    <w:p w14:paraId="54C829C2" w14:textId="3BD7910C" w:rsidR="009F0B8E" w:rsidRPr="00D54E15" w:rsidRDefault="009F0B8E" w:rsidP="008E365D">
      <w:pPr>
        <w:spacing w:line="360" w:lineRule="auto"/>
        <w:jc w:val="center"/>
        <w:rPr>
          <w:rFonts w:ascii="Arial" w:hAnsi="Arial" w:cs="Arial"/>
          <w:b/>
          <w:bCs/>
          <w:sz w:val="22"/>
          <w:szCs w:val="22"/>
        </w:rPr>
      </w:pPr>
      <w:r w:rsidRPr="00930C2E">
        <w:rPr>
          <w:rFonts w:ascii="Arial" w:hAnsi="Arial" w:cs="Arial"/>
          <w:b/>
          <w:sz w:val="22"/>
          <w:szCs w:val="22"/>
        </w:rPr>
        <w:t>„</w:t>
      </w:r>
      <w:r w:rsidR="00FE5148">
        <w:rPr>
          <w:rFonts w:ascii="Arial" w:hAnsi="Arial" w:cs="Arial"/>
          <w:b/>
          <w:sz w:val="22"/>
          <w:szCs w:val="22"/>
        </w:rPr>
        <w:t>Sukcesywna d</w:t>
      </w:r>
      <w:r w:rsidR="0087003B" w:rsidRPr="00930C2E">
        <w:rPr>
          <w:rFonts w:ascii="Arial" w:hAnsi="Arial" w:cs="Arial"/>
          <w:b/>
          <w:sz w:val="22"/>
          <w:szCs w:val="22"/>
        </w:rPr>
        <w:t xml:space="preserve">ostawa </w:t>
      </w:r>
      <w:r w:rsidR="00B41C68">
        <w:rPr>
          <w:rFonts w:ascii="Arial" w:hAnsi="Arial" w:cs="Arial"/>
          <w:b/>
          <w:sz w:val="22"/>
          <w:szCs w:val="22"/>
        </w:rPr>
        <w:t xml:space="preserve">odczynników </w:t>
      </w:r>
      <w:r w:rsidR="00043FE9">
        <w:rPr>
          <w:rFonts w:ascii="Arial" w:hAnsi="Arial" w:cs="Arial"/>
          <w:b/>
          <w:sz w:val="22"/>
          <w:szCs w:val="22"/>
        </w:rPr>
        <w:t xml:space="preserve">laboratoryjnych </w:t>
      </w:r>
      <w:r w:rsidR="00305FF9">
        <w:rPr>
          <w:rFonts w:ascii="Arial" w:hAnsi="Arial" w:cs="Arial"/>
          <w:b/>
          <w:sz w:val="22"/>
          <w:szCs w:val="22"/>
        </w:rPr>
        <w:t xml:space="preserve">w częściach </w:t>
      </w:r>
      <w:r w:rsidR="0087003B" w:rsidRPr="00930C2E">
        <w:rPr>
          <w:rFonts w:ascii="Arial" w:hAnsi="Arial" w:cs="Arial"/>
          <w:b/>
          <w:sz w:val="22"/>
          <w:szCs w:val="22"/>
        </w:rPr>
        <w:t xml:space="preserve">dla  Instytutu Genetyki </w:t>
      </w:r>
      <w:r w:rsidR="00B3373D">
        <w:rPr>
          <w:rFonts w:ascii="Arial" w:hAnsi="Arial" w:cs="Arial"/>
          <w:b/>
          <w:sz w:val="22"/>
          <w:szCs w:val="22"/>
        </w:rPr>
        <w:br/>
      </w:r>
      <w:r w:rsidR="0087003B" w:rsidRPr="00930C2E">
        <w:rPr>
          <w:rFonts w:ascii="Arial" w:hAnsi="Arial" w:cs="Arial"/>
          <w:b/>
          <w:sz w:val="22"/>
          <w:szCs w:val="22"/>
        </w:rPr>
        <w:t>i Hodowli Zwierząt PAN</w:t>
      </w:r>
      <w:r w:rsidR="008E365D">
        <w:rPr>
          <w:rFonts w:ascii="Arial" w:hAnsi="Arial" w:cs="Arial"/>
          <w:b/>
          <w:sz w:val="22"/>
          <w:szCs w:val="22"/>
        </w:rPr>
        <w:t xml:space="preserve">, </w:t>
      </w:r>
      <w:r>
        <w:rPr>
          <w:rFonts w:ascii="Arial" w:hAnsi="Arial" w:cs="Arial"/>
          <w:b/>
          <w:bCs/>
          <w:sz w:val="22"/>
          <w:szCs w:val="22"/>
        </w:rPr>
        <w:t xml:space="preserve">numer postępowania: DAZ – </w:t>
      </w:r>
      <w:r w:rsidRPr="00681D62">
        <w:rPr>
          <w:rFonts w:ascii="Arial" w:hAnsi="Arial" w:cs="Arial"/>
          <w:b/>
          <w:bCs/>
          <w:sz w:val="22"/>
          <w:szCs w:val="22"/>
        </w:rPr>
        <w:t>24 01/</w:t>
      </w:r>
      <w:r w:rsidR="00D06623">
        <w:rPr>
          <w:rFonts w:ascii="Arial" w:hAnsi="Arial" w:cs="Arial"/>
          <w:b/>
          <w:bCs/>
          <w:sz w:val="22"/>
          <w:szCs w:val="22"/>
        </w:rPr>
        <w:t>1</w:t>
      </w:r>
      <w:r w:rsidR="00043FE9">
        <w:rPr>
          <w:rFonts w:ascii="Arial" w:hAnsi="Arial" w:cs="Arial"/>
          <w:b/>
          <w:bCs/>
          <w:sz w:val="22"/>
          <w:szCs w:val="22"/>
        </w:rPr>
        <w:t>4</w:t>
      </w:r>
      <w:r w:rsidRPr="00681D62">
        <w:rPr>
          <w:rFonts w:ascii="Arial" w:hAnsi="Arial" w:cs="Arial"/>
          <w:b/>
          <w:bCs/>
          <w:sz w:val="22"/>
          <w:szCs w:val="22"/>
        </w:rPr>
        <w:t>/1</w:t>
      </w:r>
      <w:r w:rsidR="005F24F7">
        <w:rPr>
          <w:rFonts w:ascii="Arial" w:hAnsi="Arial" w:cs="Arial"/>
          <w:b/>
          <w:bCs/>
          <w:sz w:val="22"/>
          <w:szCs w:val="22"/>
        </w:rPr>
        <w:t>6</w:t>
      </w:r>
      <w:r w:rsidRPr="00681D62">
        <w:rPr>
          <w:rFonts w:ascii="Arial" w:hAnsi="Arial" w:cs="Arial"/>
          <w:b/>
          <w:bCs/>
          <w:sz w:val="22"/>
          <w:szCs w:val="22"/>
        </w:rPr>
        <w:t>,</w:t>
      </w:r>
    </w:p>
    <w:p w14:paraId="1DF6C960" w14:textId="00798008" w:rsidR="009F0B8E" w:rsidRPr="00930C2E" w:rsidRDefault="009F0B8E" w:rsidP="00930C2E">
      <w:pPr>
        <w:spacing w:line="360" w:lineRule="auto"/>
        <w:ind w:left="709"/>
        <w:jc w:val="center"/>
        <w:rPr>
          <w:rFonts w:ascii="Arial" w:hAnsi="Arial" w:cs="Arial"/>
          <w:b/>
          <w:sz w:val="22"/>
          <w:szCs w:val="22"/>
          <w:u w:val="single"/>
        </w:rPr>
      </w:pPr>
      <w:r w:rsidRPr="00D54E15">
        <w:rPr>
          <w:rFonts w:ascii="Arial" w:hAnsi="Arial" w:cs="Arial"/>
          <w:b/>
          <w:bCs/>
          <w:sz w:val="22"/>
          <w:szCs w:val="22"/>
          <w:u w:val="single"/>
        </w:rPr>
        <w:t>Nie otwiera</w:t>
      </w:r>
      <w:r w:rsidRPr="00D54E15">
        <w:rPr>
          <w:rFonts w:ascii="Arial" w:hAnsi="Arial" w:cs="Arial"/>
          <w:b/>
          <w:sz w:val="22"/>
          <w:szCs w:val="22"/>
          <w:u w:val="single"/>
        </w:rPr>
        <w:t xml:space="preserve">ć </w:t>
      </w:r>
      <w:r w:rsidRPr="00D54E15">
        <w:rPr>
          <w:rFonts w:ascii="Arial" w:hAnsi="Arial" w:cs="Arial"/>
          <w:b/>
          <w:bCs/>
          <w:sz w:val="22"/>
          <w:szCs w:val="22"/>
          <w:u w:val="single"/>
        </w:rPr>
        <w:t xml:space="preserve">przed </w:t>
      </w:r>
      <w:r w:rsidRPr="00930C2E">
        <w:rPr>
          <w:rFonts w:ascii="Arial" w:hAnsi="Arial" w:cs="Arial"/>
          <w:b/>
          <w:bCs/>
          <w:sz w:val="22"/>
          <w:szCs w:val="22"/>
          <w:u w:val="single"/>
        </w:rPr>
        <w:t xml:space="preserve">dniem </w:t>
      </w:r>
      <w:r w:rsidR="00B41C68">
        <w:rPr>
          <w:rFonts w:ascii="Arial" w:hAnsi="Arial" w:cs="Arial"/>
          <w:b/>
          <w:bCs/>
          <w:sz w:val="22"/>
          <w:szCs w:val="22"/>
          <w:u w:val="single"/>
        </w:rPr>
        <w:t>…………….</w:t>
      </w:r>
      <w:r w:rsidR="005F24F7">
        <w:rPr>
          <w:rFonts w:ascii="Arial" w:hAnsi="Arial" w:cs="Arial"/>
          <w:b/>
          <w:bCs/>
          <w:sz w:val="22"/>
          <w:szCs w:val="22"/>
          <w:u w:val="single"/>
        </w:rPr>
        <w:t>2016</w:t>
      </w:r>
      <w:r w:rsidR="000914BA" w:rsidRPr="00930C2E">
        <w:rPr>
          <w:rFonts w:ascii="Arial" w:hAnsi="Arial" w:cs="Arial"/>
          <w:b/>
          <w:bCs/>
          <w:sz w:val="22"/>
          <w:szCs w:val="22"/>
          <w:u w:val="single"/>
        </w:rPr>
        <w:t>r</w:t>
      </w:r>
      <w:r w:rsidR="000914BA" w:rsidRPr="00930C2E">
        <w:rPr>
          <w:rFonts w:ascii="Arial" w:hAnsi="Arial" w:cs="Arial"/>
          <w:sz w:val="22"/>
          <w:szCs w:val="22"/>
          <w:u w:val="single"/>
        </w:rPr>
        <w:t xml:space="preserve">. </w:t>
      </w:r>
      <w:r w:rsidR="000914BA" w:rsidRPr="00930C2E">
        <w:rPr>
          <w:rFonts w:ascii="Arial" w:hAnsi="Arial" w:cs="Arial"/>
          <w:b/>
          <w:bCs/>
          <w:sz w:val="22"/>
          <w:szCs w:val="22"/>
          <w:u w:val="single"/>
        </w:rPr>
        <w:t xml:space="preserve">o godz. </w:t>
      </w:r>
      <w:r w:rsidR="00B41C68">
        <w:rPr>
          <w:rFonts w:ascii="Arial" w:hAnsi="Arial" w:cs="Arial"/>
          <w:b/>
          <w:bCs/>
          <w:sz w:val="22"/>
          <w:szCs w:val="22"/>
          <w:u w:val="single"/>
        </w:rPr>
        <w:t>…………</w:t>
      </w:r>
      <w:r w:rsidR="000914BA" w:rsidRPr="00930C2E">
        <w:rPr>
          <w:rFonts w:ascii="Arial" w:hAnsi="Arial" w:cs="Arial"/>
          <w:sz w:val="22"/>
          <w:szCs w:val="22"/>
          <w:u w:val="single"/>
        </w:rPr>
        <w:t xml:space="preserve"> </w:t>
      </w:r>
      <w:r w:rsidRPr="00930C2E">
        <w:rPr>
          <w:rFonts w:ascii="Arial" w:hAnsi="Arial" w:cs="Arial"/>
          <w:b/>
          <w:sz w:val="22"/>
          <w:szCs w:val="22"/>
          <w:u w:val="single"/>
        </w:rPr>
        <w:t>”</w:t>
      </w:r>
    </w:p>
    <w:p w14:paraId="1F982FCF" w14:textId="77777777" w:rsidR="009F0B8E" w:rsidRPr="00D54E15" w:rsidRDefault="009F0B8E"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lastRenderedPageBreak/>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14:paraId="2C6EDA10"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 przypadku nieprawidłowego zaadresowania lub zamknięcia koperty Zamawiający nie bierze odpowiedzialności za złe skierowanie przesyłki i jej przedterminowe otwarcie. Oferty</w:t>
      </w:r>
      <w:r w:rsidRPr="00D54E15">
        <w:rPr>
          <w:rFonts w:ascii="Arial" w:hAnsi="Arial" w:cs="Arial"/>
          <w:i/>
          <w:iCs/>
          <w:sz w:val="22"/>
          <w:szCs w:val="22"/>
        </w:rPr>
        <w:t xml:space="preserve"> </w:t>
      </w:r>
      <w:r w:rsidRPr="00D54E15">
        <w:rPr>
          <w:rFonts w:ascii="Arial" w:hAnsi="Arial" w:cs="Arial"/>
          <w:sz w:val="22"/>
          <w:szCs w:val="22"/>
        </w:rPr>
        <w:t>złożone po terminie zostaną zwrócone Wykonawcom.</w:t>
      </w:r>
    </w:p>
    <w:p w14:paraId="33B064B1" w14:textId="5A9E1EF3" w:rsidR="009F0B8E" w:rsidRPr="00D54E15" w:rsidRDefault="009F0B8E" w:rsidP="007C6807">
      <w:pPr>
        <w:numPr>
          <w:ilvl w:val="0"/>
          <w:numId w:val="15"/>
        </w:numPr>
        <w:spacing w:line="360" w:lineRule="auto"/>
        <w:ind w:left="709" w:hanging="720"/>
        <w:jc w:val="both"/>
        <w:rPr>
          <w:rFonts w:ascii="Arial" w:hAnsi="Arial" w:cs="Arial"/>
          <w:spacing w:val="-2"/>
          <w:sz w:val="22"/>
          <w:szCs w:val="22"/>
        </w:rPr>
      </w:pPr>
      <w:r w:rsidRPr="00D54E15">
        <w:rPr>
          <w:rFonts w:ascii="Arial" w:hAnsi="Arial" w:cs="Arial"/>
          <w:spacing w:val="-2"/>
          <w:sz w:val="22"/>
          <w:szCs w:val="22"/>
        </w:rPr>
        <w:t>Cena Oferty brutto</w:t>
      </w:r>
      <w:r w:rsidRPr="00D54E15">
        <w:rPr>
          <w:rFonts w:ascii="Arial" w:hAnsi="Arial" w:cs="Arial"/>
          <w:i/>
          <w:spacing w:val="-2"/>
          <w:sz w:val="22"/>
          <w:szCs w:val="22"/>
        </w:rPr>
        <w:t xml:space="preserve"> </w:t>
      </w:r>
      <w:r w:rsidRPr="00D54E15">
        <w:rPr>
          <w:rFonts w:ascii="Arial" w:hAnsi="Arial" w:cs="Arial"/>
          <w:spacing w:val="-2"/>
          <w:sz w:val="22"/>
          <w:szCs w:val="22"/>
        </w:rPr>
        <w:t>winna być podana w złotych polskich. Wszelkie rozliczenia pomiędzy Wykonawcą, a Zamawiającym będą wykonywane w złotych polskich. Złożenie Oferty</w:t>
      </w:r>
      <w:r w:rsidR="0042410F">
        <w:rPr>
          <w:rFonts w:ascii="Arial" w:hAnsi="Arial" w:cs="Arial"/>
          <w:spacing w:val="-2"/>
          <w:sz w:val="22"/>
          <w:szCs w:val="22"/>
        </w:rPr>
        <w:br/>
      </w:r>
      <w:r w:rsidRPr="00D54E15">
        <w:rPr>
          <w:rFonts w:ascii="Arial" w:hAnsi="Arial" w:cs="Arial"/>
          <w:spacing w:val="-2"/>
          <w:sz w:val="22"/>
          <w:szCs w:val="22"/>
        </w:rPr>
        <w:t xml:space="preserve"> z ceną w walucie obcej spowoduje uznanie Oferty</w:t>
      </w:r>
      <w:r w:rsidRPr="00D54E15">
        <w:rPr>
          <w:rFonts w:ascii="Arial" w:hAnsi="Arial" w:cs="Arial"/>
          <w:i/>
          <w:spacing w:val="-2"/>
          <w:sz w:val="22"/>
          <w:szCs w:val="22"/>
        </w:rPr>
        <w:t xml:space="preserve"> </w:t>
      </w:r>
      <w:r w:rsidRPr="00D54E15">
        <w:rPr>
          <w:rFonts w:ascii="Arial" w:hAnsi="Arial" w:cs="Arial"/>
          <w:spacing w:val="-2"/>
          <w:sz w:val="22"/>
          <w:szCs w:val="22"/>
        </w:rPr>
        <w:t xml:space="preserve">za niezgodną </w:t>
      </w:r>
      <w:r w:rsidR="0042410F">
        <w:rPr>
          <w:rFonts w:ascii="Arial" w:hAnsi="Arial" w:cs="Arial"/>
          <w:spacing w:val="-2"/>
          <w:sz w:val="22"/>
          <w:szCs w:val="22"/>
        </w:rPr>
        <w:t>z</w:t>
      </w:r>
      <w:r w:rsidRPr="00D54E15">
        <w:rPr>
          <w:rFonts w:ascii="Arial" w:hAnsi="Arial" w:cs="Arial"/>
          <w:spacing w:val="-2"/>
          <w:sz w:val="22"/>
          <w:szCs w:val="22"/>
        </w:rPr>
        <w:t xml:space="preserve"> treścią SIWZ i jej odrzucenie. </w:t>
      </w:r>
    </w:p>
    <w:p w14:paraId="11139BB7" w14:textId="6A72FE90"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D54E15">
        <w:rPr>
          <w:rFonts w:ascii="Arial" w:hAnsi="Arial" w:cs="Arial"/>
          <w:b/>
          <w:sz w:val="22"/>
          <w:szCs w:val="22"/>
        </w:rPr>
        <w:t xml:space="preserve">Załącznik </w:t>
      </w:r>
      <w:r w:rsidRPr="00333881">
        <w:rPr>
          <w:rFonts w:ascii="Arial" w:hAnsi="Arial" w:cs="Arial"/>
          <w:b/>
          <w:sz w:val="22"/>
          <w:szCs w:val="22"/>
        </w:rPr>
        <w:t xml:space="preserve">numer </w:t>
      </w:r>
      <w:r w:rsidR="00305FF9">
        <w:rPr>
          <w:rFonts w:ascii="Arial" w:hAnsi="Arial" w:cs="Arial"/>
          <w:b/>
          <w:sz w:val="22"/>
          <w:szCs w:val="22"/>
        </w:rPr>
        <w:t>6</w:t>
      </w:r>
      <w:r w:rsidRPr="00333881">
        <w:rPr>
          <w:rFonts w:ascii="Arial" w:hAnsi="Arial" w:cs="Arial"/>
          <w:b/>
          <w:sz w:val="22"/>
          <w:szCs w:val="22"/>
        </w:rPr>
        <w:t xml:space="preserve"> do SIWZ</w:t>
      </w:r>
      <w:r w:rsidRPr="00D54E15">
        <w:rPr>
          <w:rFonts w:ascii="Arial" w:hAnsi="Arial" w:cs="Arial"/>
          <w:b/>
          <w:bCs/>
          <w:sz w:val="22"/>
          <w:szCs w:val="22"/>
        </w:rPr>
        <w:t>.</w:t>
      </w:r>
    </w:p>
    <w:p w14:paraId="384984E9"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14:paraId="777CB8C8"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Wszystkie składniki cenowe określone w Ofercie powinny być liczone z dokładnością do dwóch miejsc po przecinku.</w:t>
      </w:r>
    </w:p>
    <w:p w14:paraId="06C9BE35" w14:textId="77777777" w:rsidR="009F0B8E" w:rsidRPr="00D54E15" w:rsidRDefault="009F0B8E" w:rsidP="007C6807">
      <w:pPr>
        <w:numPr>
          <w:ilvl w:val="0"/>
          <w:numId w:val="15"/>
        </w:numPr>
        <w:spacing w:line="360" w:lineRule="auto"/>
        <w:ind w:left="709" w:hanging="720"/>
        <w:jc w:val="both"/>
        <w:rPr>
          <w:rFonts w:ascii="Arial" w:hAnsi="Arial" w:cs="Arial"/>
          <w:sz w:val="22"/>
          <w:szCs w:val="22"/>
        </w:rPr>
      </w:pPr>
      <w:r w:rsidRPr="00D54E15">
        <w:rPr>
          <w:rFonts w:ascii="Arial" w:hAnsi="Arial" w:cs="Arial"/>
          <w:sz w:val="22"/>
          <w:szCs w:val="22"/>
        </w:rPr>
        <w:t>Zasady zaokrąglania do pełnego grosza (</w:t>
      </w:r>
      <w:r w:rsidRPr="00D54E15">
        <w:rPr>
          <w:rFonts w:ascii="Arial" w:hAnsi="Arial" w:cs="Arial"/>
          <w:b/>
          <w:sz w:val="22"/>
          <w:szCs w:val="22"/>
        </w:rPr>
        <w:t>do dwóch miejsc po przecinku</w:t>
      </w:r>
      <w:r w:rsidRPr="00D54E15">
        <w:rPr>
          <w:rFonts w:ascii="Arial" w:hAnsi="Arial" w:cs="Arial"/>
          <w:sz w:val="22"/>
          <w:szCs w:val="22"/>
        </w:rPr>
        <w:t>):</w:t>
      </w:r>
    </w:p>
    <w:p w14:paraId="049299F3" w14:textId="77777777" w:rsidR="009F0B8E" w:rsidRPr="00D54E15" w:rsidRDefault="009F0B8E"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14:paraId="0728B694" w14:textId="77777777" w:rsidR="009F0B8E" w:rsidRPr="00D54E15" w:rsidRDefault="009F0B8E" w:rsidP="007C6807">
      <w:pPr>
        <w:numPr>
          <w:ilvl w:val="0"/>
          <w:numId w:val="15"/>
        </w:numPr>
        <w:spacing w:line="360" w:lineRule="auto"/>
        <w:ind w:left="709" w:hanging="720"/>
        <w:jc w:val="both"/>
        <w:rPr>
          <w:rFonts w:ascii="Arial" w:hAnsi="Arial" w:cs="Arial"/>
          <w:sz w:val="22"/>
          <w:szCs w:val="22"/>
          <w:lang w:val="cs-CZ"/>
        </w:rPr>
      </w:pPr>
      <w:r w:rsidRPr="00D54E15">
        <w:rPr>
          <w:rFonts w:ascii="Arial" w:hAnsi="Arial" w:cs="Arial"/>
          <w:sz w:val="22"/>
          <w:szCs w:val="22"/>
          <w:lang w:val="cs-CZ"/>
        </w:rPr>
        <w:t xml:space="preserve">Jeżeli zostanie złożona Oferta, której wybór prowadziłby do powstania obowiązku podatkowego Zamawiającego, zgodnie z przepisami o podatku od towarów i usług </w:t>
      </w:r>
      <w:r w:rsidRPr="00D54E15">
        <w:rPr>
          <w:rFonts w:ascii="Arial" w:hAnsi="Arial" w:cs="Arial"/>
          <w:sz w:val="22"/>
          <w:szCs w:val="22"/>
          <w:lang w:val="cs-CZ"/>
        </w:rPr>
        <w:br/>
        <w:t xml:space="preserve">w zakresie dotyczącym wewnątrzwspólnotowego nabycia towarów, Zamawiający </w:t>
      </w:r>
      <w:r w:rsidRPr="00D54E15">
        <w:rPr>
          <w:rFonts w:ascii="Arial" w:hAnsi="Arial" w:cs="Arial"/>
          <w:sz w:val="22"/>
          <w:szCs w:val="22"/>
          <w:lang w:val="cs-CZ"/>
        </w:rPr>
        <w:br/>
        <w:t xml:space="preserve">w celu porównania Ofert doliczy do przedstawionej w niej ceny podatek od towarów </w:t>
      </w:r>
      <w:r w:rsidRPr="00D54E15">
        <w:rPr>
          <w:rFonts w:ascii="Arial" w:hAnsi="Arial" w:cs="Arial"/>
          <w:sz w:val="22"/>
          <w:szCs w:val="22"/>
          <w:lang w:val="cs-CZ"/>
        </w:rPr>
        <w:br/>
        <w:t>i usług, który miałby obowiązek wpłacić zgodnie z obowiązującymi przepisami.</w:t>
      </w:r>
    </w:p>
    <w:p w14:paraId="3FF10131" w14:textId="77777777" w:rsidR="009F0B8E" w:rsidRPr="00D54E15" w:rsidRDefault="009F0B8E" w:rsidP="005265EC">
      <w:pPr>
        <w:numPr>
          <w:ilvl w:val="1"/>
          <w:numId w:val="19"/>
        </w:numPr>
        <w:tabs>
          <w:tab w:val="clear" w:pos="1079"/>
          <w:tab w:val="num" w:pos="709"/>
        </w:tabs>
        <w:spacing w:line="360" w:lineRule="auto"/>
        <w:ind w:left="709" w:hanging="709"/>
        <w:jc w:val="both"/>
        <w:rPr>
          <w:rFonts w:ascii="Arial" w:hAnsi="Arial" w:cs="Arial"/>
          <w:sz w:val="22"/>
          <w:szCs w:val="22"/>
          <w:lang w:val="cs-CZ"/>
        </w:rPr>
      </w:pPr>
      <w:r w:rsidRPr="00D54E15">
        <w:rPr>
          <w:rFonts w:ascii="Arial" w:hAnsi="Arial" w:cs="Arial"/>
          <w:sz w:val="22"/>
          <w:szCs w:val="22"/>
          <w:lang w:val="cs-CZ"/>
        </w:rPr>
        <w:t>Tajemnica przedsiębiorstwa i jawność postępowania o udzielenie zamówienia publicznego:</w:t>
      </w:r>
    </w:p>
    <w:p w14:paraId="1BC77BD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1993 roku o zwalczaniu nieuczciwej konkurencji (Dz. U. z 2003 r. Nr 153, poz. 1503 z późn. </w:t>
      </w:r>
      <w:r w:rsidRPr="00D54E15">
        <w:rPr>
          <w:rFonts w:ascii="Arial" w:hAnsi="Arial" w:cs="Arial"/>
          <w:sz w:val="22"/>
          <w:szCs w:val="22"/>
          <w:lang w:val="cs-CZ"/>
        </w:rPr>
        <w:lastRenderedPageBreak/>
        <w:t>zm.), jeśli Wykonawca, nie później niż w terminie składania Ofert zastrzegł, że nie mogą być one udostępnione innym uczestnikom postępowania.</w:t>
      </w:r>
    </w:p>
    <w:p w14:paraId="4EE67BB6" w14:textId="77777777" w:rsidR="009F0B8E" w:rsidRPr="00D54E15"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7B24CD14" w14:textId="77777777" w:rsidR="009F0B8E" w:rsidRDefault="009F0B8E" w:rsidP="005265EC">
      <w:pPr>
        <w:numPr>
          <w:ilvl w:val="1"/>
          <w:numId w:val="20"/>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14:paraId="1F70950C" w14:textId="01F7E540" w:rsidR="009F0B8E" w:rsidRPr="00497A38" w:rsidRDefault="009F0B8E" w:rsidP="006B2CBC">
      <w:pPr>
        <w:tabs>
          <w:tab w:val="left" w:pos="9072"/>
        </w:tabs>
        <w:spacing w:line="360" w:lineRule="auto"/>
        <w:jc w:val="both"/>
        <w:rPr>
          <w:rFonts w:ascii="Arial" w:hAnsi="Arial" w:cs="Arial"/>
          <w:b/>
          <w:spacing w:val="-2"/>
          <w:sz w:val="22"/>
          <w:szCs w:val="22"/>
          <w:u w:val="single"/>
        </w:rPr>
      </w:pPr>
      <w:bookmarkStart w:id="10" w:name="_Toc170446186"/>
      <w:r w:rsidRPr="00497A38">
        <w:rPr>
          <w:rFonts w:ascii="Arial" w:hAnsi="Arial" w:cs="Arial"/>
          <w:b/>
          <w:spacing w:val="-2"/>
          <w:sz w:val="22"/>
          <w:szCs w:val="22"/>
          <w:u w:val="single"/>
        </w:rPr>
        <w:t>1</w:t>
      </w:r>
      <w:r w:rsidR="006C3B95">
        <w:rPr>
          <w:rFonts w:ascii="Arial" w:hAnsi="Arial" w:cs="Arial"/>
          <w:b/>
          <w:spacing w:val="-2"/>
          <w:sz w:val="22"/>
          <w:szCs w:val="22"/>
          <w:u w:val="single"/>
        </w:rPr>
        <w:t>8</w:t>
      </w:r>
      <w:r w:rsidRPr="00497A38">
        <w:rPr>
          <w:rFonts w:ascii="Arial" w:hAnsi="Arial" w:cs="Arial"/>
          <w:b/>
          <w:spacing w:val="-2"/>
          <w:sz w:val="22"/>
          <w:szCs w:val="22"/>
          <w:u w:val="single"/>
        </w:rPr>
        <w:t>. Termin związania Ofertą</w:t>
      </w:r>
      <w:bookmarkEnd w:id="10"/>
    </w:p>
    <w:p w14:paraId="3D12B930" w14:textId="77777777" w:rsidR="009F0B8E" w:rsidRPr="00497A38" w:rsidRDefault="009F0B8E" w:rsidP="006B2CBC">
      <w:pPr>
        <w:tabs>
          <w:tab w:val="left" w:pos="9072"/>
        </w:tabs>
        <w:spacing w:line="360" w:lineRule="auto"/>
        <w:jc w:val="both"/>
        <w:rPr>
          <w:rFonts w:ascii="Arial" w:hAnsi="Arial" w:cs="Arial"/>
          <w:b/>
          <w:spacing w:val="-2"/>
          <w:sz w:val="10"/>
          <w:szCs w:val="10"/>
          <w:u w:val="single"/>
        </w:rPr>
      </w:pPr>
    </w:p>
    <w:p w14:paraId="12573963" w14:textId="17FB6737" w:rsidR="009F0B8E" w:rsidRPr="00497A38" w:rsidRDefault="009F0B8E"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14:paraId="3741415D" w14:textId="57253835" w:rsidR="009F0B8E" w:rsidRPr="00497A38" w:rsidRDefault="009F0B8E"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14:paraId="5D7561AD" w14:textId="388A47C9" w:rsidR="009F0B8E" w:rsidRPr="00F861A4" w:rsidRDefault="009F0B8E"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14:paraId="26FEF3B8" w14:textId="4CF8B337" w:rsidR="009F0B8E" w:rsidRPr="00F861A4" w:rsidRDefault="009F0B8E"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6C3B95">
        <w:rPr>
          <w:rFonts w:ascii="Arial" w:hAnsi="Arial" w:cs="Arial"/>
          <w:b/>
          <w:bCs/>
          <w:spacing w:val="-2"/>
          <w:sz w:val="22"/>
          <w:szCs w:val="22"/>
          <w:u w:val="single"/>
        </w:rPr>
        <w:t>9</w:t>
      </w:r>
      <w:r w:rsidRPr="00F861A4">
        <w:rPr>
          <w:rFonts w:ascii="Arial" w:hAnsi="Arial" w:cs="Arial"/>
          <w:b/>
          <w:bCs/>
          <w:spacing w:val="-2"/>
          <w:sz w:val="22"/>
          <w:szCs w:val="22"/>
          <w:u w:val="single"/>
        </w:rPr>
        <w:t>.  Wymagania dotyczące wadium</w:t>
      </w:r>
    </w:p>
    <w:p w14:paraId="1DD88F6B" w14:textId="77777777" w:rsidR="009F0B8E" w:rsidRDefault="009F0B8E"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14:paraId="3F12A132" w14:textId="2DB8942C" w:rsidR="009F0B8E" w:rsidRPr="00F861A4" w:rsidRDefault="006C3B95" w:rsidP="006B2CBC">
      <w:pPr>
        <w:tabs>
          <w:tab w:val="left" w:pos="9072"/>
        </w:tabs>
        <w:spacing w:line="360" w:lineRule="auto"/>
        <w:jc w:val="both"/>
        <w:rPr>
          <w:rFonts w:ascii="Arial" w:hAnsi="Arial" w:cs="Arial"/>
          <w:b/>
          <w:spacing w:val="-2"/>
          <w:sz w:val="22"/>
          <w:szCs w:val="22"/>
          <w:u w:val="single"/>
        </w:rPr>
      </w:pPr>
      <w:bookmarkStart w:id="11" w:name="_Toc170446188"/>
      <w:r>
        <w:rPr>
          <w:rFonts w:ascii="Arial" w:hAnsi="Arial" w:cs="Arial"/>
          <w:b/>
          <w:spacing w:val="-2"/>
          <w:sz w:val="22"/>
          <w:szCs w:val="22"/>
          <w:u w:val="single"/>
        </w:rPr>
        <w:t>20</w:t>
      </w:r>
      <w:r w:rsidR="009F0B8E" w:rsidRPr="00F861A4">
        <w:rPr>
          <w:rFonts w:ascii="Arial" w:hAnsi="Arial" w:cs="Arial"/>
          <w:b/>
          <w:spacing w:val="-2"/>
          <w:sz w:val="22"/>
          <w:szCs w:val="22"/>
          <w:u w:val="single"/>
        </w:rPr>
        <w:t>. Miejsce oraz termin składania i otwarcia Ofert</w:t>
      </w:r>
      <w:bookmarkEnd w:id="11"/>
    </w:p>
    <w:p w14:paraId="48BED3E1" w14:textId="240B7781"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Termin składania Ofert upływa </w:t>
      </w:r>
      <w:r w:rsidRPr="00930C2E">
        <w:rPr>
          <w:rFonts w:ascii="Arial" w:hAnsi="Arial" w:cs="Arial"/>
          <w:sz w:val="22"/>
          <w:szCs w:val="22"/>
        </w:rPr>
        <w:t>w dniu</w:t>
      </w:r>
      <w:r w:rsidRPr="00930C2E">
        <w:rPr>
          <w:rFonts w:ascii="Arial" w:hAnsi="Arial" w:cs="Arial"/>
          <w:b/>
          <w:sz w:val="22"/>
          <w:szCs w:val="22"/>
        </w:rPr>
        <w:t xml:space="preserve"> </w:t>
      </w:r>
      <w:r w:rsidR="00305FF9">
        <w:rPr>
          <w:rFonts w:ascii="Arial" w:hAnsi="Arial" w:cs="Arial"/>
          <w:b/>
          <w:sz w:val="22"/>
          <w:szCs w:val="22"/>
        </w:rPr>
        <w:t>30.11.</w:t>
      </w:r>
      <w:r w:rsidR="005F24F7">
        <w:rPr>
          <w:rFonts w:ascii="Arial" w:hAnsi="Arial" w:cs="Arial"/>
          <w:b/>
          <w:bCs/>
          <w:sz w:val="22"/>
          <w:szCs w:val="22"/>
        </w:rPr>
        <w:t>2016r.</w:t>
      </w:r>
      <w:r w:rsidR="00333842" w:rsidRPr="00930C2E">
        <w:rPr>
          <w:rFonts w:ascii="Arial" w:hAnsi="Arial" w:cs="Arial"/>
          <w:sz w:val="22"/>
          <w:szCs w:val="22"/>
        </w:rPr>
        <w:t xml:space="preserve">. </w:t>
      </w:r>
      <w:r w:rsidRPr="00F861A4">
        <w:rPr>
          <w:rFonts w:ascii="Arial" w:hAnsi="Arial" w:cs="Arial"/>
          <w:sz w:val="22"/>
          <w:szCs w:val="22"/>
        </w:rPr>
        <w:t xml:space="preserve">o godzinie </w:t>
      </w:r>
      <w:r w:rsidRPr="00F861A4">
        <w:rPr>
          <w:rFonts w:ascii="Arial" w:hAnsi="Arial" w:cs="Arial"/>
          <w:b/>
          <w:sz w:val="22"/>
          <w:szCs w:val="22"/>
        </w:rPr>
        <w:t>1</w:t>
      </w:r>
      <w:r w:rsidR="00D06623">
        <w:rPr>
          <w:rFonts w:ascii="Arial" w:hAnsi="Arial" w:cs="Arial"/>
          <w:b/>
          <w:sz w:val="22"/>
          <w:szCs w:val="22"/>
        </w:rPr>
        <w:t>1</w:t>
      </w:r>
      <w:r w:rsidR="00011314">
        <w:rPr>
          <w:rFonts w:ascii="Arial" w:hAnsi="Arial" w:cs="Arial"/>
          <w:b/>
          <w:sz w:val="22"/>
          <w:szCs w:val="22"/>
        </w:rPr>
        <w:t>:</w:t>
      </w:r>
      <w:r w:rsidR="00681D62">
        <w:rPr>
          <w:rFonts w:ascii="Arial" w:hAnsi="Arial" w:cs="Arial"/>
          <w:b/>
          <w:sz w:val="22"/>
          <w:szCs w:val="22"/>
        </w:rPr>
        <w:t>00</w:t>
      </w:r>
      <w:r w:rsidRPr="00F861A4">
        <w:rPr>
          <w:rFonts w:ascii="Arial" w:hAnsi="Arial" w:cs="Arial"/>
          <w:b/>
          <w:sz w:val="22"/>
          <w:szCs w:val="22"/>
        </w:rPr>
        <w:t>.</w:t>
      </w:r>
      <w:r w:rsidRPr="00F861A4">
        <w:rPr>
          <w:rFonts w:ascii="Arial" w:hAnsi="Arial" w:cs="Arial"/>
          <w:sz w:val="22"/>
          <w:szCs w:val="22"/>
        </w:rPr>
        <w:t xml:space="preserve"> Oferty złożone po tym terminie zostaną niezwłocznie zwrócone.</w:t>
      </w:r>
    </w:p>
    <w:p w14:paraId="5BD33AF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Miejscem składania Ofert jest:</w:t>
      </w:r>
    </w:p>
    <w:p w14:paraId="518A534C" w14:textId="578FFB57" w:rsidR="009F0B8E" w:rsidRPr="00EF2B3E" w:rsidRDefault="009F0B8E" w:rsidP="0028619E">
      <w:pPr>
        <w:pStyle w:val="Akapitzlist"/>
        <w:spacing w:line="360" w:lineRule="auto"/>
        <w:ind w:left="993"/>
        <w:jc w:val="both"/>
        <w:rPr>
          <w:rFonts w:ascii="Arial" w:hAnsi="Arial" w:cs="Arial"/>
          <w:sz w:val="22"/>
          <w:szCs w:val="22"/>
          <w:u w:val="single"/>
        </w:rPr>
      </w:pPr>
      <w:r w:rsidRPr="00AA3EC6">
        <w:rPr>
          <w:rFonts w:ascii="Arial" w:hAnsi="Arial" w:cs="Arial"/>
          <w:b/>
          <w:bCs/>
          <w:sz w:val="22"/>
          <w:szCs w:val="22"/>
          <w:u w:val="single"/>
        </w:rPr>
        <w:t xml:space="preserve">Instytutu Genetyki i Hodowli Zwierząt PAN, </w:t>
      </w:r>
      <w:r w:rsidR="008F39B3">
        <w:rPr>
          <w:rFonts w:ascii="Arial" w:hAnsi="Arial" w:cs="Arial"/>
          <w:b/>
          <w:bCs/>
          <w:sz w:val="22"/>
          <w:szCs w:val="22"/>
          <w:u w:val="single"/>
        </w:rPr>
        <w:t>Kancelaria Ogól</w:t>
      </w:r>
      <w:r w:rsidR="0026140E">
        <w:rPr>
          <w:rFonts w:ascii="Arial" w:hAnsi="Arial" w:cs="Arial"/>
          <w:b/>
          <w:bCs/>
          <w:sz w:val="22"/>
          <w:szCs w:val="22"/>
          <w:u w:val="single"/>
        </w:rPr>
        <w:t>n</w:t>
      </w:r>
      <w:r w:rsidR="008F39B3">
        <w:rPr>
          <w:rFonts w:ascii="Arial" w:hAnsi="Arial" w:cs="Arial"/>
          <w:b/>
          <w:bCs/>
          <w:sz w:val="22"/>
          <w:szCs w:val="22"/>
          <w:u w:val="single"/>
        </w:rPr>
        <w:t>a Budynek D</w:t>
      </w:r>
      <w:r w:rsidRPr="00AA3EC6">
        <w:rPr>
          <w:rFonts w:ascii="Arial" w:hAnsi="Arial" w:cs="Arial"/>
          <w:b/>
          <w:bCs/>
          <w:sz w:val="22"/>
          <w:szCs w:val="22"/>
          <w:u w:val="single"/>
        </w:rPr>
        <w:t xml:space="preserve">, </w:t>
      </w:r>
      <w:r w:rsidRPr="00AA3EC6">
        <w:rPr>
          <w:rFonts w:ascii="Arial" w:hAnsi="Arial" w:cs="Arial"/>
          <w:b/>
          <w:bCs/>
          <w:spacing w:val="-2"/>
          <w:sz w:val="22"/>
          <w:szCs w:val="22"/>
          <w:u w:val="single"/>
        </w:rPr>
        <w:t xml:space="preserve">Jastrzębiec, ul. Postępu 36A, </w:t>
      </w:r>
      <w:r w:rsidRPr="00AA3EC6">
        <w:rPr>
          <w:rFonts w:ascii="Arial" w:hAnsi="Arial" w:cs="Arial"/>
          <w:b/>
          <w:bCs/>
          <w:sz w:val="22"/>
          <w:szCs w:val="22"/>
          <w:u w:val="single"/>
        </w:rPr>
        <w:t>05-552 Magdalenka, Polska</w:t>
      </w:r>
    </w:p>
    <w:p w14:paraId="42AA7994"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bCs/>
          <w:sz w:val="22"/>
          <w:szCs w:val="22"/>
        </w:rPr>
        <w:t>Otwarcie Ofert odbędzie się w:</w:t>
      </w:r>
    </w:p>
    <w:p w14:paraId="2106FCFB" w14:textId="77D2F78A" w:rsidR="009F0B8E" w:rsidRPr="00F861A4" w:rsidRDefault="009F0B8E" w:rsidP="00EC2C4C">
      <w:pPr>
        <w:autoSpaceDE w:val="0"/>
        <w:autoSpaceDN w:val="0"/>
        <w:adjustRightInd w:val="0"/>
        <w:spacing w:line="360" w:lineRule="auto"/>
        <w:ind w:left="993" w:firstLine="11"/>
        <w:jc w:val="both"/>
        <w:rPr>
          <w:rFonts w:ascii="Arial" w:hAnsi="Arial" w:cs="Arial"/>
          <w:b/>
          <w:bCs/>
          <w:sz w:val="22"/>
          <w:szCs w:val="22"/>
        </w:rPr>
      </w:pPr>
      <w:r>
        <w:rPr>
          <w:rFonts w:ascii="Arial" w:hAnsi="Arial" w:cs="Arial"/>
          <w:b/>
          <w:bCs/>
          <w:sz w:val="22"/>
          <w:szCs w:val="22"/>
        </w:rPr>
        <w:t xml:space="preserve"> </w:t>
      </w:r>
      <w:r w:rsidR="008F39B3">
        <w:rPr>
          <w:rFonts w:ascii="Arial" w:hAnsi="Arial" w:cs="Arial"/>
          <w:b/>
          <w:bCs/>
          <w:sz w:val="22"/>
          <w:szCs w:val="22"/>
        </w:rPr>
        <w:t>Instytucie</w:t>
      </w:r>
      <w:r>
        <w:rPr>
          <w:rFonts w:ascii="Arial" w:hAnsi="Arial" w:cs="Arial"/>
          <w:b/>
          <w:bCs/>
          <w:sz w:val="22"/>
          <w:szCs w:val="22"/>
        </w:rPr>
        <w:t xml:space="preserve">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00D06623">
        <w:rPr>
          <w:rFonts w:ascii="Arial" w:hAnsi="Arial" w:cs="Arial"/>
          <w:b/>
          <w:bCs/>
          <w:sz w:val="22"/>
          <w:szCs w:val="22"/>
        </w:rPr>
        <w:t xml:space="preserve">Budynek D, </w:t>
      </w:r>
      <w:r w:rsidR="00D06623">
        <w:rPr>
          <w:rFonts w:ascii="Arial" w:hAnsi="Arial" w:cs="Arial"/>
          <w:b/>
          <w:bCs/>
          <w:sz w:val="22"/>
          <w:szCs w:val="22"/>
        </w:rPr>
        <w:br/>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14:paraId="2423F756"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 xml:space="preserve">Przed upływem terminu składania Ofert, Wykonawca może wprowadzić zmiany </w:t>
      </w:r>
      <w:r w:rsidRPr="00F861A4">
        <w:rPr>
          <w:rFonts w:ascii="Arial" w:hAnsi="Arial" w:cs="Arial"/>
          <w:sz w:val="22"/>
          <w:szCs w:val="22"/>
        </w:rPr>
        <w:br/>
        <w:t>w złożonej Ofercie lub ją wycofać:</w:t>
      </w:r>
    </w:p>
    <w:p w14:paraId="12D46308"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lastRenderedPageBreak/>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14:paraId="78E7D3A3" w14:textId="77777777" w:rsidR="009F0B8E" w:rsidRPr="00F861A4" w:rsidRDefault="009F0B8E" w:rsidP="005265EC">
      <w:pPr>
        <w:pStyle w:val="Akapitzlist"/>
        <w:numPr>
          <w:ilvl w:val="1"/>
          <w:numId w:val="16"/>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t>z wymaganiami określonymi w SIWZ. Na kopercie należy dodatkowo umieścić zastrzeżenie „WYCOFANIE OFERTY”.</w:t>
      </w:r>
    </w:p>
    <w:p w14:paraId="70AF1B15" w14:textId="34ADA0F4"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930C2E">
        <w:rPr>
          <w:rFonts w:ascii="Arial" w:hAnsi="Arial" w:cs="Arial"/>
          <w:spacing w:val="-2"/>
          <w:sz w:val="22"/>
          <w:szCs w:val="22"/>
        </w:rPr>
        <w:t xml:space="preserve">Otwarcie Ofert nastąpi w siedzibie Zamawiającego,  w dniu  w którym upłynie termin ich składania, to jest w dniu </w:t>
      </w:r>
      <w:r w:rsidR="00305FF9" w:rsidRPr="00305FF9">
        <w:rPr>
          <w:rFonts w:ascii="Arial" w:hAnsi="Arial" w:cs="Arial"/>
          <w:b/>
          <w:spacing w:val="-2"/>
          <w:sz w:val="22"/>
          <w:szCs w:val="22"/>
        </w:rPr>
        <w:t>30.11</w:t>
      </w:r>
      <w:r w:rsidR="00D06623" w:rsidRPr="00D06623">
        <w:rPr>
          <w:rFonts w:ascii="Arial" w:hAnsi="Arial" w:cs="Arial"/>
          <w:b/>
          <w:spacing w:val="-2"/>
          <w:sz w:val="22"/>
          <w:szCs w:val="22"/>
        </w:rPr>
        <w:t>.</w:t>
      </w:r>
      <w:r w:rsidR="005F24F7" w:rsidRPr="00D06623">
        <w:rPr>
          <w:rFonts w:ascii="Arial" w:hAnsi="Arial" w:cs="Arial"/>
          <w:b/>
          <w:spacing w:val="-2"/>
          <w:sz w:val="22"/>
          <w:szCs w:val="22"/>
        </w:rPr>
        <w:t>2016</w:t>
      </w:r>
      <w:r w:rsidR="00445F10" w:rsidRPr="00D06623">
        <w:rPr>
          <w:rFonts w:ascii="Arial" w:hAnsi="Arial" w:cs="Arial"/>
          <w:b/>
          <w:spacing w:val="-2"/>
          <w:sz w:val="22"/>
          <w:szCs w:val="22"/>
        </w:rPr>
        <w:t>r</w:t>
      </w:r>
      <w:r w:rsidR="00445F10" w:rsidRPr="00445F10">
        <w:rPr>
          <w:rFonts w:ascii="Arial" w:hAnsi="Arial" w:cs="Arial"/>
          <w:b/>
          <w:spacing w:val="-2"/>
          <w:sz w:val="22"/>
          <w:szCs w:val="22"/>
        </w:rPr>
        <w:t>.</w:t>
      </w:r>
      <w:r w:rsidR="00500700" w:rsidRPr="00930C2E">
        <w:rPr>
          <w:rFonts w:ascii="Arial" w:hAnsi="Arial" w:cs="Arial"/>
          <w:b/>
          <w:bCs/>
          <w:sz w:val="22"/>
          <w:szCs w:val="22"/>
        </w:rPr>
        <w:t xml:space="preserve"> </w:t>
      </w:r>
      <w:r w:rsidRPr="00F861A4">
        <w:rPr>
          <w:rFonts w:ascii="Arial" w:hAnsi="Arial" w:cs="Arial"/>
          <w:spacing w:val="-2"/>
          <w:sz w:val="22"/>
          <w:szCs w:val="22"/>
        </w:rPr>
        <w:t>o godzinie</w:t>
      </w:r>
      <w:r w:rsidRPr="00F861A4">
        <w:rPr>
          <w:rFonts w:ascii="Arial" w:hAnsi="Arial" w:cs="Arial"/>
          <w:b/>
          <w:bCs/>
          <w:spacing w:val="-2"/>
          <w:sz w:val="22"/>
          <w:szCs w:val="22"/>
        </w:rPr>
        <w:t xml:space="preserve"> </w:t>
      </w:r>
      <w:r w:rsidR="00D06623">
        <w:rPr>
          <w:rFonts w:ascii="Arial" w:hAnsi="Arial" w:cs="Arial"/>
          <w:b/>
          <w:bCs/>
          <w:spacing w:val="-2"/>
          <w:sz w:val="22"/>
          <w:szCs w:val="22"/>
        </w:rPr>
        <w:t>12.00.</w:t>
      </w:r>
    </w:p>
    <w:p w14:paraId="08AEF309"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14:paraId="3AAE643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14:paraId="4F47FB9B" w14:textId="77777777" w:rsidR="009F0B8E" w:rsidRPr="00F861A4" w:rsidRDefault="009F0B8E" w:rsidP="005265EC">
      <w:pPr>
        <w:pStyle w:val="Akapitzlist"/>
        <w:numPr>
          <w:ilvl w:val="0"/>
          <w:numId w:val="17"/>
        </w:numPr>
        <w:spacing w:line="360" w:lineRule="auto"/>
        <w:ind w:left="993" w:hanging="709"/>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14:paraId="178C50CA" w14:textId="77777777" w:rsidR="009F0B8E" w:rsidRPr="00F861A4" w:rsidRDefault="009F0B8E">
      <w:pPr>
        <w:rPr>
          <w:rFonts w:ascii="Arial" w:hAnsi="Arial" w:cs="Arial"/>
          <w:b/>
          <w:spacing w:val="-2"/>
          <w:sz w:val="22"/>
          <w:szCs w:val="22"/>
          <w:u w:val="single"/>
        </w:rPr>
      </w:pPr>
      <w:bookmarkStart w:id="12" w:name="_Toc170446190"/>
    </w:p>
    <w:p w14:paraId="7D0402F0" w14:textId="173BC94E" w:rsidR="009F0B8E" w:rsidRPr="00F861A4" w:rsidRDefault="006C3B95"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21</w:t>
      </w:r>
      <w:r w:rsidR="009F0B8E" w:rsidRPr="00F861A4">
        <w:rPr>
          <w:rFonts w:ascii="Arial" w:hAnsi="Arial" w:cs="Arial"/>
          <w:b/>
          <w:spacing w:val="-2"/>
          <w:sz w:val="22"/>
          <w:szCs w:val="22"/>
          <w:u w:val="single"/>
        </w:rPr>
        <w:t>. Opis kryteriów, którymi Zamawiający będzie się kierował przy wyborze Oferty oraz ocena Ofert</w:t>
      </w:r>
    </w:p>
    <w:p w14:paraId="1DF19BD0"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Komisja przetargowa podda ocenie jedynie Oferty niepodlegające odrzuceniu złożone przez Wykonawców niepodlegających wykluczeniu.</w:t>
      </w:r>
    </w:p>
    <w:p w14:paraId="58F34052" w14:textId="77777777" w:rsidR="009F0B8E" w:rsidRPr="00F861A4" w:rsidRDefault="009F0B8E" w:rsidP="00EE49DE">
      <w:pPr>
        <w:numPr>
          <w:ilvl w:val="1"/>
          <w:numId w:val="12"/>
        </w:numPr>
        <w:spacing w:line="360" w:lineRule="auto"/>
        <w:jc w:val="both"/>
        <w:rPr>
          <w:rFonts w:ascii="Arial" w:hAnsi="Arial" w:cs="Arial"/>
          <w:sz w:val="22"/>
          <w:szCs w:val="22"/>
        </w:rPr>
      </w:pPr>
      <w:r w:rsidRPr="00F861A4">
        <w:rPr>
          <w:rFonts w:ascii="Arial" w:hAnsi="Arial" w:cs="Arial"/>
          <w:sz w:val="22"/>
          <w:szCs w:val="22"/>
        </w:rPr>
        <w:t xml:space="preserve">Przy wyborze najkorzystniejszej Oferty Zamawiający będzie kierował się następującym kryterium: </w:t>
      </w:r>
    </w:p>
    <w:p w14:paraId="06F767C1" w14:textId="77777777" w:rsidR="009F0B8E" w:rsidRPr="00F861A4" w:rsidRDefault="009F0B8E" w:rsidP="00071CD3">
      <w:pPr>
        <w:spacing w:line="360" w:lineRule="auto"/>
        <w:ind w:left="720"/>
        <w:jc w:val="both"/>
        <w:rPr>
          <w:rFonts w:ascii="Arial" w:hAnsi="Arial" w:cs="Arial"/>
          <w:sz w:val="14"/>
          <w:szCs w:val="14"/>
        </w:rPr>
      </w:pPr>
    </w:p>
    <w:p w14:paraId="5C54020C" w14:textId="77777777" w:rsidR="009F0B8E" w:rsidRPr="00F861A4" w:rsidRDefault="009F0B8E" w:rsidP="00323119">
      <w:pPr>
        <w:spacing w:line="360" w:lineRule="auto"/>
        <w:jc w:val="both"/>
        <w:rPr>
          <w:rFonts w:ascii="Arial" w:hAnsi="Arial" w:cs="Arial"/>
          <w:b/>
          <w:sz w:val="22"/>
          <w:szCs w:val="22"/>
        </w:rPr>
      </w:pPr>
    </w:p>
    <w:tbl>
      <w:tblPr>
        <w:tblW w:w="0" w:type="auto"/>
        <w:tblInd w:w="1141" w:type="dxa"/>
        <w:tblLayout w:type="fixed"/>
        <w:tblCellMar>
          <w:left w:w="70" w:type="dxa"/>
          <w:right w:w="70" w:type="dxa"/>
        </w:tblCellMar>
        <w:tblLook w:val="0000" w:firstRow="0" w:lastRow="0" w:firstColumn="0" w:lastColumn="0" w:noHBand="0" w:noVBand="0"/>
      </w:tblPr>
      <w:tblGrid>
        <w:gridCol w:w="731"/>
        <w:gridCol w:w="3845"/>
        <w:gridCol w:w="2698"/>
      </w:tblGrid>
      <w:tr w:rsidR="009F0B8E" w14:paraId="23F3CCE9" w14:textId="77777777" w:rsidTr="00323119">
        <w:trPr>
          <w:trHeight w:val="1179"/>
        </w:trPr>
        <w:tc>
          <w:tcPr>
            <w:tcW w:w="731" w:type="dxa"/>
            <w:tcBorders>
              <w:top w:val="single" w:sz="8" w:space="0" w:color="000000"/>
              <w:left w:val="single" w:sz="8" w:space="0" w:color="000000"/>
              <w:bottom w:val="single" w:sz="8" w:space="0" w:color="000000"/>
            </w:tcBorders>
            <w:vAlign w:val="center"/>
          </w:tcPr>
          <w:p w14:paraId="1DDF6346" w14:textId="77777777" w:rsidR="009F0B8E" w:rsidRPr="000017ED" w:rsidRDefault="009F0B8E" w:rsidP="00323119">
            <w:pPr>
              <w:pStyle w:val="Tytu"/>
              <w:snapToGrid w:val="0"/>
              <w:ind w:left="720"/>
              <w:jc w:val="left"/>
              <w:rPr>
                <w:rFonts w:ascii="Tahoma" w:hAnsi="Tahoma"/>
                <w:b/>
                <w:bCs/>
                <w:szCs w:val="22"/>
              </w:rPr>
            </w:pPr>
            <w:r w:rsidRPr="000017ED">
              <w:rPr>
                <w:rFonts w:ascii="Tahoma" w:hAnsi="Tahoma"/>
                <w:b/>
                <w:bCs/>
                <w:sz w:val="22"/>
                <w:szCs w:val="22"/>
              </w:rPr>
              <w:lastRenderedPageBreak/>
              <w:t>L.p.</w:t>
            </w:r>
          </w:p>
        </w:tc>
        <w:tc>
          <w:tcPr>
            <w:tcW w:w="3845" w:type="dxa"/>
            <w:tcBorders>
              <w:top w:val="single" w:sz="8" w:space="0" w:color="000000"/>
              <w:left w:val="single" w:sz="8" w:space="0" w:color="000000"/>
              <w:bottom w:val="single" w:sz="8" w:space="0" w:color="000000"/>
            </w:tcBorders>
            <w:vAlign w:val="center"/>
          </w:tcPr>
          <w:p w14:paraId="1DF030E6"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Opis kryterium</w:t>
            </w:r>
          </w:p>
        </w:tc>
        <w:tc>
          <w:tcPr>
            <w:tcW w:w="2698" w:type="dxa"/>
            <w:tcBorders>
              <w:top w:val="single" w:sz="8" w:space="0" w:color="000000"/>
              <w:left w:val="single" w:sz="4" w:space="0" w:color="000000"/>
              <w:bottom w:val="single" w:sz="8" w:space="0" w:color="000000"/>
              <w:right w:val="single" w:sz="8" w:space="0" w:color="000000"/>
            </w:tcBorders>
            <w:vAlign w:val="center"/>
          </w:tcPr>
          <w:p w14:paraId="2290B170" w14:textId="77777777" w:rsidR="009F0B8E" w:rsidRPr="000017ED" w:rsidRDefault="009F0B8E" w:rsidP="00E54BD3">
            <w:pPr>
              <w:pStyle w:val="Tytu"/>
              <w:snapToGrid w:val="0"/>
              <w:rPr>
                <w:rFonts w:ascii="Tahoma" w:hAnsi="Tahoma"/>
                <w:b/>
                <w:bCs/>
                <w:szCs w:val="22"/>
              </w:rPr>
            </w:pPr>
            <w:r w:rsidRPr="000017ED">
              <w:rPr>
                <w:rFonts w:ascii="Tahoma" w:hAnsi="Tahoma"/>
                <w:b/>
                <w:bCs/>
                <w:sz w:val="22"/>
                <w:szCs w:val="22"/>
              </w:rPr>
              <w:t>Waga kryterium</w:t>
            </w:r>
          </w:p>
        </w:tc>
      </w:tr>
      <w:tr w:rsidR="009F0B8E" w14:paraId="05F58097" w14:textId="77777777" w:rsidTr="00E54BD3">
        <w:trPr>
          <w:trHeight w:val="393"/>
        </w:trPr>
        <w:tc>
          <w:tcPr>
            <w:tcW w:w="731" w:type="dxa"/>
            <w:tcBorders>
              <w:top w:val="single" w:sz="8" w:space="0" w:color="000000"/>
              <w:left w:val="single" w:sz="8" w:space="0" w:color="000000"/>
              <w:bottom w:val="single" w:sz="8" w:space="0" w:color="000000"/>
            </w:tcBorders>
            <w:vAlign w:val="center"/>
          </w:tcPr>
          <w:p w14:paraId="5B08DB76"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1.</w:t>
            </w:r>
          </w:p>
        </w:tc>
        <w:tc>
          <w:tcPr>
            <w:tcW w:w="3845" w:type="dxa"/>
            <w:tcBorders>
              <w:top w:val="single" w:sz="8" w:space="0" w:color="000000"/>
              <w:left w:val="single" w:sz="8" w:space="0" w:color="000000"/>
              <w:bottom w:val="single" w:sz="8" w:space="0" w:color="000000"/>
            </w:tcBorders>
            <w:vAlign w:val="center"/>
          </w:tcPr>
          <w:p w14:paraId="7DD82F61" w14:textId="77777777" w:rsidR="009F0B8E" w:rsidRPr="000017ED" w:rsidRDefault="009F0B8E" w:rsidP="00E54BD3">
            <w:pPr>
              <w:pStyle w:val="Tytu"/>
              <w:snapToGrid w:val="0"/>
              <w:rPr>
                <w:rFonts w:ascii="Tahoma" w:hAnsi="Tahoma"/>
                <w:color w:val="000000"/>
                <w:szCs w:val="22"/>
              </w:rPr>
            </w:pPr>
            <w:r w:rsidRPr="000017ED">
              <w:rPr>
                <w:rFonts w:ascii="Tahoma" w:hAnsi="Tahoma"/>
                <w:color w:val="000000"/>
                <w:sz w:val="22"/>
                <w:szCs w:val="22"/>
              </w:rPr>
              <w:t>Cena oferty</w:t>
            </w:r>
          </w:p>
        </w:tc>
        <w:tc>
          <w:tcPr>
            <w:tcW w:w="2698" w:type="dxa"/>
            <w:tcBorders>
              <w:top w:val="single" w:sz="8" w:space="0" w:color="000000"/>
              <w:left w:val="single" w:sz="4" w:space="0" w:color="000000"/>
              <w:bottom w:val="single" w:sz="8" w:space="0" w:color="000000"/>
              <w:right w:val="single" w:sz="8" w:space="0" w:color="000000"/>
            </w:tcBorders>
            <w:vAlign w:val="center"/>
          </w:tcPr>
          <w:p w14:paraId="699EA38E" w14:textId="6BA2DBB8"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6</w:t>
            </w:r>
            <w:r w:rsidR="009F0B8E" w:rsidRPr="000017ED">
              <w:rPr>
                <w:rFonts w:ascii="Tahoma" w:hAnsi="Tahoma"/>
                <w:color w:val="000000"/>
                <w:sz w:val="22"/>
                <w:szCs w:val="22"/>
              </w:rPr>
              <w:t>0%</w:t>
            </w:r>
          </w:p>
        </w:tc>
      </w:tr>
      <w:tr w:rsidR="009F0B8E" w14:paraId="11184879" w14:textId="77777777" w:rsidTr="00E54BD3">
        <w:trPr>
          <w:trHeight w:val="393"/>
        </w:trPr>
        <w:tc>
          <w:tcPr>
            <w:tcW w:w="731" w:type="dxa"/>
            <w:tcBorders>
              <w:left w:val="single" w:sz="8" w:space="0" w:color="000000"/>
              <w:bottom w:val="single" w:sz="8" w:space="0" w:color="000000"/>
            </w:tcBorders>
            <w:vAlign w:val="center"/>
          </w:tcPr>
          <w:p w14:paraId="3652D9F4" w14:textId="77777777" w:rsidR="009F0B8E" w:rsidRPr="000017ED" w:rsidRDefault="009F0B8E" w:rsidP="00E54BD3">
            <w:pPr>
              <w:pStyle w:val="Tytu"/>
              <w:snapToGrid w:val="0"/>
              <w:rPr>
                <w:rFonts w:ascii="Tahoma" w:hAnsi="Tahoma"/>
                <w:szCs w:val="22"/>
              </w:rPr>
            </w:pPr>
            <w:r w:rsidRPr="000017ED">
              <w:rPr>
                <w:rFonts w:ascii="Tahoma" w:hAnsi="Tahoma"/>
                <w:sz w:val="22"/>
                <w:szCs w:val="22"/>
              </w:rPr>
              <w:t>2.</w:t>
            </w:r>
          </w:p>
        </w:tc>
        <w:tc>
          <w:tcPr>
            <w:tcW w:w="3845" w:type="dxa"/>
            <w:tcBorders>
              <w:left w:val="single" w:sz="8" w:space="0" w:color="000000"/>
              <w:bottom w:val="single" w:sz="8" w:space="0" w:color="000000"/>
            </w:tcBorders>
            <w:vAlign w:val="center"/>
          </w:tcPr>
          <w:p w14:paraId="238028DA" w14:textId="14F3FB8D" w:rsidR="009F0B8E" w:rsidRPr="000017ED" w:rsidRDefault="009F0B8E" w:rsidP="00D76102">
            <w:pPr>
              <w:pStyle w:val="Tytu"/>
              <w:snapToGrid w:val="0"/>
              <w:rPr>
                <w:rFonts w:ascii="Tahoma" w:hAnsi="Tahoma"/>
                <w:color w:val="000000"/>
                <w:szCs w:val="22"/>
              </w:rPr>
            </w:pPr>
            <w:r w:rsidRPr="000017ED">
              <w:rPr>
                <w:rFonts w:ascii="Tahoma" w:hAnsi="Tahoma"/>
                <w:color w:val="000000"/>
                <w:sz w:val="22"/>
                <w:szCs w:val="22"/>
              </w:rPr>
              <w:t>Termin wykonania dostawy</w:t>
            </w:r>
            <w:r>
              <w:rPr>
                <w:rFonts w:ascii="Tahoma" w:hAnsi="Tahoma"/>
                <w:color w:val="000000"/>
                <w:sz w:val="22"/>
                <w:szCs w:val="22"/>
              </w:rPr>
              <w:t xml:space="preserve"> </w:t>
            </w:r>
            <w:r w:rsidR="00D76102">
              <w:rPr>
                <w:rFonts w:ascii="Tahoma" w:hAnsi="Tahoma"/>
                <w:color w:val="000000"/>
                <w:sz w:val="22"/>
                <w:szCs w:val="22"/>
              </w:rPr>
              <w:t>cząstkowej</w:t>
            </w:r>
          </w:p>
        </w:tc>
        <w:tc>
          <w:tcPr>
            <w:tcW w:w="2698" w:type="dxa"/>
            <w:tcBorders>
              <w:left w:val="single" w:sz="4" w:space="0" w:color="000000"/>
              <w:bottom w:val="single" w:sz="8" w:space="0" w:color="000000"/>
              <w:right w:val="single" w:sz="8" w:space="0" w:color="000000"/>
            </w:tcBorders>
            <w:vAlign w:val="center"/>
          </w:tcPr>
          <w:p w14:paraId="06AC0A6A" w14:textId="2161C129"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4</w:t>
            </w:r>
            <w:r w:rsidR="009F0B8E" w:rsidRPr="000017ED">
              <w:rPr>
                <w:rFonts w:ascii="Tahoma" w:hAnsi="Tahoma"/>
                <w:color w:val="000000"/>
                <w:sz w:val="22"/>
                <w:szCs w:val="22"/>
              </w:rPr>
              <w:t>0%</w:t>
            </w:r>
          </w:p>
        </w:tc>
      </w:tr>
    </w:tbl>
    <w:p w14:paraId="6BA0F3C4" w14:textId="77777777" w:rsidR="009F0B8E" w:rsidRDefault="009F0B8E" w:rsidP="0014438E">
      <w:pPr>
        <w:tabs>
          <w:tab w:val="left" w:pos="10431"/>
        </w:tabs>
        <w:spacing w:line="360" w:lineRule="auto"/>
        <w:ind w:left="357"/>
        <w:jc w:val="both"/>
      </w:pPr>
    </w:p>
    <w:p w14:paraId="18B48DAF" w14:textId="77777777" w:rsidR="009F0B8E" w:rsidRDefault="009F0B8E" w:rsidP="0014438E">
      <w:pPr>
        <w:tabs>
          <w:tab w:val="left" w:pos="10431"/>
        </w:tabs>
        <w:spacing w:line="360" w:lineRule="auto"/>
        <w:ind w:left="357"/>
        <w:jc w:val="both"/>
        <w:rPr>
          <w:rFonts w:ascii="Tahoma" w:hAnsi="Tahoma"/>
          <w:sz w:val="22"/>
          <w:szCs w:val="22"/>
        </w:rPr>
      </w:pPr>
      <w:r>
        <w:rPr>
          <w:rFonts w:ascii="Tahoma" w:hAnsi="Tahoma"/>
          <w:sz w:val="22"/>
          <w:szCs w:val="22"/>
        </w:rPr>
        <w:t>Ocena punktowa w zakresie każdego z wyżej wymienionych kryteriów zostanie dokonana zgodnie z formułą</w:t>
      </w:r>
    </w:p>
    <w:p w14:paraId="61AC2034" w14:textId="77777777" w:rsidR="009F0B8E" w:rsidRDefault="009F0B8E" w:rsidP="0014438E">
      <w:pPr>
        <w:tabs>
          <w:tab w:val="left" w:pos="10431"/>
        </w:tabs>
        <w:spacing w:line="360" w:lineRule="auto"/>
        <w:ind w:left="357"/>
        <w:jc w:val="both"/>
        <w:rPr>
          <w:rFonts w:ascii="Tahoma" w:hAnsi="Tahoma"/>
          <w:b/>
          <w:sz w:val="22"/>
          <w:szCs w:val="22"/>
        </w:rPr>
      </w:pPr>
      <w:r>
        <w:rPr>
          <w:rFonts w:ascii="Tahoma" w:hAnsi="Tahoma"/>
          <w:b/>
          <w:sz w:val="22"/>
          <w:szCs w:val="22"/>
        </w:rPr>
        <w:t xml:space="preserve"> 1 punkt = 1%.        </w:t>
      </w:r>
    </w:p>
    <w:p w14:paraId="2954C29C" w14:textId="77777777" w:rsidR="009F0B8E" w:rsidRDefault="009F0B8E" w:rsidP="0014438E">
      <w:pPr>
        <w:pStyle w:val="Tytu"/>
        <w:ind w:left="357"/>
        <w:jc w:val="both"/>
        <w:rPr>
          <w:rFonts w:ascii="Tahoma" w:hAnsi="Tahoma"/>
          <w:sz w:val="22"/>
          <w:szCs w:val="22"/>
        </w:rPr>
      </w:pPr>
      <w:r>
        <w:rPr>
          <w:rFonts w:ascii="Tahoma" w:hAnsi="Tahoma"/>
          <w:sz w:val="22"/>
          <w:szCs w:val="22"/>
        </w:rPr>
        <w:t>Ad 1. Ocena punktowa kryterium „C</w:t>
      </w:r>
      <w:r>
        <w:rPr>
          <w:rFonts w:ascii="Tahoma" w:hAnsi="Tahoma"/>
          <w:i/>
          <w:sz w:val="22"/>
          <w:szCs w:val="22"/>
        </w:rPr>
        <w:t>ena oferty</w:t>
      </w:r>
      <w:r>
        <w:rPr>
          <w:rFonts w:ascii="Tahoma" w:hAnsi="Tahoma"/>
          <w:sz w:val="22"/>
          <w:szCs w:val="22"/>
        </w:rPr>
        <w:t>” za wykonanie przedmiotu zamówienia.</w:t>
      </w:r>
    </w:p>
    <w:p w14:paraId="33BAB20A"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1min</w:t>
      </w:r>
    </w:p>
    <w:p w14:paraId="1C4CFB88" w14:textId="6FAD0CEC"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K =</w:t>
      </w:r>
      <w:r>
        <w:rPr>
          <w:rFonts w:ascii="Tahoma" w:hAnsi="Tahoma"/>
          <w:b/>
          <w:sz w:val="22"/>
          <w:szCs w:val="22"/>
          <w:vertAlign w:val="superscript"/>
        </w:rPr>
        <w:t xml:space="preserve">-------------    </w:t>
      </w:r>
      <w:r>
        <w:rPr>
          <w:rFonts w:ascii="Tahoma" w:hAnsi="Tahoma"/>
          <w:b/>
          <w:sz w:val="22"/>
          <w:szCs w:val="22"/>
        </w:rPr>
        <w:t xml:space="preserve">x 100 x </w:t>
      </w:r>
      <w:r w:rsidR="002A5D70">
        <w:rPr>
          <w:rFonts w:ascii="Tahoma" w:hAnsi="Tahoma"/>
          <w:b/>
          <w:sz w:val="22"/>
          <w:szCs w:val="22"/>
        </w:rPr>
        <w:t>6</w:t>
      </w:r>
      <w:r>
        <w:rPr>
          <w:rFonts w:ascii="Tahoma" w:hAnsi="Tahoma"/>
          <w:b/>
          <w:sz w:val="22"/>
          <w:szCs w:val="22"/>
        </w:rPr>
        <w:t>0%</w:t>
      </w:r>
    </w:p>
    <w:p w14:paraId="505A5856"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 of</w:t>
      </w:r>
    </w:p>
    <w:p w14:paraId="34FBC37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„cena oferty”</w:t>
      </w:r>
    </w:p>
    <w:p w14:paraId="39869F79" w14:textId="77777777" w:rsidR="009F0B8E" w:rsidRDefault="009F0B8E" w:rsidP="0014438E">
      <w:pPr>
        <w:spacing w:line="360" w:lineRule="auto"/>
        <w:ind w:left="357"/>
        <w:rPr>
          <w:rFonts w:ascii="Tahoma" w:hAnsi="Tahoma"/>
          <w:sz w:val="22"/>
          <w:szCs w:val="22"/>
        </w:rPr>
      </w:pPr>
      <w:r>
        <w:rPr>
          <w:rFonts w:ascii="Tahoma" w:hAnsi="Tahoma"/>
          <w:sz w:val="22"/>
          <w:szCs w:val="22"/>
        </w:rPr>
        <w:t>K</w:t>
      </w:r>
      <w:r>
        <w:rPr>
          <w:rFonts w:ascii="Tahoma" w:hAnsi="Tahoma"/>
          <w:sz w:val="22"/>
          <w:szCs w:val="22"/>
          <w:vertAlign w:val="subscript"/>
        </w:rPr>
        <w:t>1</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cena oferty ocenianej (w złotych)</w:t>
      </w:r>
    </w:p>
    <w:p w14:paraId="7CA0A65E" w14:textId="77777777" w:rsidR="009F0B8E" w:rsidRDefault="009F0B8E" w:rsidP="0014438E">
      <w:pPr>
        <w:tabs>
          <w:tab w:val="left" w:pos="709"/>
          <w:tab w:val="left" w:pos="9360"/>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1 min</w:t>
      </w:r>
      <w:r>
        <w:rPr>
          <w:rFonts w:ascii="Tahoma" w:hAnsi="Tahoma"/>
          <w:sz w:val="22"/>
          <w:szCs w:val="22"/>
          <w:vertAlign w:val="subscript"/>
        </w:rPr>
        <w:t xml:space="preserve">      </w:t>
      </w:r>
      <w:r>
        <w:rPr>
          <w:rFonts w:ascii="Tahoma" w:hAnsi="Tahoma"/>
          <w:sz w:val="22"/>
          <w:szCs w:val="22"/>
        </w:rPr>
        <w:t>- najniższa cena spośród ważnych ofert (w złotych)</w:t>
      </w:r>
    </w:p>
    <w:p w14:paraId="45701EB1" w14:textId="71D4166C" w:rsidR="009F0B8E" w:rsidRDefault="009F0B8E" w:rsidP="0014438E">
      <w:pPr>
        <w:pStyle w:val="Tytu"/>
        <w:ind w:left="357"/>
        <w:jc w:val="both"/>
        <w:rPr>
          <w:rFonts w:ascii="Tahoma" w:hAnsi="Tahoma"/>
          <w:sz w:val="22"/>
          <w:szCs w:val="22"/>
        </w:rPr>
      </w:pPr>
      <w:r>
        <w:rPr>
          <w:rFonts w:ascii="Tahoma" w:hAnsi="Tahoma"/>
          <w:sz w:val="22"/>
          <w:szCs w:val="22"/>
        </w:rPr>
        <w:t xml:space="preserve">Ad. 2 Powyższe kryterium zostanie ocenione według punktacji </w:t>
      </w:r>
      <w:r w:rsidRPr="00A42CA9">
        <w:rPr>
          <w:rFonts w:ascii="Tahoma" w:hAnsi="Tahoma"/>
          <w:sz w:val="22"/>
          <w:szCs w:val="22"/>
        </w:rPr>
        <w:t>w załączniku nr 1 do SIWZ</w:t>
      </w:r>
      <w:r>
        <w:rPr>
          <w:rFonts w:ascii="Tahoma" w:hAnsi="Tahoma"/>
          <w:sz w:val="22"/>
          <w:szCs w:val="22"/>
        </w:rPr>
        <w:t xml:space="preserve"> „</w:t>
      </w:r>
      <w:r w:rsidR="002C10CC">
        <w:rPr>
          <w:rFonts w:ascii="Tahoma" w:hAnsi="Tahoma"/>
          <w:sz w:val="22"/>
          <w:szCs w:val="22"/>
        </w:rPr>
        <w:t>Szczegółowy o</w:t>
      </w:r>
      <w:r>
        <w:rPr>
          <w:rFonts w:ascii="Tahoma" w:hAnsi="Tahoma"/>
          <w:sz w:val="22"/>
          <w:szCs w:val="22"/>
        </w:rPr>
        <w:t>pis przedmiotu”</w:t>
      </w:r>
    </w:p>
    <w:p w14:paraId="7B01E4F3"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2of</w:t>
      </w:r>
    </w:p>
    <w:p w14:paraId="12B93471" w14:textId="75BCEE08"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 xml:space="preserve">K =       </w:t>
      </w:r>
      <w:r>
        <w:rPr>
          <w:rFonts w:ascii="Tahoma" w:hAnsi="Tahoma"/>
          <w:b/>
          <w:sz w:val="22"/>
          <w:szCs w:val="22"/>
          <w:vertAlign w:val="superscript"/>
        </w:rPr>
        <w:t xml:space="preserve">-------------   </w:t>
      </w:r>
      <w:r>
        <w:rPr>
          <w:rFonts w:ascii="Tahoma" w:hAnsi="Tahoma"/>
          <w:b/>
          <w:sz w:val="22"/>
          <w:szCs w:val="22"/>
        </w:rPr>
        <w:t xml:space="preserve"> x 100 x </w:t>
      </w:r>
      <w:r w:rsidR="002A5D70">
        <w:rPr>
          <w:rFonts w:ascii="Tahoma" w:hAnsi="Tahoma"/>
          <w:b/>
          <w:sz w:val="22"/>
          <w:szCs w:val="22"/>
        </w:rPr>
        <w:t>40</w:t>
      </w:r>
      <w:r>
        <w:rPr>
          <w:rFonts w:ascii="Tahoma" w:hAnsi="Tahoma"/>
          <w:b/>
          <w:sz w:val="22"/>
          <w:szCs w:val="22"/>
        </w:rPr>
        <w:t xml:space="preserve"> %</w:t>
      </w:r>
    </w:p>
    <w:p w14:paraId="661D97C2" w14:textId="77777777"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 max</w:t>
      </w:r>
    </w:p>
    <w:p w14:paraId="1853DCF9" w14:textId="77777777" w:rsidR="009F0B8E" w:rsidRDefault="009F0B8E" w:rsidP="0014438E">
      <w:pPr>
        <w:tabs>
          <w:tab w:val="left" w:pos="9360"/>
        </w:tabs>
        <w:spacing w:line="360" w:lineRule="auto"/>
        <w:jc w:val="center"/>
        <w:rPr>
          <w:rFonts w:ascii="Tahoma" w:hAnsi="Tahoma"/>
          <w:b/>
          <w:sz w:val="22"/>
          <w:szCs w:val="22"/>
        </w:rPr>
      </w:pPr>
    </w:p>
    <w:p w14:paraId="6450FAB8" w14:textId="77777777"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„Termin wykonania dostawy”</w:t>
      </w:r>
    </w:p>
    <w:p w14:paraId="11AF62E0"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sz w:val="22"/>
          <w:szCs w:val="22"/>
          <w:vertAlign w:val="subscript"/>
        </w:rPr>
        <w:t>2</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ilość punktów badanej oferty</w:t>
      </w:r>
    </w:p>
    <w:p w14:paraId="1070F2C9" w14:textId="77777777"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2 max</w:t>
      </w:r>
      <w:r>
        <w:rPr>
          <w:rFonts w:ascii="Tahoma" w:hAnsi="Tahoma"/>
          <w:sz w:val="22"/>
          <w:szCs w:val="22"/>
          <w:vertAlign w:val="subscript"/>
        </w:rPr>
        <w:t xml:space="preserve">      </w:t>
      </w:r>
      <w:r>
        <w:rPr>
          <w:rFonts w:ascii="Tahoma" w:hAnsi="Tahoma"/>
          <w:sz w:val="22"/>
          <w:szCs w:val="22"/>
        </w:rPr>
        <w:t>- najwyższa ilość punktów spośród wszystkich ofert</w:t>
      </w:r>
    </w:p>
    <w:p w14:paraId="2ECA7EF5" w14:textId="77777777" w:rsidR="009F0B8E" w:rsidRDefault="009F0B8E" w:rsidP="0014438E">
      <w:pPr>
        <w:tabs>
          <w:tab w:val="left" w:pos="709"/>
          <w:tab w:val="left" w:pos="9360"/>
        </w:tabs>
        <w:spacing w:line="360" w:lineRule="auto"/>
        <w:rPr>
          <w:rFonts w:ascii="Tahoma" w:hAnsi="Tahoma"/>
          <w:b/>
          <w:sz w:val="22"/>
          <w:szCs w:val="22"/>
          <w:vertAlign w:val="subscript"/>
          <w:lang w:val="en-US"/>
        </w:rPr>
      </w:pPr>
      <w:r w:rsidRPr="00930C2E">
        <w:rPr>
          <w:rFonts w:ascii="Tahoma" w:hAnsi="Tahoma"/>
          <w:b/>
          <w:sz w:val="22"/>
          <w:szCs w:val="22"/>
        </w:rPr>
        <w:t xml:space="preserve">                                                </w:t>
      </w:r>
      <w:r>
        <w:rPr>
          <w:rFonts w:ascii="Tahoma" w:hAnsi="Tahoma"/>
          <w:b/>
          <w:sz w:val="22"/>
          <w:szCs w:val="22"/>
          <w:lang w:val="en-US"/>
        </w:rPr>
        <w:t>K</w:t>
      </w:r>
      <w:r>
        <w:rPr>
          <w:rFonts w:ascii="Tahoma" w:hAnsi="Tahoma"/>
          <w:b/>
          <w:sz w:val="22"/>
          <w:szCs w:val="22"/>
          <w:vertAlign w:val="subscript"/>
          <w:lang w:val="en-US"/>
        </w:rPr>
        <w:t xml:space="preserve">1min      </w:t>
      </w:r>
      <w:r>
        <w:rPr>
          <w:rFonts w:ascii="Tahoma" w:hAnsi="Tahoma"/>
          <w:b/>
          <w:sz w:val="22"/>
          <w:szCs w:val="22"/>
          <w:lang w:val="en-US"/>
        </w:rPr>
        <w:t xml:space="preserve">                                  K</w:t>
      </w:r>
      <w:r>
        <w:rPr>
          <w:rFonts w:ascii="Tahoma" w:hAnsi="Tahoma"/>
          <w:b/>
          <w:sz w:val="22"/>
          <w:szCs w:val="22"/>
          <w:vertAlign w:val="subscript"/>
          <w:lang w:val="en-US"/>
        </w:rPr>
        <w:t>2 of</w:t>
      </w:r>
    </w:p>
    <w:p w14:paraId="29753BCC" w14:textId="73595BA7" w:rsidR="009F0B8E" w:rsidRDefault="009F0B8E" w:rsidP="0014438E">
      <w:pPr>
        <w:tabs>
          <w:tab w:val="left" w:pos="6666"/>
          <w:tab w:val="left" w:pos="15317"/>
        </w:tabs>
        <w:spacing w:line="360" w:lineRule="auto"/>
        <w:ind w:left="851" w:hanging="851"/>
        <w:jc w:val="center"/>
        <w:rPr>
          <w:rFonts w:ascii="Tahoma" w:hAnsi="Tahoma"/>
          <w:b/>
          <w:sz w:val="22"/>
          <w:szCs w:val="22"/>
          <w:lang w:val="en-US"/>
        </w:rPr>
      </w:pPr>
      <w:r>
        <w:rPr>
          <w:rFonts w:ascii="Tahoma" w:hAnsi="Tahoma"/>
          <w:b/>
          <w:sz w:val="22"/>
          <w:szCs w:val="22"/>
          <w:lang w:val="en-US"/>
        </w:rPr>
        <w:t xml:space="preserve">          K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6</w:t>
      </w:r>
      <w:r>
        <w:rPr>
          <w:rFonts w:ascii="Tahoma" w:hAnsi="Tahoma"/>
          <w:b/>
          <w:sz w:val="22"/>
          <w:szCs w:val="22"/>
          <w:lang w:val="en-US"/>
        </w:rPr>
        <w:t>0%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4</w:t>
      </w:r>
      <w:r>
        <w:rPr>
          <w:rFonts w:ascii="Tahoma" w:hAnsi="Tahoma"/>
          <w:b/>
          <w:sz w:val="22"/>
          <w:szCs w:val="22"/>
          <w:lang w:val="en-US"/>
        </w:rPr>
        <w:t>0%</w:t>
      </w:r>
    </w:p>
    <w:p w14:paraId="1183BCD5" w14:textId="77777777" w:rsidR="009F0B8E" w:rsidRDefault="009F0B8E" w:rsidP="0014438E">
      <w:pPr>
        <w:tabs>
          <w:tab w:val="left" w:pos="6666"/>
          <w:tab w:val="left" w:pos="15317"/>
        </w:tabs>
        <w:spacing w:line="360" w:lineRule="auto"/>
        <w:ind w:left="851" w:hanging="851"/>
        <w:jc w:val="center"/>
        <w:rPr>
          <w:rFonts w:ascii="Tahoma" w:hAnsi="Tahoma"/>
          <w:b/>
          <w:bCs/>
          <w:sz w:val="22"/>
          <w:szCs w:val="22"/>
          <w:vertAlign w:val="subscript"/>
          <w:lang w:val="en-US"/>
        </w:rPr>
      </w:pPr>
      <w:r>
        <w:rPr>
          <w:rFonts w:ascii="Tahoma" w:hAnsi="Tahoma"/>
          <w:b/>
          <w:bCs/>
          <w:sz w:val="22"/>
          <w:szCs w:val="22"/>
          <w:lang w:val="en-US"/>
        </w:rPr>
        <w:t>K</w:t>
      </w:r>
      <w:r>
        <w:rPr>
          <w:rFonts w:ascii="Tahoma" w:hAnsi="Tahoma"/>
          <w:b/>
          <w:bCs/>
          <w:sz w:val="22"/>
          <w:szCs w:val="22"/>
          <w:vertAlign w:val="subscript"/>
          <w:lang w:val="en-US"/>
        </w:rPr>
        <w:t xml:space="preserve">1 of                                                                  </w:t>
      </w:r>
      <w:r>
        <w:rPr>
          <w:rFonts w:ascii="Tahoma" w:hAnsi="Tahoma"/>
          <w:b/>
          <w:bCs/>
          <w:sz w:val="22"/>
          <w:szCs w:val="22"/>
          <w:lang w:val="en-US"/>
        </w:rPr>
        <w:t>K</w:t>
      </w:r>
      <w:r>
        <w:rPr>
          <w:rFonts w:ascii="Tahoma" w:hAnsi="Tahoma"/>
          <w:b/>
          <w:bCs/>
          <w:sz w:val="22"/>
          <w:szCs w:val="22"/>
          <w:vertAlign w:val="subscript"/>
          <w:lang w:val="en-US"/>
        </w:rPr>
        <w:t>2max</w:t>
      </w:r>
    </w:p>
    <w:p w14:paraId="05EFE1F1" w14:textId="177FD287" w:rsidR="009F0B8E" w:rsidRDefault="005D09C0" w:rsidP="0014438E">
      <w:pPr>
        <w:pStyle w:val="Tekstpodstawowy"/>
        <w:spacing w:line="360" w:lineRule="auto"/>
        <w:rPr>
          <w:rFonts w:ascii="Tahoma" w:hAnsi="Tahoma"/>
          <w:color w:val="000000"/>
          <w:sz w:val="22"/>
          <w:szCs w:val="22"/>
        </w:rPr>
      </w:pPr>
      <w:r w:rsidRPr="00BA6FE9">
        <w:rPr>
          <w:rFonts w:ascii="Tahoma" w:hAnsi="Tahoma"/>
          <w:sz w:val="22"/>
          <w:szCs w:val="22"/>
          <w:lang w:val="en-US"/>
        </w:rPr>
        <w:t>Zamawiający b</w:t>
      </w:r>
      <w:r w:rsidR="00BA6FE9">
        <w:rPr>
          <w:rFonts w:ascii="Tahoma" w:hAnsi="Tahoma"/>
          <w:sz w:val="22"/>
          <w:szCs w:val="22"/>
          <w:lang w:val="en-US"/>
        </w:rPr>
        <w:t>ę</w:t>
      </w:r>
      <w:r w:rsidRPr="00BA6FE9">
        <w:rPr>
          <w:rFonts w:ascii="Tahoma" w:hAnsi="Tahoma"/>
          <w:sz w:val="22"/>
          <w:szCs w:val="22"/>
          <w:lang w:val="en-US"/>
        </w:rPr>
        <w:t>dzie przyznawał punkty Wykonwacy wg kryterium “</w:t>
      </w:r>
      <w:r w:rsidRPr="00BA6FE9">
        <w:rPr>
          <w:rFonts w:ascii="Tahoma" w:hAnsi="Tahoma"/>
          <w:color w:val="000000"/>
          <w:sz w:val="22"/>
          <w:szCs w:val="22"/>
        </w:rPr>
        <w:t>Termin</w:t>
      </w:r>
      <w:r w:rsidRPr="000017ED">
        <w:rPr>
          <w:rFonts w:ascii="Tahoma" w:hAnsi="Tahoma"/>
          <w:color w:val="000000"/>
          <w:sz w:val="22"/>
          <w:szCs w:val="22"/>
        </w:rPr>
        <w:t xml:space="preserve"> wykonania dostawy</w:t>
      </w:r>
      <w:r>
        <w:rPr>
          <w:rFonts w:ascii="Tahoma" w:hAnsi="Tahoma"/>
          <w:color w:val="000000"/>
          <w:sz w:val="22"/>
          <w:szCs w:val="22"/>
        </w:rPr>
        <w:t xml:space="preserve"> cząstkowej” w sposób następujący </w:t>
      </w:r>
    </w:p>
    <w:p w14:paraId="4CECC013" w14:textId="1E0AA7F1" w:rsidR="005D09C0" w:rsidRPr="00BA6FE9" w:rsidRDefault="005D09C0" w:rsidP="0014438E">
      <w:pPr>
        <w:pStyle w:val="Tekstpodstawowy"/>
        <w:spacing w:line="360" w:lineRule="auto"/>
        <w:rPr>
          <w:rFonts w:ascii="Tahoma" w:hAnsi="Tahoma"/>
          <w:b/>
          <w:color w:val="000000"/>
          <w:sz w:val="22"/>
          <w:szCs w:val="22"/>
        </w:rPr>
      </w:pPr>
      <w:r w:rsidRPr="00BA6FE9">
        <w:rPr>
          <w:rFonts w:ascii="Tahoma" w:hAnsi="Tahoma"/>
          <w:b/>
          <w:color w:val="000000"/>
          <w:sz w:val="22"/>
          <w:szCs w:val="22"/>
        </w:rPr>
        <w:t>Wykon</w:t>
      </w:r>
      <w:r w:rsidR="00BA6FE9" w:rsidRPr="00BA6FE9">
        <w:rPr>
          <w:rFonts w:ascii="Tahoma" w:hAnsi="Tahoma"/>
          <w:b/>
          <w:color w:val="000000"/>
          <w:sz w:val="22"/>
          <w:szCs w:val="22"/>
        </w:rPr>
        <w:t>awca</w:t>
      </w:r>
      <w:r w:rsidRPr="00BA6FE9">
        <w:rPr>
          <w:rFonts w:ascii="Tahoma" w:hAnsi="Tahoma"/>
          <w:b/>
          <w:color w:val="000000"/>
          <w:sz w:val="22"/>
          <w:szCs w:val="22"/>
        </w:rPr>
        <w:t xml:space="preserve"> realizujący dostawy w ciągu :</w:t>
      </w:r>
      <w:r w:rsidR="00EB6D43">
        <w:rPr>
          <w:rFonts w:ascii="Tahoma" w:hAnsi="Tahoma"/>
          <w:b/>
          <w:color w:val="000000"/>
          <w:sz w:val="22"/>
          <w:szCs w:val="22"/>
        </w:rPr>
        <w:t xml:space="preserve"> </w:t>
      </w:r>
      <w:r w:rsidR="00D05135">
        <w:rPr>
          <w:rFonts w:ascii="Tahoma" w:hAnsi="Tahoma"/>
          <w:b/>
          <w:color w:val="000000"/>
          <w:sz w:val="22"/>
          <w:szCs w:val="22"/>
        </w:rPr>
        <w:t xml:space="preserve"> </w:t>
      </w:r>
      <w:r w:rsidR="002554CF">
        <w:rPr>
          <w:rFonts w:ascii="Tahoma" w:hAnsi="Tahoma"/>
          <w:b/>
          <w:color w:val="000000"/>
          <w:sz w:val="22"/>
          <w:szCs w:val="22"/>
        </w:rPr>
        <w:br/>
      </w:r>
      <w:r w:rsidR="00D05135">
        <w:rPr>
          <w:rFonts w:ascii="Tahoma" w:hAnsi="Tahoma"/>
          <w:b/>
          <w:color w:val="000000"/>
          <w:sz w:val="22"/>
          <w:szCs w:val="22"/>
        </w:rPr>
        <w:t xml:space="preserve">do </w:t>
      </w:r>
      <w:r w:rsidR="005138CF">
        <w:rPr>
          <w:rFonts w:ascii="Tahoma" w:hAnsi="Tahoma"/>
          <w:b/>
          <w:color w:val="000000"/>
          <w:sz w:val="22"/>
          <w:szCs w:val="22"/>
        </w:rPr>
        <w:t>14</w:t>
      </w:r>
      <w:r w:rsidRPr="00BA6FE9">
        <w:rPr>
          <w:rFonts w:ascii="Tahoma" w:hAnsi="Tahoma"/>
          <w:b/>
          <w:color w:val="000000"/>
          <w:sz w:val="22"/>
          <w:szCs w:val="22"/>
        </w:rPr>
        <w:t xml:space="preserve"> dni – otrzyma </w:t>
      </w:r>
      <w:r w:rsidR="005138CF">
        <w:rPr>
          <w:rFonts w:ascii="Tahoma" w:hAnsi="Tahoma"/>
          <w:b/>
          <w:color w:val="000000"/>
          <w:sz w:val="22"/>
          <w:szCs w:val="22"/>
        </w:rPr>
        <w:t>5</w:t>
      </w:r>
      <w:r w:rsidRPr="00BA6FE9">
        <w:rPr>
          <w:rFonts w:ascii="Tahoma" w:hAnsi="Tahoma"/>
          <w:b/>
          <w:color w:val="000000"/>
          <w:sz w:val="22"/>
          <w:szCs w:val="22"/>
        </w:rPr>
        <w:t xml:space="preserve"> pkt</w:t>
      </w:r>
    </w:p>
    <w:p w14:paraId="6DDB5B01" w14:textId="2292D609" w:rsidR="00965897" w:rsidRDefault="005F24F7" w:rsidP="00EB6D43">
      <w:pPr>
        <w:pStyle w:val="Tekstpodstawowy"/>
        <w:spacing w:line="360" w:lineRule="auto"/>
        <w:rPr>
          <w:rFonts w:ascii="Tahoma" w:hAnsi="Tahoma"/>
          <w:b/>
          <w:color w:val="000000"/>
          <w:sz w:val="22"/>
          <w:szCs w:val="22"/>
        </w:rPr>
      </w:pPr>
      <w:r>
        <w:rPr>
          <w:rFonts w:ascii="Tahoma" w:hAnsi="Tahoma"/>
          <w:b/>
          <w:color w:val="000000"/>
          <w:sz w:val="22"/>
          <w:szCs w:val="22"/>
        </w:rPr>
        <w:lastRenderedPageBreak/>
        <w:t>od</w:t>
      </w:r>
      <w:r w:rsidR="005138CF">
        <w:rPr>
          <w:rFonts w:ascii="Tahoma" w:hAnsi="Tahoma"/>
          <w:b/>
          <w:color w:val="000000"/>
          <w:sz w:val="22"/>
          <w:szCs w:val="22"/>
        </w:rPr>
        <w:t xml:space="preserve"> 1</w:t>
      </w:r>
      <w:r w:rsidR="00B41C68">
        <w:rPr>
          <w:rFonts w:ascii="Tahoma" w:hAnsi="Tahoma"/>
          <w:b/>
          <w:color w:val="000000"/>
          <w:sz w:val="22"/>
          <w:szCs w:val="22"/>
        </w:rPr>
        <w:t>5</w:t>
      </w:r>
      <w:r w:rsidR="005138CF">
        <w:rPr>
          <w:rFonts w:ascii="Tahoma" w:hAnsi="Tahoma"/>
          <w:b/>
          <w:color w:val="000000"/>
          <w:sz w:val="22"/>
          <w:szCs w:val="22"/>
        </w:rPr>
        <w:t xml:space="preserve"> </w:t>
      </w:r>
      <w:r w:rsidR="005D09C0" w:rsidRPr="00BA6FE9">
        <w:rPr>
          <w:rFonts w:ascii="Tahoma" w:hAnsi="Tahoma"/>
          <w:b/>
          <w:color w:val="000000"/>
          <w:sz w:val="22"/>
          <w:szCs w:val="22"/>
        </w:rPr>
        <w:t>dni</w:t>
      </w:r>
      <w:r>
        <w:rPr>
          <w:rFonts w:ascii="Tahoma" w:hAnsi="Tahoma"/>
          <w:b/>
          <w:color w:val="000000"/>
          <w:sz w:val="22"/>
          <w:szCs w:val="22"/>
        </w:rPr>
        <w:t xml:space="preserve"> do 21 </w:t>
      </w:r>
      <w:r w:rsidR="005D09C0" w:rsidRPr="00BA6FE9">
        <w:rPr>
          <w:rFonts w:ascii="Tahoma" w:hAnsi="Tahoma"/>
          <w:b/>
          <w:color w:val="000000"/>
          <w:sz w:val="22"/>
          <w:szCs w:val="22"/>
        </w:rPr>
        <w:t xml:space="preserve"> – otrzyma </w:t>
      </w:r>
      <w:r w:rsidR="005138CF">
        <w:rPr>
          <w:rFonts w:ascii="Tahoma" w:hAnsi="Tahoma"/>
          <w:b/>
          <w:color w:val="000000"/>
          <w:sz w:val="22"/>
          <w:szCs w:val="22"/>
        </w:rPr>
        <w:t>1</w:t>
      </w:r>
      <w:r w:rsidR="005D09C0" w:rsidRPr="00BA6FE9">
        <w:rPr>
          <w:rFonts w:ascii="Tahoma" w:hAnsi="Tahoma"/>
          <w:b/>
          <w:color w:val="000000"/>
          <w:sz w:val="22"/>
          <w:szCs w:val="22"/>
        </w:rPr>
        <w:t xml:space="preserve"> pkt</w:t>
      </w:r>
    </w:p>
    <w:p w14:paraId="5EBB949E" w14:textId="2137C189" w:rsidR="009F0B8E" w:rsidRPr="00F861A4" w:rsidRDefault="00965897" w:rsidP="00EB6D43">
      <w:pPr>
        <w:pStyle w:val="Tekstpodstawowy"/>
        <w:spacing w:line="360" w:lineRule="auto"/>
        <w:rPr>
          <w:rFonts w:ascii="Arial" w:hAnsi="Arial" w:cs="Arial"/>
          <w:sz w:val="22"/>
          <w:szCs w:val="22"/>
        </w:rPr>
      </w:pPr>
      <w:r>
        <w:rPr>
          <w:rFonts w:ascii="Tahoma" w:hAnsi="Tahoma"/>
          <w:b/>
          <w:color w:val="000000"/>
          <w:sz w:val="22"/>
          <w:szCs w:val="22"/>
        </w:rPr>
        <w:t>powyżej 2</w:t>
      </w:r>
      <w:r w:rsidR="00B41C68">
        <w:rPr>
          <w:rFonts w:ascii="Tahoma" w:hAnsi="Tahoma"/>
          <w:b/>
          <w:color w:val="000000"/>
          <w:sz w:val="22"/>
          <w:szCs w:val="22"/>
        </w:rPr>
        <w:t>2</w:t>
      </w:r>
      <w:r>
        <w:rPr>
          <w:rFonts w:ascii="Tahoma" w:hAnsi="Tahoma"/>
          <w:b/>
          <w:color w:val="000000"/>
          <w:sz w:val="22"/>
          <w:szCs w:val="22"/>
        </w:rPr>
        <w:t xml:space="preserve"> dni – 0 pkt</w:t>
      </w:r>
      <w:r w:rsidR="00EB6D43">
        <w:rPr>
          <w:rFonts w:ascii="Tahoma" w:hAnsi="Tahoma"/>
          <w:b/>
          <w:color w:val="000000"/>
          <w:sz w:val="22"/>
          <w:szCs w:val="22"/>
        </w:rPr>
        <w:br/>
      </w:r>
      <w:r w:rsidR="009F0B8E" w:rsidRPr="00F861A4">
        <w:rPr>
          <w:rFonts w:ascii="Arial" w:hAnsi="Arial" w:cs="Arial"/>
          <w:sz w:val="22"/>
          <w:szCs w:val="22"/>
        </w:rPr>
        <w:t>Za najkorzystniejszą zostanie uznana Oferta, która uzyska najwyższą liczbę punktów spośród Ofert</w:t>
      </w:r>
      <w:r w:rsidR="0062590B">
        <w:rPr>
          <w:rFonts w:ascii="Arial" w:hAnsi="Arial" w:cs="Arial"/>
          <w:sz w:val="22"/>
          <w:szCs w:val="22"/>
        </w:rPr>
        <w:t xml:space="preserve"> złożonych na daną cześć zamówienia</w:t>
      </w:r>
      <w:r w:rsidR="009F0B8E" w:rsidRPr="00F861A4">
        <w:rPr>
          <w:rFonts w:ascii="Arial" w:hAnsi="Arial" w:cs="Arial"/>
          <w:sz w:val="22"/>
          <w:szCs w:val="22"/>
        </w:rPr>
        <w:t>, z zastrzeżeniem pkt 17.1. powyżej.</w:t>
      </w:r>
    </w:p>
    <w:p w14:paraId="5D4168D5" w14:textId="77777777" w:rsidR="009F0B8E" w:rsidRDefault="009F0B8E" w:rsidP="00A358FB">
      <w:pPr>
        <w:numPr>
          <w:ilvl w:val="1"/>
          <w:numId w:val="12"/>
        </w:numPr>
        <w:autoSpaceDE w:val="0"/>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14:paraId="315FA1C0" w14:textId="46296345" w:rsidR="009F0B8E" w:rsidRPr="00F861A4" w:rsidRDefault="006C3B95" w:rsidP="00D11C8D">
      <w:pPr>
        <w:rPr>
          <w:rFonts w:ascii="Arial" w:hAnsi="Arial" w:cs="Arial"/>
          <w:b/>
          <w:spacing w:val="-2"/>
          <w:sz w:val="22"/>
          <w:szCs w:val="22"/>
          <w:u w:val="single"/>
        </w:rPr>
      </w:pPr>
      <w:bookmarkStart w:id="13" w:name="_Toc170446191"/>
      <w:bookmarkEnd w:id="12"/>
      <w:r>
        <w:rPr>
          <w:rFonts w:ascii="Arial" w:hAnsi="Arial" w:cs="Arial"/>
          <w:b/>
          <w:bCs/>
          <w:iCs/>
          <w:sz w:val="22"/>
          <w:szCs w:val="22"/>
          <w:u w:val="single"/>
        </w:rPr>
        <w:t>22</w:t>
      </w:r>
      <w:r w:rsidR="009F0B8E" w:rsidRPr="00F861A4">
        <w:rPr>
          <w:rFonts w:ascii="Arial" w:hAnsi="Arial" w:cs="Arial"/>
          <w:b/>
          <w:bCs/>
          <w:iCs/>
          <w:sz w:val="22"/>
          <w:szCs w:val="22"/>
          <w:u w:val="single"/>
        </w:rPr>
        <w:t>.  Wzór</w:t>
      </w:r>
      <w:r w:rsidR="009F0B8E" w:rsidRPr="00F861A4">
        <w:rPr>
          <w:rFonts w:ascii="Arial" w:hAnsi="Arial" w:cs="Arial"/>
          <w:b/>
          <w:spacing w:val="-2"/>
          <w:sz w:val="22"/>
          <w:szCs w:val="22"/>
          <w:u w:val="single"/>
        </w:rPr>
        <w:t xml:space="preserve"> Umow</w:t>
      </w:r>
      <w:bookmarkEnd w:id="13"/>
      <w:r w:rsidR="009F0B8E" w:rsidRPr="00F861A4">
        <w:rPr>
          <w:rFonts w:ascii="Arial" w:hAnsi="Arial" w:cs="Arial"/>
          <w:b/>
          <w:spacing w:val="-2"/>
          <w:sz w:val="22"/>
          <w:szCs w:val="22"/>
          <w:u w:val="single"/>
        </w:rPr>
        <w:t>y</w:t>
      </w:r>
    </w:p>
    <w:p w14:paraId="3CCD0B95" w14:textId="3A78826E" w:rsidR="009F0B8E" w:rsidRPr="009C7759"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Wzór Umowy stanowi</w:t>
      </w:r>
      <w:r>
        <w:rPr>
          <w:rFonts w:ascii="Arial" w:hAnsi="Arial" w:cs="Arial"/>
          <w:sz w:val="22"/>
          <w:szCs w:val="22"/>
        </w:rPr>
        <w:t xml:space="preserve"> </w:t>
      </w:r>
      <w:r w:rsidRPr="009C7759">
        <w:rPr>
          <w:rFonts w:ascii="Arial" w:hAnsi="Arial" w:cs="Arial"/>
          <w:b/>
          <w:sz w:val="22"/>
          <w:szCs w:val="22"/>
        </w:rPr>
        <w:t xml:space="preserve">Załącznik numer </w:t>
      </w:r>
      <w:r w:rsidR="00305FF9">
        <w:rPr>
          <w:rFonts w:ascii="Arial" w:hAnsi="Arial" w:cs="Arial"/>
          <w:b/>
          <w:sz w:val="22"/>
          <w:szCs w:val="22"/>
        </w:rPr>
        <w:t>6</w:t>
      </w:r>
      <w:r w:rsidRPr="009C7759">
        <w:rPr>
          <w:rFonts w:ascii="Arial" w:hAnsi="Arial" w:cs="Arial"/>
          <w:sz w:val="22"/>
          <w:szCs w:val="22"/>
        </w:rPr>
        <w:t xml:space="preserve"> </w:t>
      </w:r>
      <w:r w:rsidRPr="009C7759">
        <w:rPr>
          <w:rFonts w:ascii="Arial" w:hAnsi="Arial" w:cs="Arial"/>
          <w:b/>
          <w:sz w:val="22"/>
          <w:szCs w:val="22"/>
        </w:rPr>
        <w:t>do SIWZ,</w:t>
      </w:r>
    </w:p>
    <w:p w14:paraId="21421BE3" w14:textId="77777777" w:rsidR="009F0B8E" w:rsidRPr="00F861A4" w:rsidRDefault="009F0B8E" w:rsidP="007C6807">
      <w:pPr>
        <w:numPr>
          <w:ilvl w:val="1"/>
          <w:numId w:val="14"/>
        </w:numPr>
        <w:spacing w:line="360" w:lineRule="auto"/>
        <w:jc w:val="both"/>
        <w:rPr>
          <w:rFonts w:ascii="Arial" w:hAnsi="Arial" w:cs="Arial"/>
          <w:sz w:val="22"/>
          <w:szCs w:val="22"/>
        </w:rPr>
      </w:pPr>
      <w:r w:rsidRPr="00F861A4">
        <w:rPr>
          <w:rFonts w:ascii="Arial" w:hAnsi="Arial" w:cs="Arial"/>
          <w:sz w:val="22"/>
          <w:szCs w:val="22"/>
        </w:rPr>
        <w:t xml:space="preserve">Wykonawca, który przedstawił najkorzystniejszą Ofertę, będzie zobowiązany </w:t>
      </w:r>
      <w:r w:rsidRPr="00F861A4">
        <w:rPr>
          <w:rFonts w:ascii="Arial" w:hAnsi="Arial" w:cs="Arial"/>
          <w:sz w:val="22"/>
          <w:szCs w:val="22"/>
        </w:rPr>
        <w:br/>
        <w:t>do podpisania Umowy zgodnej ze Wzorem Umowy.</w:t>
      </w:r>
    </w:p>
    <w:p w14:paraId="00349542" w14:textId="77777777" w:rsidR="009F0B8E" w:rsidRPr="007D1D77" w:rsidRDefault="009F0B8E" w:rsidP="007C6807">
      <w:pPr>
        <w:numPr>
          <w:ilvl w:val="1"/>
          <w:numId w:val="14"/>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14:paraId="7C4EA485"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14:paraId="700A6E36" w14:textId="77777777" w:rsidR="009F0B8E" w:rsidRPr="007D1D77" w:rsidRDefault="009F0B8E" w:rsidP="005265EC">
      <w:pPr>
        <w:numPr>
          <w:ilvl w:val="2"/>
          <w:numId w:val="21"/>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14:paraId="5B330B6C" w14:textId="77777777" w:rsidR="009F0B8E" w:rsidRPr="007D1D77"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Zmiana Umowy dokonana z naruszeniem zasad wyrażonych w pkt 18.3. powyżej jest nieważna.</w:t>
      </w:r>
    </w:p>
    <w:p w14:paraId="504A072C" w14:textId="77777777" w:rsidR="009F0B8E" w:rsidRPr="00A358FB" w:rsidRDefault="009F0B8E" w:rsidP="005265EC">
      <w:pPr>
        <w:pStyle w:val="Akapitzlist"/>
        <w:numPr>
          <w:ilvl w:val="1"/>
          <w:numId w:val="22"/>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14:paraId="237BE0B3" w14:textId="77777777" w:rsidR="002E65B8" w:rsidRDefault="002E65B8" w:rsidP="001E3185">
      <w:pPr>
        <w:tabs>
          <w:tab w:val="left" w:pos="9072"/>
        </w:tabs>
        <w:spacing w:line="360" w:lineRule="auto"/>
        <w:ind w:left="708" w:hanging="708"/>
        <w:jc w:val="both"/>
        <w:rPr>
          <w:rFonts w:ascii="Arial" w:hAnsi="Arial" w:cs="Arial"/>
          <w:b/>
          <w:spacing w:val="-2"/>
          <w:sz w:val="22"/>
          <w:szCs w:val="22"/>
          <w:u w:val="single"/>
        </w:rPr>
      </w:pPr>
      <w:bookmarkStart w:id="14" w:name="_Toc170446192"/>
    </w:p>
    <w:p w14:paraId="43021420" w14:textId="4133950A" w:rsidR="009F0B8E" w:rsidRPr="007D1D77" w:rsidRDefault="006C3B95" w:rsidP="001E3185">
      <w:pPr>
        <w:tabs>
          <w:tab w:val="left" w:pos="9072"/>
        </w:tabs>
        <w:spacing w:line="360" w:lineRule="auto"/>
        <w:ind w:left="708" w:hanging="708"/>
        <w:jc w:val="both"/>
        <w:rPr>
          <w:rFonts w:ascii="Arial" w:hAnsi="Arial" w:cs="Arial"/>
          <w:b/>
          <w:spacing w:val="-2"/>
          <w:sz w:val="22"/>
          <w:szCs w:val="22"/>
          <w:u w:val="single"/>
        </w:rPr>
      </w:pPr>
      <w:r>
        <w:rPr>
          <w:rFonts w:ascii="Arial" w:hAnsi="Arial" w:cs="Arial"/>
          <w:b/>
          <w:spacing w:val="-2"/>
          <w:sz w:val="22"/>
          <w:szCs w:val="22"/>
          <w:u w:val="single"/>
        </w:rPr>
        <w:t>23</w:t>
      </w:r>
      <w:r w:rsidR="009F0B8E" w:rsidRPr="007D1D77">
        <w:rPr>
          <w:rFonts w:ascii="Arial" w:hAnsi="Arial" w:cs="Arial"/>
          <w:b/>
          <w:spacing w:val="-2"/>
          <w:sz w:val="22"/>
          <w:szCs w:val="22"/>
          <w:u w:val="single"/>
        </w:rPr>
        <w:t>. Informacja o formalnościach, jakie powinny zostać dopełnione po wyborze Oferty</w:t>
      </w:r>
      <w:r w:rsidR="009F0B8E" w:rsidRPr="007D1D77">
        <w:rPr>
          <w:rFonts w:ascii="Arial" w:hAnsi="Arial" w:cs="Arial"/>
          <w:b/>
          <w:spacing w:val="-2"/>
          <w:sz w:val="22"/>
          <w:szCs w:val="22"/>
          <w:u w:val="single"/>
        </w:rPr>
        <w:br/>
        <w:t>w celu zawarcia Umowy</w:t>
      </w:r>
      <w:bookmarkEnd w:id="14"/>
    </w:p>
    <w:p w14:paraId="41CAF41B" w14:textId="77777777" w:rsidR="009F0B8E" w:rsidRPr="007D1D77" w:rsidRDefault="009F0B8E" w:rsidP="001E3185">
      <w:pPr>
        <w:spacing w:line="360" w:lineRule="auto"/>
        <w:ind w:left="708" w:hanging="708"/>
        <w:jc w:val="both"/>
        <w:rPr>
          <w:rFonts w:ascii="Arial" w:hAnsi="Arial" w:cs="Arial"/>
          <w:spacing w:val="-2"/>
          <w:sz w:val="22"/>
          <w:szCs w:val="22"/>
        </w:rPr>
      </w:pPr>
      <w:r w:rsidRPr="007D1D77">
        <w:rPr>
          <w:rFonts w:ascii="Arial" w:hAnsi="Arial" w:cs="Arial"/>
          <w:b/>
          <w:spacing w:val="-2"/>
          <w:sz w:val="22"/>
          <w:szCs w:val="22"/>
        </w:rPr>
        <w:t>19.1</w:t>
      </w:r>
      <w:r w:rsidRPr="007D1D77">
        <w:rPr>
          <w:rFonts w:ascii="Arial" w:hAnsi="Arial" w:cs="Arial"/>
          <w:spacing w:val="-2"/>
          <w:sz w:val="22"/>
          <w:szCs w:val="22"/>
        </w:rPr>
        <w:t>.</w:t>
      </w:r>
      <w:r w:rsidRPr="007D1D77">
        <w:rPr>
          <w:rFonts w:ascii="Arial" w:hAnsi="Arial" w:cs="Arial"/>
          <w:spacing w:val="-2"/>
          <w:sz w:val="22"/>
          <w:szCs w:val="22"/>
        </w:rPr>
        <w:tab/>
        <w:t>Osoby reprezentujące Wybranego Wykonawcę przy podpisywaniu Umowy powinny przedłożyć dokumenty potwierdzające ich umocowanie do podpisania Umowy, o ile umocowanie to nie będzie wynikać z dokumentów przekazanych uprzednio w ramach Postępowania.</w:t>
      </w:r>
    </w:p>
    <w:p w14:paraId="2203798A" w14:textId="77777777" w:rsidR="009F0B8E" w:rsidRPr="007D1D77" w:rsidRDefault="009F0B8E" w:rsidP="001E3185">
      <w:pPr>
        <w:spacing w:line="360" w:lineRule="auto"/>
        <w:ind w:left="708" w:hanging="708"/>
        <w:jc w:val="both"/>
        <w:rPr>
          <w:rFonts w:ascii="Arial" w:hAnsi="Arial" w:cs="Arial"/>
          <w:sz w:val="22"/>
          <w:szCs w:val="22"/>
        </w:rPr>
      </w:pPr>
      <w:r w:rsidRPr="007D1D77">
        <w:rPr>
          <w:rFonts w:ascii="Arial" w:hAnsi="Arial" w:cs="Arial"/>
          <w:b/>
          <w:sz w:val="22"/>
          <w:szCs w:val="22"/>
        </w:rPr>
        <w:t>19.2.</w:t>
      </w:r>
      <w:r w:rsidRPr="007D1D77">
        <w:rPr>
          <w:rFonts w:ascii="Arial" w:hAnsi="Arial" w:cs="Arial"/>
          <w:sz w:val="22"/>
          <w:szCs w:val="22"/>
        </w:rPr>
        <w:tab/>
        <w:t xml:space="preserve">Zamawiający zawrze Umowę z wybranym Wykonawcą w terminie i miejscu wskazanym w zaproszeniu do podpisania Umowy, z uwzględnieniem postanowień art. 94 ust. 1 i 2 Ustawy. </w:t>
      </w:r>
    </w:p>
    <w:p w14:paraId="7A5A72C7" w14:textId="77777777" w:rsidR="009F0B8E" w:rsidRPr="007D1D77" w:rsidRDefault="009F0B8E" w:rsidP="008D1419">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3</w:t>
      </w:r>
      <w:r w:rsidRPr="007D1D77">
        <w:rPr>
          <w:rFonts w:ascii="Arial" w:hAnsi="Arial" w:cs="Arial"/>
          <w:b/>
          <w:sz w:val="22"/>
          <w:szCs w:val="22"/>
        </w:rPr>
        <w:t>.</w:t>
      </w:r>
      <w:r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w:t>
      </w:r>
      <w:r w:rsidRPr="007D1D77">
        <w:rPr>
          <w:rFonts w:ascii="Arial" w:hAnsi="Arial" w:cs="Arial"/>
          <w:sz w:val="22"/>
          <w:szCs w:val="22"/>
        </w:rPr>
        <w:lastRenderedPageBreak/>
        <w:t>przesłanki powodujące unieważnienie Postępowania, o których mowa w art. 93 ust 1. Ustawy.</w:t>
      </w:r>
    </w:p>
    <w:p w14:paraId="7AF23FB7" w14:textId="77777777" w:rsidR="009F0B8E" w:rsidRDefault="009F0B8E" w:rsidP="00A358FB">
      <w:pPr>
        <w:spacing w:line="360" w:lineRule="auto"/>
        <w:ind w:left="708" w:hanging="708"/>
        <w:jc w:val="both"/>
        <w:rPr>
          <w:rFonts w:ascii="Arial" w:hAnsi="Arial" w:cs="Arial"/>
          <w:sz w:val="22"/>
          <w:szCs w:val="22"/>
        </w:rPr>
      </w:pPr>
      <w:r w:rsidRPr="007D1D77">
        <w:rPr>
          <w:rFonts w:ascii="Arial" w:hAnsi="Arial" w:cs="Arial"/>
          <w:b/>
          <w:sz w:val="22"/>
          <w:szCs w:val="22"/>
        </w:rPr>
        <w:t>19.</w:t>
      </w:r>
      <w:r>
        <w:rPr>
          <w:rFonts w:ascii="Arial" w:hAnsi="Arial" w:cs="Arial"/>
          <w:b/>
          <w:sz w:val="22"/>
          <w:szCs w:val="22"/>
        </w:rPr>
        <w:t>4</w:t>
      </w:r>
      <w:r w:rsidRPr="007D1D77">
        <w:rPr>
          <w:rFonts w:ascii="Arial" w:hAnsi="Arial" w:cs="Arial"/>
          <w:b/>
          <w:sz w:val="22"/>
          <w:szCs w:val="22"/>
        </w:rPr>
        <w:t>.</w:t>
      </w:r>
      <w:r w:rsidRPr="007D1D77">
        <w:rPr>
          <w:rFonts w:ascii="Arial" w:hAnsi="Arial" w:cs="Arial"/>
          <w:sz w:val="22"/>
          <w:szCs w:val="22"/>
        </w:rPr>
        <w:tab/>
        <w:t xml:space="preserve">W przypadku Wykonawców wspólnie ubiegających się o udzielenie Zamówienia, których Oferta zostanie uznana za najkorzystniejszą, Wykonawcy zobowiązani </w:t>
      </w:r>
      <w:r w:rsidRPr="007D1D77">
        <w:rPr>
          <w:rFonts w:ascii="Arial" w:hAnsi="Arial" w:cs="Arial"/>
          <w:sz w:val="22"/>
          <w:szCs w:val="22"/>
        </w:rPr>
        <w:br/>
        <w:t xml:space="preserve">są przed zawarciem Umowy do przedłożenia Zamawiającemu umowy regulującej ich współpracę.  </w:t>
      </w:r>
    </w:p>
    <w:p w14:paraId="6267F27D" w14:textId="77777777" w:rsidR="002E65B8" w:rsidRPr="00A358FB" w:rsidRDefault="002E65B8" w:rsidP="00A358FB">
      <w:pPr>
        <w:spacing w:line="360" w:lineRule="auto"/>
        <w:ind w:left="708" w:hanging="708"/>
        <w:jc w:val="both"/>
        <w:rPr>
          <w:rFonts w:ascii="Arial" w:hAnsi="Arial" w:cs="Arial"/>
          <w:sz w:val="22"/>
          <w:szCs w:val="22"/>
        </w:rPr>
      </w:pPr>
    </w:p>
    <w:p w14:paraId="3FB2028B" w14:textId="7F96C1F3" w:rsidR="009F0B8E" w:rsidRPr="00930C2E" w:rsidRDefault="009F0B8E" w:rsidP="00930C2E">
      <w:pPr>
        <w:tabs>
          <w:tab w:val="left" w:pos="9072"/>
        </w:tabs>
        <w:spacing w:line="360" w:lineRule="auto"/>
        <w:jc w:val="both"/>
      </w:pPr>
      <w:bookmarkStart w:id="15" w:name="_Toc170446193"/>
      <w:r w:rsidRPr="007D1D77">
        <w:rPr>
          <w:rFonts w:ascii="Arial" w:hAnsi="Arial" w:cs="Arial"/>
          <w:b/>
          <w:spacing w:val="-2"/>
          <w:sz w:val="22"/>
          <w:szCs w:val="22"/>
          <w:u w:val="single"/>
        </w:rPr>
        <w:t>2</w:t>
      </w:r>
      <w:r w:rsidR="006C3B95">
        <w:rPr>
          <w:rFonts w:ascii="Arial" w:hAnsi="Arial" w:cs="Arial"/>
          <w:b/>
          <w:spacing w:val="-2"/>
          <w:sz w:val="22"/>
          <w:szCs w:val="22"/>
          <w:u w:val="single"/>
        </w:rPr>
        <w:t>4</w:t>
      </w:r>
      <w:r w:rsidRPr="007D1D77">
        <w:rPr>
          <w:rFonts w:ascii="Arial" w:hAnsi="Arial" w:cs="Arial"/>
          <w:b/>
          <w:spacing w:val="-2"/>
          <w:sz w:val="22"/>
          <w:szCs w:val="22"/>
          <w:u w:val="single"/>
        </w:rPr>
        <w:t>.  Zabezpieczenie należytego wykonania Umowy</w:t>
      </w:r>
      <w:bookmarkEnd w:id="15"/>
    </w:p>
    <w:p w14:paraId="58959387" w14:textId="325D8914" w:rsidR="00276213" w:rsidRPr="00A358FB" w:rsidRDefault="009F0B8E"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14:paraId="0D8DBB07" w14:textId="77777777" w:rsidR="00276213" w:rsidRDefault="00276213" w:rsidP="00930C2E">
      <w:pPr>
        <w:spacing w:line="360" w:lineRule="auto"/>
        <w:jc w:val="both"/>
        <w:rPr>
          <w:rFonts w:ascii="Arial" w:hAnsi="Arial" w:cs="Arial"/>
          <w:b/>
          <w:spacing w:val="-2"/>
          <w:sz w:val="22"/>
          <w:szCs w:val="22"/>
          <w:u w:val="single"/>
        </w:rPr>
      </w:pPr>
      <w:bookmarkStart w:id="16" w:name="_Toc170446194"/>
    </w:p>
    <w:p w14:paraId="6486C478" w14:textId="77777777" w:rsidR="009F0B8E" w:rsidRPr="00B32CB0" w:rsidRDefault="009F0B8E" w:rsidP="001E3185">
      <w:pPr>
        <w:tabs>
          <w:tab w:val="left" w:pos="9072"/>
        </w:tabs>
        <w:spacing w:line="360" w:lineRule="auto"/>
        <w:jc w:val="both"/>
        <w:rPr>
          <w:rFonts w:ascii="Arial" w:hAnsi="Arial" w:cs="Arial"/>
          <w:b/>
          <w:sz w:val="22"/>
          <w:szCs w:val="22"/>
          <w:u w:val="single"/>
        </w:rPr>
      </w:pPr>
      <w:r w:rsidRPr="00B32CB0">
        <w:rPr>
          <w:rFonts w:ascii="Arial" w:hAnsi="Arial" w:cs="Arial"/>
          <w:b/>
          <w:spacing w:val="-2"/>
          <w:sz w:val="22"/>
          <w:szCs w:val="22"/>
          <w:u w:val="single"/>
        </w:rPr>
        <w:t>21. Pouczenie o środkach ochrony prawnej przysługujących Wykonawcom</w:t>
      </w:r>
      <w:bookmarkEnd w:id="16"/>
    </w:p>
    <w:p w14:paraId="212C23BC" w14:textId="77777777" w:rsidR="009F0B8E" w:rsidRDefault="009F0B8E"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14:paraId="4BBB17A6" w14:textId="77777777" w:rsidR="009F0B8E" w:rsidRPr="005F50F2" w:rsidRDefault="009F0B8E"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14:paraId="638719F0" w14:textId="593C110F"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1  - </w:t>
      </w:r>
      <w:r w:rsidR="00CF3139">
        <w:rPr>
          <w:rFonts w:ascii="Arial" w:hAnsi="Arial" w:cs="Arial"/>
          <w:spacing w:val="-2"/>
          <w:sz w:val="22"/>
          <w:szCs w:val="22"/>
        </w:rPr>
        <w:t>Formularz asortymentowo-cenow</w:t>
      </w:r>
      <w:r w:rsidR="009141F0">
        <w:rPr>
          <w:rFonts w:ascii="Arial" w:hAnsi="Arial" w:cs="Arial"/>
          <w:spacing w:val="-2"/>
          <w:sz w:val="22"/>
          <w:szCs w:val="22"/>
        </w:rPr>
        <w:t>y</w:t>
      </w:r>
    </w:p>
    <w:p w14:paraId="50FAF5D6" w14:textId="7EF40EA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2</w:t>
      </w:r>
      <w:r w:rsidR="00740385">
        <w:rPr>
          <w:rFonts w:ascii="Arial" w:hAnsi="Arial" w:cs="Arial"/>
          <w:spacing w:val="-2"/>
          <w:sz w:val="22"/>
          <w:szCs w:val="22"/>
        </w:rPr>
        <w:t xml:space="preserve"> </w:t>
      </w:r>
      <w:r w:rsidR="00305FF9">
        <w:rPr>
          <w:rFonts w:ascii="Arial" w:hAnsi="Arial" w:cs="Arial"/>
          <w:spacing w:val="-2"/>
          <w:sz w:val="22"/>
          <w:szCs w:val="22"/>
        </w:rPr>
        <w:t>–</w:t>
      </w:r>
      <w:r w:rsidRPr="005F50F2">
        <w:rPr>
          <w:rFonts w:ascii="Arial" w:hAnsi="Arial" w:cs="Arial"/>
          <w:spacing w:val="-2"/>
          <w:sz w:val="22"/>
          <w:szCs w:val="22"/>
        </w:rPr>
        <w:t xml:space="preserve"> </w:t>
      </w:r>
      <w:r w:rsidR="00305FF9">
        <w:rPr>
          <w:rFonts w:ascii="Arial" w:hAnsi="Arial" w:cs="Arial"/>
          <w:spacing w:val="-2"/>
          <w:sz w:val="22"/>
          <w:szCs w:val="22"/>
        </w:rPr>
        <w:t>O</w:t>
      </w:r>
      <w:r w:rsidRPr="005F50F2">
        <w:rPr>
          <w:rFonts w:ascii="Arial" w:hAnsi="Arial" w:cs="Arial"/>
          <w:spacing w:val="-2"/>
          <w:sz w:val="22"/>
          <w:szCs w:val="22"/>
        </w:rPr>
        <w:t>świadczeni</w:t>
      </w:r>
      <w:r w:rsidR="00305FF9">
        <w:rPr>
          <w:rFonts w:ascii="Arial" w:hAnsi="Arial" w:cs="Arial"/>
          <w:spacing w:val="-2"/>
          <w:sz w:val="22"/>
          <w:szCs w:val="22"/>
        </w:rPr>
        <w:t xml:space="preserve">e własne </w:t>
      </w:r>
      <w:r w:rsidRPr="005F50F2">
        <w:rPr>
          <w:rFonts w:ascii="Arial" w:hAnsi="Arial" w:cs="Arial"/>
          <w:spacing w:val="-2"/>
          <w:sz w:val="22"/>
          <w:szCs w:val="22"/>
        </w:rPr>
        <w:t xml:space="preserve">Wykonawcy o spełnianiu warunków udziału </w:t>
      </w:r>
      <w:r w:rsidR="00740385">
        <w:rPr>
          <w:rFonts w:ascii="Arial" w:hAnsi="Arial" w:cs="Arial"/>
          <w:spacing w:val="-2"/>
          <w:sz w:val="22"/>
          <w:szCs w:val="22"/>
        </w:rPr>
        <w:br/>
      </w:r>
      <w:r w:rsidRPr="005F50F2">
        <w:rPr>
          <w:rFonts w:ascii="Arial" w:hAnsi="Arial" w:cs="Arial"/>
          <w:spacing w:val="-2"/>
          <w:sz w:val="22"/>
          <w:szCs w:val="22"/>
        </w:rPr>
        <w:t>w postępowaniu na podstawie art. 22 ust. 1 Ustawy;</w:t>
      </w:r>
    </w:p>
    <w:p w14:paraId="46B5F0ED" w14:textId="65003364"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Załącznik nr 3 - Wzór wykazu wykonanych dostaw;</w:t>
      </w:r>
    </w:p>
    <w:p w14:paraId="12744C86" w14:textId="7222CB6F" w:rsidR="009F0B8E" w:rsidRPr="00305FF9" w:rsidRDefault="009F0B8E" w:rsidP="00C27C8F">
      <w:pPr>
        <w:numPr>
          <w:ilvl w:val="0"/>
          <w:numId w:val="23"/>
        </w:numPr>
        <w:spacing w:line="360" w:lineRule="auto"/>
        <w:ind w:left="426" w:hanging="426"/>
        <w:jc w:val="both"/>
        <w:rPr>
          <w:rFonts w:ascii="Arial" w:hAnsi="Arial" w:cs="Arial"/>
          <w:sz w:val="22"/>
          <w:szCs w:val="22"/>
          <w:u w:val="single"/>
        </w:rPr>
      </w:pPr>
      <w:r w:rsidRPr="00305FF9">
        <w:rPr>
          <w:rFonts w:ascii="Arial" w:hAnsi="Arial" w:cs="Arial"/>
          <w:spacing w:val="-2"/>
          <w:sz w:val="22"/>
          <w:szCs w:val="22"/>
        </w:rPr>
        <w:t xml:space="preserve">Załącznik nr 4 - Wzór oświadczenia Wykonawcy o przynależności/braku przynależności </w:t>
      </w:r>
      <w:r w:rsidR="00740385" w:rsidRPr="00305FF9">
        <w:rPr>
          <w:rFonts w:ascii="Arial" w:hAnsi="Arial" w:cs="Arial"/>
          <w:spacing w:val="-2"/>
          <w:sz w:val="22"/>
          <w:szCs w:val="22"/>
        </w:rPr>
        <w:br/>
      </w:r>
      <w:r w:rsidRPr="00305FF9">
        <w:rPr>
          <w:rFonts w:ascii="Arial" w:hAnsi="Arial" w:cs="Arial"/>
          <w:spacing w:val="-2"/>
          <w:sz w:val="22"/>
          <w:szCs w:val="22"/>
        </w:rPr>
        <w:t xml:space="preserve">do grupy kapitałowej w rozumieniu ustawy z dnia 16 lutego 2007r. o ochronie konkurencji </w:t>
      </w:r>
      <w:r w:rsidR="00740385" w:rsidRPr="00305FF9">
        <w:rPr>
          <w:rFonts w:ascii="Arial" w:hAnsi="Arial" w:cs="Arial"/>
          <w:spacing w:val="-2"/>
          <w:sz w:val="22"/>
          <w:szCs w:val="22"/>
        </w:rPr>
        <w:br/>
      </w:r>
      <w:r w:rsidRPr="00305FF9">
        <w:rPr>
          <w:rFonts w:ascii="Arial" w:hAnsi="Arial" w:cs="Arial"/>
          <w:spacing w:val="-2"/>
          <w:sz w:val="22"/>
          <w:szCs w:val="22"/>
        </w:rPr>
        <w:t>i konsumentów;</w:t>
      </w:r>
    </w:p>
    <w:p w14:paraId="629B32BE" w14:textId="1D66523A" w:rsidR="009F0B8E" w:rsidRPr="005F50F2"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5</w:t>
      </w:r>
      <w:r w:rsidRPr="005F50F2">
        <w:rPr>
          <w:rFonts w:ascii="Arial" w:hAnsi="Arial" w:cs="Arial"/>
          <w:spacing w:val="-2"/>
          <w:sz w:val="22"/>
          <w:szCs w:val="22"/>
        </w:rPr>
        <w:t xml:space="preserve"> -  Formularz Oferty;</w:t>
      </w:r>
    </w:p>
    <w:p w14:paraId="361F9735" w14:textId="6FDE3D27" w:rsidR="00EB6D43" w:rsidRPr="00D05135" w:rsidRDefault="009F0B8E" w:rsidP="005265EC">
      <w:pPr>
        <w:numPr>
          <w:ilvl w:val="0"/>
          <w:numId w:val="23"/>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305FF9">
        <w:rPr>
          <w:rFonts w:ascii="Arial" w:hAnsi="Arial" w:cs="Arial"/>
          <w:spacing w:val="-2"/>
          <w:sz w:val="22"/>
          <w:szCs w:val="22"/>
        </w:rPr>
        <w:t>6</w:t>
      </w:r>
      <w:r w:rsidRPr="005F50F2">
        <w:rPr>
          <w:rFonts w:ascii="Arial" w:hAnsi="Arial" w:cs="Arial"/>
          <w:spacing w:val="-2"/>
          <w:sz w:val="22"/>
          <w:szCs w:val="22"/>
        </w:rPr>
        <w:t xml:space="preserve"> – Wzór u</w:t>
      </w:r>
      <w:r w:rsidR="00EB6D43">
        <w:rPr>
          <w:rFonts w:ascii="Arial" w:hAnsi="Arial" w:cs="Arial"/>
          <w:spacing w:val="-2"/>
          <w:sz w:val="22"/>
          <w:szCs w:val="22"/>
        </w:rPr>
        <w:t>mowy</w:t>
      </w:r>
    </w:p>
    <w:p w14:paraId="768A53C6" w14:textId="27F5CCC6" w:rsidR="00D06623" w:rsidRPr="00F61FE2" w:rsidRDefault="00D05135" w:rsidP="005265EC">
      <w:pPr>
        <w:numPr>
          <w:ilvl w:val="0"/>
          <w:numId w:val="23"/>
        </w:numPr>
        <w:spacing w:line="360" w:lineRule="auto"/>
        <w:ind w:left="426" w:hanging="426"/>
        <w:jc w:val="both"/>
        <w:rPr>
          <w:rFonts w:ascii="Arial" w:hAnsi="Arial" w:cs="Arial"/>
          <w:spacing w:val="-2"/>
          <w:sz w:val="22"/>
          <w:szCs w:val="22"/>
        </w:rPr>
      </w:pPr>
      <w:r>
        <w:rPr>
          <w:rFonts w:ascii="Arial" w:hAnsi="Arial" w:cs="Arial"/>
          <w:spacing w:val="-2"/>
          <w:sz w:val="22"/>
          <w:szCs w:val="22"/>
        </w:rPr>
        <w:t xml:space="preserve">Załącznik nr </w:t>
      </w:r>
      <w:r w:rsidR="00305FF9">
        <w:rPr>
          <w:rFonts w:ascii="Arial" w:hAnsi="Arial" w:cs="Arial"/>
          <w:spacing w:val="-2"/>
          <w:sz w:val="22"/>
          <w:szCs w:val="22"/>
        </w:rPr>
        <w:t>7</w:t>
      </w:r>
      <w:r>
        <w:rPr>
          <w:rFonts w:ascii="Arial" w:hAnsi="Arial" w:cs="Arial"/>
          <w:spacing w:val="-2"/>
          <w:sz w:val="22"/>
          <w:szCs w:val="22"/>
        </w:rPr>
        <w:t xml:space="preserve"> do SIWZ</w:t>
      </w:r>
      <w:r w:rsidR="00A37163">
        <w:rPr>
          <w:rFonts w:ascii="Arial" w:hAnsi="Arial" w:cs="Arial"/>
          <w:b/>
          <w:spacing w:val="-2"/>
          <w:sz w:val="22"/>
          <w:szCs w:val="22"/>
        </w:rPr>
        <w:tab/>
      </w:r>
      <w:r w:rsidR="00F61FE2">
        <w:rPr>
          <w:rFonts w:ascii="Arial" w:hAnsi="Arial" w:cs="Arial"/>
          <w:b/>
          <w:spacing w:val="-2"/>
          <w:sz w:val="22"/>
          <w:szCs w:val="22"/>
        </w:rPr>
        <w:t>-</w:t>
      </w:r>
      <w:r w:rsidR="00DE396A" w:rsidRPr="00DE396A">
        <w:rPr>
          <w:rFonts w:ascii="Arial" w:hAnsi="Arial" w:cs="Arial"/>
          <w:sz w:val="20"/>
          <w:szCs w:val="20"/>
        </w:rPr>
        <w:t xml:space="preserve"> </w:t>
      </w:r>
      <w:r w:rsidR="00DE396A">
        <w:rPr>
          <w:rFonts w:ascii="Arial" w:hAnsi="Arial" w:cs="Arial"/>
          <w:sz w:val="20"/>
          <w:szCs w:val="20"/>
        </w:rPr>
        <w:t xml:space="preserve">Formularz kwot na potwierdzenie spełnienia warunku udziału </w:t>
      </w:r>
      <w:r w:rsidR="00DE396A">
        <w:rPr>
          <w:rFonts w:ascii="Arial" w:hAnsi="Arial" w:cs="Arial"/>
          <w:sz w:val="20"/>
          <w:szCs w:val="20"/>
        </w:rPr>
        <w:br/>
        <w:t>w postępowaniu</w:t>
      </w:r>
      <w:r w:rsidR="00DE396A">
        <w:rPr>
          <w:rFonts w:ascii="Arial" w:hAnsi="Arial" w:cs="Arial"/>
          <w:b/>
          <w:spacing w:val="-2"/>
          <w:sz w:val="22"/>
          <w:szCs w:val="22"/>
        </w:rPr>
        <w:t xml:space="preserve"> </w:t>
      </w:r>
      <w:r w:rsidR="00F61FE2">
        <w:rPr>
          <w:rFonts w:ascii="Arial" w:hAnsi="Arial" w:cs="Arial"/>
          <w:b/>
          <w:spacing w:val="-2"/>
          <w:sz w:val="22"/>
          <w:szCs w:val="22"/>
        </w:rPr>
        <w:t xml:space="preserve"> </w:t>
      </w:r>
    </w:p>
    <w:p w14:paraId="54C7F978" w14:textId="77777777" w:rsidR="00F61FE2" w:rsidRDefault="00A37163" w:rsidP="00D06623">
      <w:pPr>
        <w:spacing w:line="360" w:lineRule="auto"/>
        <w:ind w:left="426"/>
        <w:jc w:val="both"/>
        <w:rPr>
          <w:rFonts w:ascii="Arial" w:hAnsi="Arial" w:cs="Arial"/>
          <w:b/>
          <w:spacing w:val="-2"/>
          <w:sz w:val="22"/>
          <w:szCs w:val="22"/>
        </w:rPr>
      </w:pP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P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r w:rsidR="00D06623">
        <w:rPr>
          <w:rFonts w:ascii="Arial" w:hAnsi="Arial" w:cs="Arial"/>
          <w:b/>
          <w:spacing w:val="-2"/>
          <w:sz w:val="22"/>
          <w:szCs w:val="22"/>
        </w:rPr>
        <w:tab/>
      </w:r>
    </w:p>
    <w:p w14:paraId="057B4258" w14:textId="77777777" w:rsidR="00F61FE2" w:rsidRDefault="00F61FE2" w:rsidP="00D06623">
      <w:pPr>
        <w:spacing w:line="360" w:lineRule="auto"/>
        <w:ind w:left="426"/>
        <w:jc w:val="both"/>
        <w:rPr>
          <w:rFonts w:ascii="Arial" w:hAnsi="Arial" w:cs="Arial"/>
          <w:b/>
          <w:spacing w:val="-2"/>
          <w:sz w:val="22"/>
          <w:szCs w:val="22"/>
        </w:rPr>
      </w:pPr>
    </w:p>
    <w:p w14:paraId="6BECBBC1" w14:textId="5FAEE74D" w:rsidR="009F0B8E" w:rsidRPr="00D06623" w:rsidRDefault="00F61FE2" w:rsidP="00D06623">
      <w:pPr>
        <w:spacing w:line="360" w:lineRule="auto"/>
        <w:ind w:left="426"/>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009F0B8E" w:rsidRPr="00D06623">
        <w:rPr>
          <w:rFonts w:ascii="Arial" w:hAnsi="Arial" w:cs="Arial"/>
          <w:b/>
          <w:spacing w:val="-2"/>
          <w:sz w:val="22"/>
          <w:szCs w:val="22"/>
        </w:rPr>
        <w:t>ZATWIERDZAM</w:t>
      </w:r>
    </w:p>
    <w:p w14:paraId="7B41471D" w14:textId="77777777" w:rsidR="005138CF" w:rsidRDefault="005138CF" w:rsidP="003E587C">
      <w:pPr>
        <w:spacing w:line="360" w:lineRule="auto"/>
        <w:ind w:left="4956" w:firstLine="708"/>
        <w:jc w:val="center"/>
        <w:rPr>
          <w:rFonts w:ascii="Arial" w:hAnsi="Arial" w:cs="Arial"/>
          <w:b/>
          <w:spacing w:val="-2"/>
          <w:sz w:val="22"/>
          <w:szCs w:val="22"/>
        </w:rPr>
      </w:pPr>
    </w:p>
    <w:p w14:paraId="53EC7121" w14:textId="77777777" w:rsidR="00F61FE2" w:rsidRDefault="00F61FE2" w:rsidP="003E587C">
      <w:pPr>
        <w:spacing w:line="360" w:lineRule="auto"/>
        <w:ind w:left="4956" w:firstLine="708"/>
        <w:jc w:val="center"/>
        <w:rPr>
          <w:rFonts w:ascii="Arial" w:hAnsi="Arial" w:cs="Arial"/>
          <w:b/>
          <w:spacing w:val="-2"/>
          <w:sz w:val="22"/>
          <w:szCs w:val="22"/>
        </w:rPr>
      </w:pPr>
    </w:p>
    <w:p w14:paraId="12521295" w14:textId="3BDFCE8E" w:rsidR="005138CF" w:rsidRDefault="005138CF" w:rsidP="00636C8E">
      <w:pPr>
        <w:spacing w:line="360" w:lineRule="auto"/>
        <w:ind w:left="4956"/>
        <w:rPr>
          <w:rFonts w:ascii="Arial" w:hAnsi="Arial" w:cs="Arial"/>
          <w:b/>
          <w:spacing w:val="-2"/>
          <w:sz w:val="22"/>
          <w:szCs w:val="22"/>
        </w:rPr>
      </w:pPr>
      <w:r>
        <w:rPr>
          <w:rFonts w:ascii="Arial" w:hAnsi="Arial" w:cs="Arial"/>
          <w:b/>
          <w:spacing w:val="-2"/>
          <w:sz w:val="22"/>
          <w:szCs w:val="22"/>
        </w:rPr>
        <w:t xml:space="preserve">Prof. dr </w:t>
      </w:r>
      <w:r w:rsidR="00636C8E">
        <w:rPr>
          <w:rFonts w:ascii="Arial" w:hAnsi="Arial" w:cs="Arial"/>
          <w:b/>
          <w:spacing w:val="-2"/>
          <w:sz w:val="22"/>
          <w:szCs w:val="22"/>
        </w:rPr>
        <w:t xml:space="preserve">hab. </w:t>
      </w:r>
      <w:r>
        <w:rPr>
          <w:rFonts w:ascii="Arial" w:hAnsi="Arial" w:cs="Arial"/>
          <w:b/>
          <w:spacing w:val="-2"/>
          <w:sz w:val="22"/>
          <w:szCs w:val="22"/>
        </w:rPr>
        <w:t>Jarosław Horbańczuk</w:t>
      </w:r>
    </w:p>
    <w:p w14:paraId="0EA7EED8" w14:textId="77777777" w:rsidR="009F0B8E" w:rsidRPr="00B32CB0" w:rsidRDefault="009F0B8E" w:rsidP="0086469E">
      <w:pPr>
        <w:spacing w:line="360" w:lineRule="auto"/>
        <w:jc w:val="right"/>
        <w:rPr>
          <w:rFonts w:ascii="Arial" w:hAnsi="Arial" w:cs="Arial"/>
          <w:b/>
          <w:sz w:val="22"/>
          <w:szCs w:val="22"/>
        </w:rPr>
        <w:sectPr w:rsidR="009F0B8E" w:rsidRPr="00B32CB0" w:rsidSect="007514DA">
          <w:headerReference w:type="default" r:id="rId10"/>
          <w:footerReference w:type="default" r:id="rId11"/>
          <w:footnotePr>
            <w:numRestart w:val="eachPage"/>
          </w:footnotePr>
          <w:pgSz w:w="11906" w:h="16838"/>
          <w:pgMar w:top="1417" w:right="1417" w:bottom="1417" w:left="1417" w:header="709" w:footer="709" w:gutter="0"/>
          <w:cols w:space="708"/>
          <w:docGrid w:linePitch="360"/>
        </w:sectPr>
      </w:pPr>
    </w:p>
    <w:p w14:paraId="53B5A5AF" w14:textId="2F08EA5D" w:rsidR="00FD463C" w:rsidRPr="00485B14" w:rsidRDefault="000E1F47" w:rsidP="00FD463C">
      <w:pPr>
        <w:tabs>
          <w:tab w:val="num" w:pos="888"/>
        </w:tabs>
        <w:spacing w:line="360" w:lineRule="auto"/>
        <w:rPr>
          <w:rFonts w:ascii="Arial" w:hAnsi="Arial" w:cs="Arial"/>
        </w:rPr>
      </w:pPr>
      <w:r>
        <w:rPr>
          <w:rFonts w:ascii="Arial" w:hAnsi="Arial" w:cs="Arial"/>
          <w:sz w:val="22"/>
          <w:szCs w:val="22"/>
        </w:rPr>
        <w:lastRenderedPageBreak/>
        <w:tab/>
      </w:r>
      <w:r>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sz w:val="22"/>
          <w:szCs w:val="22"/>
        </w:rPr>
        <w:tab/>
      </w:r>
      <w:r w:rsidR="00FD463C">
        <w:rPr>
          <w:rFonts w:ascii="Arial" w:hAnsi="Arial" w:cs="Arial"/>
        </w:rPr>
        <w:t xml:space="preserve">Załącznik nr 2 do SIWZ </w:t>
      </w:r>
    </w:p>
    <w:p w14:paraId="7AA210B3" w14:textId="77777777" w:rsidR="00FD463C" w:rsidRPr="00C41C95" w:rsidRDefault="00FD463C" w:rsidP="00FD463C">
      <w:pPr>
        <w:tabs>
          <w:tab w:val="left" w:pos="567"/>
        </w:tabs>
        <w:spacing w:line="360" w:lineRule="auto"/>
        <w:jc w:val="right"/>
        <w:rPr>
          <w:rFonts w:ascii="Arial" w:hAnsi="Arial" w:cs="Arial"/>
          <w:i/>
          <w:color w:val="FF0000"/>
          <w:sz w:val="22"/>
          <w:szCs w:val="22"/>
        </w:rPr>
      </w:pPr>
    </w:p>
    <w:p w14:paraId="366792F9" w14:textId="77777777" w:rsidR="00FD463C" w:rsidRPr="00BE12E1" w:rsidRDefault="00FD463C" w:rsidP="00FD463C">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14:paraId="3E7E1C52" w14:textId="1BBD82C0" w:rsidR="00FD463C" w:rsidRPr="00BE12E1" w:rsidRDefault="00FD463C" w:rsidP="00FD463C">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 xml:space="preserve">kwoty określonej w przepisach wydanych na podstawie </w:t>
      </w:r>
      <w:r w:rsidR="00DE396A">
        <w:rPr>
          <w:rFonts w:ascii="Arial" w:hAnsi="Arial" w:cs="Arial"/>
          <w:b/>
          <w:sz w:val="22"/>
          <w:szCs w:val="22"/>
        </w:rPr>
        <w:br/>
      </w:r>
      <w:r w:rsidRPr="00BE12E1">
        <w:rPr>
          <w:rFonts w:ascii="Arial" w:hAnsi="Arial" w:cs="Arial"/>
          <w:b/>
          <w:sz w:val="22"/>
          <w:szCs w:val="22"/>
        </w:rPr>
        <w:t>art. 11 ust. 8</w:t>
      </w:r>
    </w:p>
    <w:p w14:paraId="071142AB" w14:textId="77777777" w:rsidR="00FD463C" w:rsidRPr="00BE12E1" w:rsidRDefault="00FD463C" w:rsidP="00FD463C">
      <w:pPr>
        <w:pStyle w:val="NormalnyWeb"/>
        <w:spacing w:before="120" w:beforeAutospacing="0" w:after="0"/>
        <w:jc w:val="center"/>
        <w:rPr>
          <w:rFonts w:ascii="Arial" w:hAnsi="Arial" w:cs="Arial"/>
          <w:i/>
          <w:sz w:val="20"/>
          <w:szCs w:val="20"/>
          <w:u w:val="single"/>
        </w:rPr>
      </w:pPr>
    </w:p>
    <w:p w14:paraId="3C375B89"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14:paraId="32BF6033" w14:textId="77777777" w:rsidR="00FD463C" w:rsidRPr="00BE12E1" w:rsidRDefault="00FD463C" w:rsidP="00FD463C">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14:paraId="72DA5EAA"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14:paraId="3E6E8D4E"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14:paraId="322FB264"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14:paraId="6ADB83FC" w14:textId="77777777" w:rsidR="00FD463C" w:rsidRPr="00BE12E1" w:rsidRDefault="00FD463C" w:rsidP="00FD463C">
      <w:pPr>
        <w:pStyle w:val="NormalnyWeb"/>
        <w:numPr>
          <w:ilvl w:val="0"/>
          <w:numId w:val="35"/>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14:paraId="02635CB4"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38E80623" w14:textId="77777777" w:rsidR="00FD463C" w:rsidRPr="00BE12E1" w:rsidRDefault="00FD463C" w:rsidP="00FD463C">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14:paraId="38402EA8"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14:paraId="114AA785"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14:paraId="78094D8A"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14:paraId="17F09821" w14:textId="77777777" w:rsidR="00FD463C" w:rsidRPr="00BE12E1" w:rsidRDefault="00FD463C" w:rsidP="00FD463C">
      <w:pPr>
        <w:pStyle w:val="NormalnyWeb"/>
        <w:spacing w:before="28" w:beforeAutospacing="0" w:after="0" w:line="276" w:lineRule="auto"/>
        <w:jc w:val="both"/>
        <w:rPr>
          <w:rFonts w:ascii="Arial" w:hAnsi="Arial" w:cs="Arial"/>
          <w:i/>
          <w:sz w:val="20"/>
          <w:szCs w:val="20"/>
        </w:rPr>
      </w:pPr>
    </w:p>
    <w:p w14:paraId="0408DA2C" w14:textId="77777777" w:rsidR="00FD463C" w:rsidRPr="00BE12E1" w:rsidRDefault="00FD463C" w:rsidP="00FD463C">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14:paraId="62A67597"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14:paraId="26FA171F" w14:textId="77777777" w:rsidR="00FD463C" w:rsidRPr="00BE12E1" w:rsidRDefault="00FD463C" w:rsidP="00FD463C">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14:paraId="6355BE00" w14:textId="77777777" w:rsidR="00FD463C" w:rsidRPr="00BE12E1" w:rsidRDefault="00FD463C" w:rsidP="00FD463C">
      <w:pPr>
        <w:pStyle w:val="NormalnyWeb"/>
        <w:spacing w:before="28" w:beforeAutospacing="0" w:after="0"/>
        <w:rPr>
          <w:rFonts w:ascii="Arial" w:hAnsi="Arial" w:cs="Arial"/>
          <w:sz w:val="20"/>
          <w:szCs w:val="20"/>
        </w:rPr>
      </w:pPr>
    </w:p>
    <w:p w14:paraId="6B66F99D" w14:textId="77777777" w:rsidR="00FD463C" w:rsidRPr="00BE12E1" w:rsidRDefault="00FD463C" w:rsidP="00FD463C">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14:paraId="6882E049" w14:textId="77777777" w:rsidR="00FD463C" w:rsidRDefault="00FD463C" w:rsidP="00FD463C">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14:paraId="7FE35238" w14:textId="77777777" w:rsidR="00FD463C" w:rsidRPr="00BE12E1" w:rsidRDefault="00FD463C" w:rsidP="00FD463C">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14:paraId="0413C170" w14:textId="77777777" w:rsidR="00FD463C" w:rsidRDefault="000E1F47" w:rsidP="000E1F47">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AC4C5F" w14:textId="77777777" w:rsidR="00FD463C" w:rsidRDefault="00FD463C" w:rsidP="000E1F47">
      <w:pPr>
        <w:tabs>
          <w:tab w:val="left" w:pos="2010"/>
        </w:tabs>
        <w:rPr>
          <w:rFonts w:ascii="Arial" w:hAnsi="Arial" w:cs="Arial"/>
          <w:sz w:val="22"/>
          <w:szCs w:val="22"/>
        </w:rPr>
      </w:pPr>
    </w:p>
    <w:p w14:paraId="75FA9A25" w14:textId="77777777" w:rsidR="00FD463C" w:rsidRDefault="00FD463C" w:rsidP="000E1F47">
      <w:pPr>
        <w:tabs>
          <w:tab w:val="left" w:pos="2010"/>
        </w:tabs>
        <w:rPr>
          <w:rFonts w:ascii="Arial" w:hAnsi="Arial" w:cs="Arial"/>
          <w:sz w:val="22"/>
          <w:szCs w:val="22"/>
        </w:rPr>
      </w:pPr>
    </w:p>
    <w:p w14:paraId="16893DD7" w14:textId="0F29A99C" w:rsidR="009F0B8E" w:rsidRPr="003C6D86" w:rsidRDefault="00FD463C" w:rsidP="000E1F47">
      <w:pPr>
        <w:tabs>
          <w:tab w:val="left" w:pos="201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1F47">
        <w:rPr>
          <w:rFonts w:ascii="Arial" w:hAnsi="Arial" w:cs="Arial"/>
          <w:sz w:val="22"/>
          <w:szCs w:val="22"/>
        </w:rPr>
        <w:t>Z</w:t>
      </w:r>
      <w:r w:rsidR="009F0B8E" w:rsidRPr="003C6D86">
        <w:rPr>
          <w:rFonts w:ascii="Arial" w:hAnsi="Arial" w:cs="Arial"/>
          <w:sz w:val="22"/>
          <w:szCs w:val="22"/>
        </w:rPr>
        <w:t xml:space="preserve">ałącznik numer </w:t>
      </w:r>
      <w:r w:rsidR="009F0B8E">
        <w:rPr>
          <w:rFonts w:ascii="Arial" w:hAnsi="Arial" w:cs="Arial"/>
          <w:sz w:val="22"/>
          <w:szCs w:val="22"/>
        </w:rPr>
        <w:t>3</w:t>
      </w:r>
      <w:r w:rsidR="009F0B8E" w:rsidRPr="003C6D86">
        <w:rPr>
          <w:rFonts w:ascii="Arial" w:hAnsi="Arial" w:cs="Arial"/>
          <w:sz w:val="22"/>
          <w:szCs w:val="22"/>
        </w:rPr>
        <w:t xml:space="preserve"> do SIWZ</w:t>
      </w:r>
    </w:p>
    <w:p w14:paraId="1C138083" w14:textId="5C7EEB16" w:rsidR="009F0B8E" w:rsidRPr="005F7637" w:rsidRDefault="009F0B8E" w:rsidP="001F15C7">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14:paraId="3335D5E4" w14:textId="65933C58" w:rsidR="009F0B8E" w:rsidRDefault="009F0B8E" w:rsidP="00485B14">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14:paraId="432B9C5F" w14:textId="77777777" w:rsidR="009F0B8E" w:rsidRPr="00485B14" w:rsidRDefault="009F0B8E" w:rsidP="005F7637">
      <w:pPr>
        <w:pStyle w:val="Tekstpodstawowy"/>
        <w:tabs>
          <w:tab w:val="left" w:pos="-1843"/>
        </w:tabs>
        <w:spacing w:after="0"/>
        <w:jc w:val="both"/>
        <w:rPr>
          <w:rFonts w:ascii="Arial" w:hAnsi="Arial" w:cs="Arial"/>
          <w:sz w:val="22"/>
          <w:szCs w:val="22"/>
        </w:rPr>
      </w:pPr>
    </w:p>
    <w:p w14:paraId="1A7B377C" w14:textId="6F04F9B5" w:rsidR="005375FB" w:rsidRDefault="009F0B8E" w:rsidP="005F7637">
      <w:pPr>
        <w:jc w:val="center"/>
        <w:rPr>
          <w:rFonts w:ascii="Arial" w:hAnsi="Arial" w:cs="Arial"/>
          <w:b/>
          <w:sz w:val="22"/>
          <w:szCs w:val="22"/>
        </w:rPr>
      </w:pPr>
      <w:r w:rsidRPr="001617DA">
        <w:rPr>
          <w:rFonts w:ascii="Arial" w:hAnsi="Arial" w:cs="Arial"/>
          <w:b/>
          <w:sz w:val="22"/>
          <w:szCs w:val="22"/>
        </w:rPr>
        <w:t xml:space="preserve">DAZ – </w:t>
      </w:r>
      <w:r w:rsidR="00C325EC" w:rsidRPr="000E0EC8">
        <w:rPr>
          <w:rFonts w:ascii="Arial" w:hAnsi="Arial" w:cs="Arial"/>
          <w:b/>
          <w:sz w:val="22"/>
          <w:szCs w:val="22"/>
        </w:rPr>
        <w:t>24 01/</w:t>
      </w:r>
      <w:r w:rsidR="00D06623">
        <w:rPr>
          <w:rFonts w:ascii="Arial" w:hAnsi="Arial" w:cs="Arial"/>
          <w:b/>
          <w:sz w:val="22"/>
          <w:szCs w:val="22"/>
        </w:rPr>
        <w:t>1</w:t>
      </w:r>
      <w:r w:rsidR="005375FB">
        <w:rPr>
          <w:rFonts w:ascii="Arial" w:hAnsi="Arial" w:cs="Arial"/>
          <w:b/>
          <w:sz w:val="22"/>
          <w:szCs w:val="22"/>
        </w:rPr>
        <w:t>4</w:t>
      </w:r>
      <w:r w:rsidR="00C325EC" w:rsidRPr="000E0EC8">
        <w:rPr>
          <w:rFonts w:ascii="Arial" w:hAnsi="Arial" w:cs="Arial"/>
          <w:b/>
          <w:sz w:val="22"/>
          <w:szCs w:val="22"/>
        </w:rPr>
        <w:t>/1</w:t>
      </w:r>
      <w:r w:rsidR="005375FB">
        <w:rPr>
          <w:rFonts w:ascii="Arial" w:hAnsi="Arial" w:cs="Arial"/>
          <w:b/>
          <w:sz w:val="22"/>
          <w:szCs w:val="22"/>
        </w:rPr>
        <w:t>6</w:t>
      </w:r>
    </w:p>
    <w:p w14:paraId="56F02312" w14:textId="457C0B5D" w:rsidR="005375FB" w:rsidRDefault="005375FB" w:rsidP="005375FB">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14:paraId="248921D3" w14:textId="77777777" w:rsidR="005375FB" w:rsidRDefault="005375FB" w:rsidP="005375FB">
      <w:pPr>
        <w:rPr>
          <w:rFonts w:ascii="Arial" w:hAnsi="Arial" w:cs="Arial"/>
          <w:sz w:val="22"/>
          <w:szCs w:val="22"/>
        </w:rPr>
      </w:pPr>
    </w:p>
    <w:p w14:paraId="432E4B56" w14:textId="1A7FFB9F" w:rsidR="005375FB" w:rsidRPr="005375FB" w:rsidRDefault="005375FB" w:rsidP="005375FB">
      <w:pPr>
        <w:rPr>
          <w:rFonts w:ascii="Arial" w:hAnsi="Arial" w:cs="Arial"/>
          <w:sz w:val="22"/>
          <w:szCs w:val="22"/>
        </w:rPr>
      </w:pPr>
      <w:r>
        <w:rPr>
          <w:rFonts w:ascii="Arial" w:hAnsi="Arial" w:cs="Arial"/>
          <w:sz w:val="22"/>
          <w:szCs w:val="22"/>
        </w:rPr>
        <w:t xml:space="preserve">Adres Wykonawcy ………………………………………………………………………………… </w:t>
      </w:r>
    </w:p>
    <w:p w14:paraId="6E015941" w14:textId="77777777" w:rsidR="009F0B8E" w:rsidRPr="00FD76B4" w:rsidRDefault="009F0B8E" w:rsidP="00FD76B4">
      <w:pPr>
        <w:spacing w:line="360" w:lineRule="auto"/>
        <w:jc w:val="both"/>
        <w:rPr>
          <w:rFonts w:ascii="Arial" w:hAnsi="Arial" w:cs="Arial"/>
          <w:b/>
          <w:bCs/>
          <w:sz w:val="22"/>
          <w:szCs w:val="22"/>
        </w:rPr>
      </w:pPr>
    </w:p>
    <w:p w14:paraId="14D0E9D0" w14:textId="77777777" w:rsidR="009F0B8E" w:rsidRDefault="009F0B8E" w:rsidP="00485B14">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9F0B8E" w:rsidRPr="00FD76B4" w14:paraId="4E151155" w14:textId="77777777" w:rsidTr="005C2A7F">
        <w:trPr>
          <w:trHeight w:val="1416"/>
          <w:jc w:val="center"/>
        </w:trPr>
        <w:tc>
          <w:tcPr>
            <w:tcW w:w="511" w:type="dxa"/>
            <w:vAlign w:val="center"/>
          </w:tcPr>
          <w:p w14:paraId="2DA69D71" w14:textId="77777777" w:rsidR="009F0B8E" w:rsidRPr="00FD76B4" w:rsidRDefault="009F0B8E" w:rsidP="005C2A7F">
            <w:pPr>
              <w:jc w:val="center"/>
              <w:rPr>
                <w:rFonts w:ascii="Arial" w:hAnsi="Arial" w:cs="Arial"/>
                <w:b/>
                <w:bCs/>
                <w:sz w:val="18"/>
                <w:szCs w:val="18"/>
              </w:rPr>
            </w:pPr>
          </w:p>
          <w:p w14:paraId="6BF2B976" w14:textId="77777777" w:rsidR="009F0B8E" w:rsidRPr="00FD76B4" w:rsidRDefault="009F0B8E" w:rsidP="005C2A7F">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14:paraId="59C1D3A9" w14:textId="5B87CFFC"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14:paraId="21A352F4" w14:textId="1499FC9C" w:rsidR="009F0B8E" w:rsidRPr="00FD76B4" w:rsidRDefault="005375FB" w:rsidP="005C2A7F">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14:paraId="5CA6E8F0" w14:textId="352F1FEA"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14:paraId="0A432CA9" w14:textId="420913F9" w:rsidR="009F0B8E" w:rsidRPr="00FD76B4" w:rsidRDefault="005375FB" w:rsidP="00CB6F29">
            <w:pPr>
              <w:jc w:val="center"/>
              <w:rPr>
                <w:rFonts w:ascii="Arial" w:hAnsi="Arial" w:cs="Arial"/>
                <w:b/>
                <w:bCs/>
                <w:sz w:val="18"/>
                <w:szCs w:val="18"/>
              </w:rPr>
            </w:pPr>
            <w:r>
              <w:rPr>
                <w:rFonts w:ascii="Arial" w:hAnsi="Arial" w:cs="Arial"/>
                <w:b/>
                <w:bCs/>
                <w:sz w:val="18"/>
                <w:szCs w:val="18"/>
              </w:rPr>
              <w:t>Wartość dostawy w PLN brutto</w:t>
            </w:r>
          </w:p>
        </w:tc>
      </w:tr>
      <w:tr w:rsidR="009F0B8E" w:rsidRPr="00FD76B4" w14:paraId="7ADD98DB" w14:textId="77777777" w:rsidTr="005C2A7F">
        <w:trPr>
          <w:trHeight w:val="1202"/>
          <w:jc w:val="center"/>
        </w:trPr>
        <w:tc>
          <w:tcPr>
            <w:tcW w:w="511" w:type="dxa"/>
          </w:tcPr>
          <w:p w14:paraId="1946BDBA" w14:textId="77777777" w:rsidR="009F0B8E" w:rsidRPr="00FD76B4" w:rsidRDefault="009F0B8E" w:rsidP="005C2A7F">
            <w:pPr>
              <w:spacing w:line="360" w:lineRule="auto"/>
              <w:jc w:val="center"/>
              <w:rPr>
                <w:rFonts w:ascii="Arial" w:hAnsi="Arial" w:cs="Arial"/>
                <w:b/>
                <w:bCs/>
                <w:sz w:val="18"/>
                <w:szCs w:val="18"/>
              </w:rPr>
            </w:pPr>
          </w:p>
          <w:p w14:paraId="49E945DD"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14:paraId="1529F918"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645BDFA"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3C95D266"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5AB55DD5"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05BD338C" w14:textId="77777777" w:rsidTr="005C2A7F">
        <w:trPr>
          <w:trHeight w:val="1110"/>
          <w:jc w:val="center"/>
        </w:trPr>
        <w:tc>
          <w:tcPr>
            <w:tcW w:w="511" w:type="dxa"/>
          </w:tcPr>
          <w:p w14:paraId="223DF9A7" w14:textId="77777777" w:rsidR="009F0B8E" w:rsidRPr="00FD76B4" w:rsidRDefault="009F0B8E" w:rsidP="005C2A7F">
            <w:pPr>
              <w:spacing w:line="360" w:lineRule="auto"/>
              <w:jc w:val="center"/>
              <w:rPr>
                <w:rFonts w:ascii="Arial" w:hAnsi="Arial" w:cs="Arial"/>
                <w:b/>
                <w:bCs/>
                <w:sz w:val="18"/>
                <w:szCs w:val="18"/>
              </w:rPr>
            </w:pPr>
          </w:p>
          <w:p w14:paraId="3E9F4B51" w14:textId="77777777"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14:paraId="00193F7E"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63A568D0"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5BB2DB90"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779E0F48" w14:textId="77777777" w:rsidR="009F0B8E" w:rsidRPr="00FD76B4" w:rsidRDefault="009F0B8E" w:rsidP="005C2A7F">
            <w:pPr>
              <w:spacing w:line="360" w:lineRule="auto"/>
              <w:jc w:val="center"/>
              <w:rPr>
                <w:rFonts w:ascii="Arial" w:hAnsi="Arial" w:cs="Arial"/>
                <w:b/>
                <w:bCs/>
                <w:sz w:val="18"/>
                <w:szCs w:val="18"/>
              </w:rPr>
            </w:pPr>
          </w:p>
        </w:tc>
      </w:tr>
      <w:tr w:rsidR="009F0B8E" w:rsidRPr="00FD76B4" w14:paraId="39601D07" w14:textId="77777777" w:rsidTr="005C2A7F">
        <w:trPr>
          <w:trHeight w:val="1110"/>
          <w:jc w:val="center"/>
        </w:trPr>
        <w:tc>
          <w:tcPr>
            <w:tcW w:w="511" w:type="dxa"/>
          </w:tcPr>
          <w:p w14:paraId="466F3509" w14:textId="77777777" w:rsidR="009F0B8E" w:rsidRDefault="009F0B8E" w:rsidP="005C2A7F">
            <w:pPr>
              <w:spacing w:line="360" w:lineRule="auto"/>
              <w:jc w:val="center"/>
              <w:rPr>
                <w:rFonts w:ascii="Arial" w:hAnsi="Arial" w:cs="Arial"/>
                <w:b/>
                <w:bCs/>
                <w:sz w:val="18"/>
                <w:szCs w:val="18"/>
              </w:rPr>
            </w:pPr>
          </w:p>
          <w:p w14:paraId="3352766F" w14:textId="77777777" w:rsidR="009F0B8E" w:rsidRPr="00FD76B4" w:rsidRDefault="009F0B8E" w:rsidP="005C2A7F">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14:paraId="7D9643D5" w14:textId="77777777" w:rsidR="009F0B8E" w:rsidRPr="00FD76B4" w:rsidRDefault="009F0B8E" w:rsidP="005C2A7F">
            <w:pPr>
              <w:spacing w:line="360" w:lineRule="auto"/>
              <w:jc w:val="center"/>
              <w:rPr>
                <w:rFonts w:ascii="Arial" w:hAnsi="Arial" w:cs="Arial"/>
                <w:b/>
                <w:bCs/>
                <w:sz w:val="18"/>
                <w:szCs w:val="18"/>
              </w:rPr>
            </w:pPr>
          </w:p>
        </w:tc>
        <w:tc>
          <w:tcPr>
            <w:tcW w:w="2530" w:type="dxa"/>
          </w:tcPr>
          <w:p w14:paraId="08B53579" w14:textId="77777777" w:rsidR="009F0B8E" w:rsidRPr="00FD76B4" w:rsidRDefault="009F0B8E" w:rsidP="005C2A7F">
            <w:pPr>
              <w:spacing w:line="360" w:lineRule="auto"/>
              <w:jc w:val="center"/>
              <w:rPr>
                <w:rFonts w:ascii="Arial" w:hAnsi="Arial" w:cs="Arial"/>
                <w:b/>
                <w:bCs/>
                <w:sz w:val="18"/>
                <w:szCs w:val="18"/>
              </w:rPr>
            </w:pPr>
          </w:p>
        </w:tc>
        <w:tc>
          <w:tcPr>
            <w:tcW w:w="1984" w:type="dxa"/>
          </w:tcPr>
          <w:p w14:paraId="2AD1166F" w14:textId="77777777" w:rsidR="009F0B8E" w:rsidRPr="00FD76B4" w:rsidRDefault="009F0B8E" w:rsidP="005C2A7F">
            <w:pPr>
              <w:spacing w:line="360" w:lineRule="auto"/>
              <w:jc w:val="center"/>
              <w:rPr>
                <w:rFonts w:ascii="Arial" w:hAnsi="Arial" w:cs="Arial"/>
                <w:b/>
                <w:bCs/>
                <w:sz w:val="18"/>
                <w:szCs w:val="18"/>
              </w:rPr>
            </w:pPr>
          </w:p>
        </w:tc>
        <w:tc>
          <w:tcPr>
            <w:tcW w:w="1970" w:type="dxa"/>
          </w:tcPr>
          <w:p w14:paraId="325671FF" w14:textId="77777777" w:rsidR="009F0B8E" w:rsidRPr="00FD76B4" w:rsidRDefault="009F0B8E" w:rsidP="005C2A7F">
            <w:pPr>
              <w:spacing w:line="360" w:lineRule="auto"/>
              <w:jc w:val="center"/>
              <w:rPr>
                <w:rFonts w:ascii="Arial" w:hAnsi="Arial" w:cs="Arial"/>
                <w:b/>
                <w:bCs/>
                <w:sz w:val="18"/>
                <w:szCs w:val="18"/>
              </w:rPr>
            </w:pPr>
          </w:p>
        </w:tc>
      </w:tr>
      <w:tr w:rsidR="000E0EC8" w:rsidRPr="00FD76B4" w14:paraId="03B3B426" w14:textId="77777777" w:rsidTr="005C2A7F">
        <w:trPr>
          <w:trHeight w:val="1110"/>
          <w:jc w:val="center"/>
        </w:trPr>
        <w:tc>
          <w:tcPr>
            <w:tcW w:w="511" w:type="dxa"/>
          </w:tcPr>
          <w:p w14:paraId="6DF8F945" w14:textId="2012D74C" w:rsidR="000E0EC8" w:rsidRDefault="000E0EC8" w:rsidP="005C2A7F">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14:paraId="037FC4EE" w14:textId="77777777" w:rsidR="000E0EC8" w:rsidRPr="00FD76B4" w:rsidRDefault="000E0EC8" w:rsidP="005C2A7F">
            <w:pPr>
              <w:spacing w:line="360" w:lineRule="auto"/>
              <w:jc w:val="center"/>
              <w:rPr>
                <w:rFonts w:ascii="Arial" w:hAnsi="Arial" w:cs="Arial"/>
                <w:b/>
                <w:bCs/>
                <w:sz w:val="18"/>
                <w:szCs w:val="18"/>
              </w:rPr>
            </w:pPr>
          </w:p>
        </w:tc>
        <w:tc>
          <w:tcPr>
            <w:tcW w:w="2530" w:type="dxa"/>
          </w:tcPr>
          <w:p w14:paraId="57B2917C" w14:textId="77777777" w:rsidR="000E0EC8" w:rsidRPr="00FD76B4" w:rsidRDefault="000E0EC8" w:rsidP="005C2A7F">
            <w:pPr>
              <w:spacing w:line="360" w:lineRule="auto"/>
              <w:jc w:val="center"/>
              <w:rPr>
                <w:rFonts w:ascii="Arial" w:hAnsi="Arial" w:cs="Arial"/>
                <w:b/>
                <w:bCs/>
                <w:sz w:val="18"/>
                <w:szCs w:val="18"/>
              </w:rPr>
            </w:pPr>
          </w:p>
        </w:tc>
        <w:tc>
          <w:tcPr>
            <w:tcW w:w="1984" w:type="dxa"/>
          </w:tcPr>
          <w:p w14:paraId="788436A2" w14:textId="77777777" w:rsidR="000E0EC8" w:rsidRPr="00FD76B4" w:rsidRDefault="000E0EC8" w:rsidP="005C2A7F">
            <w:pPr>
              <w:spacing w:line="360" w:lineRule="auto"/>
              <w:jc w:val="center"/>
              <w:rPr>
                <w:rFonts w:ascii="Arial" w:hAnsi="Arial" w:cs="Arial"/>
                <w:b/>
                <w:bCs/>
                <w:sz w:val="18"/>
                <w:szCs w:val="18"/>
              </w:rPr>
            </w:pPr>
          </w:p>
        </w:tc>
        <w:tc>
          <w:tcPr>
            <w:tcW w:w="1970" w:type="dxa"/>
          </w:tcPr>
          <w:p w14:paraId="0330D6F9" w14:textId="77777777" w:rsidR="000E0EC8" w:rsidRPr="00FD76B4" w:rsidRDefault="000E0EC8" w:rsidP="005C2A7F">
            <w:pPr>
              <w:spacing w:line="360" w:lineRule="auto"/>
              <w:jc w:val="center"/>
              <w:rPr>
                <w:rFonts w:ascii="Arial" w:hAnsi="Arial" w:cs="Arial"/>
                <w:b/>
                <w:bCs/>
                <w:sz w:val="18"/>
                <w:szCs w:val="18"/>
              </w:rPr>
            </w:pPr>
          </w:p>
        </w:tc>
      </w:tr>
    </w:tbl>
    <w:p w14:paraId="374663C5" w14:textId="77777777" w:rsidR="009F0B8E" w:rsidRPr="000F4AF3" w:rsidRDefault="009F0B8E" w:rsidP="00485B14">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14:paraId="226E4852" w14:textId="77777777" w:rsidR="009F0B8E" w:rsidRPr="000F4AF3" w:rsidRDefault="009F0B8E" w:rsidP="00485B14">
      <w:pPr>
        <w:rPr>
          <w:rFonts w:ascii="Arial" w:hAnsi="Arial" w:cs="Arial"/>
          <w:spacing w:val="-6"/>
          <w:sz w:val="18"/>
          <w:szCs w:val="18"/>
        </w:rPr>
      </w:pPr>
    </w:p>
    <w:p w14:paraId="7BD93DC3" w14:textId="77777777" w:rsidR="009F0B8E" w:rsidRDefault="009F0B8E" w:rsidP="00485B14">
      <w:pPr>
        <w:rPr>
          <w:rFonts w:ascii="Arial" w:hAnsi="Arial" w:cs="Arial"/>
          <w:spacing w:val="-6"/>
          <w:sz w:val="18"/>
          <w:szCs w:val="18"/>
        </w:rPr>
      </w:pPr>
      <w:r w:rsidRPr="00C83E1C">
        <w:rPr>
          <w:rFonts w:ascii="Arial" w:hAnsi="Arial" w:cs="Arial"/>
          <w:spacing w:val="-6"/>
          <w:sz w:val="18"/>
          <w:szCs w:val="18"/>
        </w:rPr>
        <w:t>* niepotrzebne skreślić</w:t>
      </w:r>
    </w:p>
    <w:p w14:paraId="58236916" w14:textId="77777777" w:rsidR="009F0B8E" w:rsidRPr="00C83E1C" w:rsidRDefault="009F0B8E" w:rsidP="00485B14">
      <w:pPr>
        <w:rPr>
          <w:rFonts w:ascii="Arial" w:hAnsi="Arial" w:cs="Arial"/>
          <w:spacing w:val="-6"/>
          <w:sz w:val="18"/>
          <w:szCs w:val="18"/>
        </w:rPr>
      </w:pPr>
    </w:p>
    <w:p w14:paraId="61834596" w14:textId="77777777" w:rsidR="009F0B8E" w:rsidRDefault="009F0B8E" w:rsidP="001F15C7">
      <w:pPr>
        <w:autoSpaceDE w:val="0"/>
        <w:ind w:right="70"/>
        <w:jc w:val="both"/>
        <w:rPr>
          <w:rFonts w:ascii="Arial" w:hAnsi="Arial" w:cs="Arial"/>
          <w:color w:val="FF0000"/>
          <w:sz w:val="16"/>
          <w:szCs w:val="16"/>
        </w:rPr>
      </w:pPr>
    </w:p>
    <w:p w14:paraId="0411681C" w14:textId="77777777" w:rsidR="009F0B8E" w:rsidRPr="00485B14" w:rsidRDefault="009F0B8E" w:rsidP="001F15C7">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14:paraId="2AD39AC4" w14:textId="77777777" w:rsidR="009F0B8E" w:rsidRPr="00485B14" w:rsidRDefault="009F0B8E" w:rsidP="001F15C7">
      <w:pPr>
        <w:overflowPunct w:val="0"/>
        <w:autoSpaceDE w:val="0"/>
        <w:spacing w:line="360" w:lineRule="auto"/>
        <w:jc w:val="both"/>
        <w:textAlignment w:val="baseline"/>
        <w:rPr>
          <w:rFonts w:ascii="Arial" w:hAnsi="Arial" w:cs="Arial"/>
        </w:rPr>
      </w:pPr>
    </w:p>
    <w:p w14:paraId="12E52B92" w14:textId="77777777" w:rsidR="009F0B8E" w:rsidRPr="00485B14" w:rsidRDefault="009F0B8E" w:rsidP="001F15C7">
      <w:pPr>
        <w:overflowPunct w:val="0"/>
        <w:autoSpaceDE w:val="0"/>
        <w:spacing w:line="360" w:lineRule="auto"/>
        <w:jc w:val="both"/>
        <w:textAlignment w:val="baseline"/>
        <w:rPr>
          <w:rFonts w:ascii="Arial" w:hAnsi="Arial" w:cs="Arial"/>
        </w:rPr>
      </w:pPr>
    </w:p>
    <w:p w14:paraId="7CC535C2" w14:textId="77777777" w:rsidR="009F0B8E" w:rsidRPr="00485B14" w:rsidRDefault="009F0B8E" w:rsidP="001F15C7">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14:paraId="34AC5CBF" w14:textId="77777777" w:rsidR="009F0B8E" w:rsidRPr="00485B14" w:rsidRDefault="009F0B8E" w:rsidP="001F15C7">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14:paraId="536EDC3C" w14:textId="77777777" w:rsidR="009F0B8E" w:rsidRDefault="009F0B8E" w:rsidP="001F15C7">
      <w:pPr>
        <w:tabs>
          <w:tab w:val="left" w:pos="-1843"/>
        </w:tabs>
        <w:spacing w:line="360" w:lineRule="auto"/>
        <w:jc w:val="both"/>
        <w:rPr>
          <w:rFonts w:ascii="Arial" w:hAnsi="Arial" w:cs="Arial"/>
        </w:rPr>
      </w:pPr>
    </w:p>
    <w:p w14:paraId="21185FA8" w14:textId="77777777" w:rsidR="00BD5957" w:rsidRPr="00485B14" w:rsidRDefault="00BD5957" w:rsidP="001F15C7">
      <w:pPr>
        <w:tabs>
          <w:tab w:val="left" w:pos="-1843"/>
        </w:tabs>
        <w:spacing w:line="360" w:lineRule="auto"/>
        <w:jc w:val="both"/>
        <w:rPr>
          <w:rFonts w:ascii="Arial" w:hAnsi="Arial" w:cs="Arial"/>
        </w:rPr>
      </w:pPr>
    </w:p>
    <w:p w14:paraId="4048CF10" w14:textId="29524FA9" w:rsidR="009F0B8E" w:rsidRDefault="009F0B8E" w:rsidP="00D06A9A">
      <w:pPr>
        <w:tabs>
          <w:tab w:val="left" w:pos="4232"/>
          <w:tab w:val="right" w:pos="9620"/>
        </w:tabs>
        <w:spacing w:line="360" w:lineRule="auto"/>
        <w:jc w:val="right"/>
        <w:rPr>
          <w:rFonts w:ascii="Arial" w:hAnsi="Arial" w:cs="Arial"/>
          <w:i/>
          <w:color w:val="FF0000"/>
          <w:sz w:val="22"/>
          <w:szCs w:val="22"/>
        </w:rPr>
      </w:pPr>
    </w:p>
    <w:p w14:paraId="3DDB5A40" w14:textId="77777777" w:rsidR="000E1F47" w:rsidRDefault="000E1F47" w:rsidP="00D06A9A">
      <w:pPr>
        <w:tabs>
          <w:tab w:val="left" w:pos="4232"/>
          <w:tab w:val="right" w:pos="9620"/>
        </w:tabs>
        <w:spacing w:line="360" w:lineRule="auto"/>
        <w:jc w:val="right"/>
        <w:rPr>
          <w:rFonts w:ascii="Arial" w:hAnsi="Arial" w:cs="Arial"/>
          <w:i/>
          <w:color w:val="FF0000"/>
          <w:sz w:val="22"/>
          <w:szCs w:val="22"/>
        </w:rPr>
      </w:pPr>
    </w:p>
    <w:p w14:paraId="23220B6A" w14:textId="77777777" w:rsidR="000E1F47" w:rsidRPr="00C41C95" w:rsidRDefault="000E1F47" w:rsidP="00D06A9A">
      <w:pPr>
        <w:tabs>
          <w:tab w:val="left" w:pos="4232"/>
          <w:tab w:val="right" w:pos="9620"/>
        </w:tabs>
        <w:spacing w:line="360" w:lineRule="auto"/>
        <w:jc w:val="right"/>
        <w:rPr>
          <w:rFonts w:ascii="Arial" w:hAnsi="Arial" w:cs="Arial"/>
          <w:i/>
          <w:color w:val="FF0000"/>
          <w:sz w:val="22"/>
          <w:szCs w:val="22"/>
        </w:rPr>
      </w:pPr>
    </w:p>
    <w:p w14:paraId="443C7ABE" w14:textId="15D0D3C0" w:rsidR="009F0B8E" w:rsidRPr="00776398" w:rsidRDefault="009F0B8E" w:rsidP="00D06A9A">
      <w:pPr>
        <w:tabs>
          <w:tab w:val="left" w:pos="1152"/>
        </w:tabs>
        <w:jc w:val="both"/>
        <w:rPr>
          <w:rFonts w:ascii="Arial" w:hAnsi="Arial" w:cs="Arial"/>
          <w:sz w:val="22"/>
          <w:szCs w:val="22"/>
        </w:rPr>
      </w:pPr>
      <w:r w:rsidRPr="00C41C95">
        <w:rPr>
          <w:rFonts w:ascii="Arial" w:hAnsi="Arial" w:cs="Arial"/>
          <w:i/>
          <w:color w:val="FF0000"/>
          <w:sz w:val="22"/>
          <w:szCs w:val="22"/>
        </w:rPr>
        <w:lastRenderedPageBreak/>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776398">
        <w:rPr>
          <w:rFonts w:ascii="Arial" w:hAnsi="Arial" w:cs="Arial"/>
          <w:sz w:val="22"/>
          <w:szCs w:val="22"/>
        </w:rPr>
        <w:t xml:space="preserve">Załącznik numer </w:t>
      </w:r>
      <w:r w:rsidR="00FD463C">
        <w:rPr>
          <w:rFonts w:ascii="Arial" w:hAnsi="Arial" w:cs="Arial"/>
          <w:sz w:val="22"/>
          <w:szCs w:val="22"/>
        </w:rPr>
        <w:t>4</w:t>
      </w:r>
      <w:r w:rsidRPr="00776398">
        <w:rPr>
          <w:rFonts w:ascii="Arial" w:hAnsi="Arial" w:cs="Arial"/>
          <w:sz w:val="22"/>
          <w:szCs w:val="22"/>
        </w:rPr>
        <w:t xml:space="preserve"> do SIWZ</w:t>
      </w:r>
    </w:p>
    <w:p w14:paraId="5F3DB45F" w14:textId="77777777" w:rsidR="009F0B8E" w:rsidRPr="00776398" w:rsidRDefault="009F0B8E" w:rsidP="00C872EA">
      <w:pPr>
        <w:tabs>
          <w:tab w:val="left" w:pos="9072"/>
        </w:tabs>
        <w:spacing w:line="360" w:lineRule="auto"/>
        <w:rPr>
          <w:rFonts w:ascii="Arial" w:hAnsi="Arial" w:cs="Arial"/>
          <w:sz w:val="22"/>
          <w:szCs w:val="22"/>
        </w:rPr>
      </w:pPr>
      <w:r w:rsidRPr="00776398">
        <w:rPr>
          <w:rFonts w:ascii="Arial" w:hAnsi="Arial" w:cs="Arial"/>
          <w:sz w:val="22"/>
          <w:szCs w:val="22"/>
        </w:rPr>
        <w:t>……………………………………………</w:t>
      </w:r>
    </w:p>
    <w:p w14:paraId="5D3D892F" w14:textId="77777777" w:rsidR="009F0B8E" w:rsidRPr="00485B14" w:rsidRDefault="009F0B8E" w:rsidP="00C872EA">
      <w:pPr>
        <w:tabs>
          <w:tab w:val="left" w:pos="1152"/>
        </w:tabs>
        <w:jc w:val="both"/>
        <w:rPr>
          <w:rFonts w:ascii="Arial" w:hAnsi="Arial" w:cs="Arial"/>
          <w:i/>
          <w:sz w:val="18"/>
          <w:szCs w:val="18"/>
        </w:rPr>
      </w:pPr>
      <w:r w:rsidRPr="00485B14">
        <w:rPr>
          <w:rFonts w:ascii="Arial" w:hAnsi="Arial" w:cs="Arial"/>
          <w:i/>
          <w:sz w:val="18"/>
          <w:szCs w:val="18"/>
        </w:rPr>
        <w:t xml:space="preserve">     (pieczęć adresowa firmy Wykonawcy)</w:t>
      </w:r>
    </w:p>
    <w:p w14:paraId="1CC4C6C3" w14:textId="77777777" w:rsidR="009F0B8E" w:rsidRPr="00485B14" w:rsidRDefault="009F0B8E" w:rsidP="00D06A9A">
      <w:pPr>
        <w:rPr>
          <w:rFonts w:ascii="Arial" w:hAnsi="Arial" w:cs="Arial"/>
          <w:spacing w:val="-6"/>
          <w:sz w:val="22"/>
          <w:szCs w:val="22"/>
        </w:rPr>
      </w:pPr>
    </w:p>
    <w:p w14:paraId="4409F5E4" w14:textId="77777777" w:rsidR="009F0B8E" w:rsidRPr="00485B14" w:rsidRDefault="009F0B8E" w:rsidP="00D06A9A">
      <w:pPr>
        <w:keepNext/>
        <w:spacing w:line="360" w:lineRule="auto"/>
        <w:jc w:val="center"/>
        <w:outlineLvl w:val="1"/>
        <w:rPr>
          <w:rFonts w:ascii="Arial" w:hAnsi="Arial" w:cs="Arial"/>
          <w:b/>
          <w:bCs/>
          <w:iCs/>
          <w:spacing w:val="60"/>
          <w:sz w:val="22"/>
          <w:szCs w:val="22"/>
        </w:rPr>
      </w:pPr>
      <w:r w:rsidRPr="00485B14">
        <w:rPr>
          <w:rFonts w:ascii="Arial" w:hAnsi="Arial" w:cs="Arial"/>
          <w:b/>
          <w:bCs/>
          <w:iCs/>
          <w:spacing w:val="60"/>
          <w:sz w:val="22"/>
          <w:szCs w:val="22"/>
        </w:rPr>
        <w:t xml:space="preserve">OŚWIADCZENIE </w:t>
      </w:r>
    </w:p>
    <w:p w14:paraId="4D2AF781" w14:textId="77777777" w:rsidR="009F0B8E" w:rsidRPr="00485B14" w:rsidRDefault="009F0B8E" w:rsidP="00D06A9A">
      <w:pPr>
        <w:keepNext/>
        <w:spacing w:line="360" w:lineRule="auto"/>
        <w:jc w:val="center"/>
        <w:outlineLvl w:val="1"/>
        <w:rPr>
          <w:rFonts w:ascii="Arial" w:hAnsi="Arial" w:cs="Arial"/>
          <w:b/>
          <w:bCs/>
          <w:i/>
          <w:iCs/>
          <w:spacing w:val="60"/>
          <w:sz w:val="22"/>
          <w:szCs w:val="22"/>
        </w:rPr>
      </w:pPr>
      <w:r w:rsidRPr="00485B14">
        <w:rPr>
          <w:rFonts w:ascii="Arial" w:hAnsi="Arial" w:cs="Arial"/>
          <w:b/>
          <w:bCs/>
          <w:iCs/>
          <w:spacing w:val="60"/>
          <w:sz w:val="22"/>
          <w:szCs w:val="22"/>
        </w:rPr>
        <w:t xml:space="preserve">O PRZYNALEŻNOŚCI/BRAKU PRZYNALEŻNOŚCI* </w:t>
      </w:r>
      <w:r w:rsidRPr="00485B14">
        <w:rPr>
          <w:rFonts w:ascii="Arial" w:hAnsi="Arial" w:cs="Arial"/>
          <w:b/>
          <w:bCs/>
          <w:iCs/>
          <w:spacing w:val="60"/>
          <w:sz w:val="22"/>
          <w:szCs w:val="22"/>
        </w:rPr>
        <w:br/>
        <w:t>DO GRUPY KAPITAŁOWEJ</w:t>
      </w:r>
    </w:p>
    <w:p w14:paraId="0465FB3D" w14:textId="77777777" w:rsidR="009F0B8E" w:rsidRPr="00485B14" w:rsidRDefault="009F0B8E" w:rsidP="00D06A9A">
      <w:pPr>
        <w:rPr>
          <w:rFonts w:ascii="Arial" w:hAnsi="Arial" w:cs="Arial"/>
          <w:sz w:val="22"/>
          <w:szCs w:val="22"/>
        </w:rPr>
      </w:pPr>
    </w:p>
    <w:p w14:paraId="576411CD"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Ja/My</w:t>
      </w:r>
      <w:r w:rsidRPr="00485B14">
        <w:rPr>
          <w:rFonts w:ascii="Arial" w:hAnsi="Arial" w:cs="Arial"/>
          <w:sz w:val="18"/>
          <w:szCs w:val="18"/>
        </w:rPr>
        <w:t xml:space="preserve"> </w:t>
      </w:r>
      <w:r w:rsidRPr="00485B14">
        <w:rPr>
          <w:rFonts w:ascii="Arial" w:hAnsi="Arial" w:cs="Arial"/>
          <w:sz w:val="22"/>
          <w:szCs w:val="22"/>
        </w:rPr>
        <w:t>- niżej podpisany/ni działając w imieniu i na rzecz:</w:t>
      </w:r>
    </w:p>
    <w:p w14:paraId="350BB99E"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1DDCBB91" w14:textId="77777777" w:rsidR="009F0B8E" w:rsidRPr="00485B14" w:rsidRDefault="009F0B8E" w:rsidP="00D06A9A">
      <w:pPr>
        <w:autoSpaceDE w:val="0"/>
        <w:autoSpaceDN w:val="0"/>
        <w:jc w:val="both"/>
        <w:rPr>
          <w:rFonts w:ascii="Arial" w:hAnsi="Arial" w:cs="Arial"/>
          <w:sz w:val="22"/>
          <w:szCs w:val="22"/>
        </w:rPr>
      </w:pPr>
      <w:r w:rsidRPr="00485B14">
        <w:rPr>
          <w:rFonts w:ascii="Arial" w:hAnsi="Arial" w:cs="Arial"/>
          <w:sz w:val="22"/>
          <w:szCs w:val="22"/>
        </w:rPr>
        <w:t>_______________________________________________________________________</w:t>
      </w:r>
    </w:p>
    <w:p w14:paraId="381462FF" w14:textId="77777777" w:rsidR="009F0B8E" w:rsidRPr="00485B14" w:rsidRDefault="009F0B8E" w:rsidP="00D06A9A">
      <w:pPr>
        <w:tabs>
          <w:tab w:val="left" w:pos="1152"/>
        </w:tabs>
        <w:rPr>
          <w:rFonts w:ascii="Arial" w:hAnsi="Arial" w:cs="Arial"/>
          <w:i/>
          <w:sz w:val="22"/>
          <w:szCs w:val="22"/>
        </w:rPr>
      </w:pPr>
      <w:r w:rsidRPr="00485B14">
        <w:rPr>
          <w:rFonts w:ascii="Arial" w:hAnsi="Arial" w:cs="Arial"/>
          <w:sz w:val="22"/>
          <w:szCs w:val="22"/>
        </w:rPr>
        <w:t>_______________________________________________________________________</w:t>
      </w:r>
      <w:r w:rsidRPr="00485B14">
        <w:rPr>
          <w:rFonts w:ascii="Arial" w:hAnsi="Arial" w:cs="Arial"/>
          <w:i/>
          <w:sz w:val="22"/>
          <w:szCs w:val="22"/>
        </w:rPr>
        <w:t xml:space="preserve"> pełna nazwa (firma) i  dokładny adres Wykonawcy</w:t>
      </w:r>
    </w:p>
    <w:p w14:paraId="0126A8C2" w14:textId="77777777" w:rsidR="009F0B8E" w:rsidRPr="00485B14" w:rsidRDefault="009F0B8E" w:rsidP="00D06A9A">
      <w:pPr>
        <w:autoSpaceDE w:val="0"/>
        <w:autoSpaceDN w:val="0"/>
        <w:jc w:val="both"/>
        <w:rPr>
          <w:rFonts w:ascii="Arial" w:hAnsi="Arial" w:cs="Arial"/>
          <w:sz w:val="22"/>
          <w:szCs w:val="22"/>
        </w:rPr>
      </w:pPr>
    </w:p>
    <w:p w14:paraId="4324BEF7" w14:textId="77777777" w:rsidR="009F0B8E" w:rsidRPr="00485B14" w:rsidRDefault="009F0B8E" w:rsidP="00C872EA">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14:paraId="73BEF52D" w14:textId="77777777" w:rsidR="009F0B8E" w:rsidRPr="00485B14" w:rsidRDefault="009F0B8E" w:rsidP="00C872EA">
      <w:pPr>
        <w:pStyle w:val="Tekstpodstawowy"/>
        <w:tabs>
          <w:tab w:val="left" w:pos="-1843"/>
        </w:tabs>
        <w:spacing w:after="0"/>
        <w:jc w:val="both"/>
        <w:rPr>
          <w:rFonts w:ascii="Arial" w:hAnsi="Arial" w:cs="Arial"/>
          <w:sz w:val="22"/>
          <w:szCs w:val="22"/>
        </w:rPr>
      </w:pPr>
    </w:p>
    <w:p w14:paraId="7FD0B6C8" w14:textId="518E0E65" w:rsidR="009F0B8E" w:rsidRPr="001617DA" w:rsidRDefault="009F0B8E" w:rsidP="001617DA">
      <w:pPr>
        <w:spacing w:line="360" w:lineRule="auto"/>
        <w:jc w:val="center"/>
        <w:rPr>
          <w:rFonts w:ascii="Arial" w:hAnsi="Arial" w:cs="Arial"/>
          <w:b/>
          <w:spacing w:val="-2"/>
          <w:sz w:val="22"/>
          <w:szCs w:val="22"/>
        </w:rPr>
      </w:pPr>
      <w:r>
        <w:rPr>
          <w:rFonts w:ascii="Arial" w:hAnsi="Arial" w:cs="Arial"/>
          <w:b/>
          <w:sz w:val="22"/>
          <w:szCs w:val="22"/>
        </w:rPr>
        <w:tab/>
      </w:r>
      <w:r>
        <w:rPr>
          <w:rFonts w:ascii="Arial" w:hAnsi="Arial" w:cs="Arial"/>
          <w:b/>
          <w:sz w:val="22"/>
          <w:szCs w:val="22"/>
        </w:rPr>
        <w:tab/>
      </w:r>
      <w:r w:rsidR="001617DA" w:rsidRPr="001617DA">
        <w:rPr>
          <w:rFonts w:ascii="Arial" w:hAnsi="Arial" w:cs="Arial"/>
          <w:b/>
          <w:sz w:val="22"/>
          <w:szCs w:val="22"/>
        </w:rPr>
        <w:t>„</w:t>
      </w:r>
      <w:r w:rsidR="00CF3139">
        <w:rPr>
          <w:rFonts w:ascii="Arial" w:hAnsi="Arial" w:cs="Arial"/>
          <w:b/>
          <w:sz w:val="22"/>
          <w:szCs w:val="22"/>
        </w:rPr>
        <w:t>Sukcesywna d</w:t>
      </w:r>
      <w:r w:rsidR="001617DA" w:rsidRPr="001617DA">
        <w:rPr>
          <w:rFonts w:ascii="Arial" w:hAnsi="Arial" w:cs="Arial"/>
          <w:b/>
          <w:spacing w:val="-2"/>
          <w:sz w:val="22"/>
          <w:szCs w:val="22"/>
        </w:rPr>
        <w:t>ostawa</w:t>
      </w:r>
      <w:r w:rsidR="00BD5957">
        <w:rPr>
          <w:rFonts w:ascii="Arial" w:hAnsi="Arial" w:cs="Arial"/>
          <w:b/>
          <w:spacing w:val="-2"/>
          <w:sz w:val="22"/>
          <w:szCs w:val="22"/>
        </w:rPr>
        <w:t xml:space="preserve"> odczynników laboratoryjnych </w:t>
      </w:r>
      <w:r w:rsidR="00305FF9">
        <w:rPr>
          <w:rFonts w:ascii="Arial" w:hAnsi="Arial" w:cs="Arial"/>
          <w:b/>
          <w:spacing w:val="-2"/>
          <w:sz w:val="22"/>
          <w:szCs w:val="22"/>
        </w:rPr>
        <w:t xml:space="preserve">w częściach </w:t>
      </w:r>
      <w:r w:rsidR="001617DA" w:rsidRPr="001617DA">
        <w:rPr>
          <w:rFonts w:ascii="Arial" w:hAnsi="Arial" w:cs="Arial"/>
          <w:b/>
          <w:spacing w:val="-2"/>
          <w:sz w:val="22"/>
          <w:szCs w:val="22"/>
        </w:rPr>
        <w:t>dla</w:t>
      </w:r>
      <w:r w:rsidR="003B5A74">
        <w:rPr>
          <w:rFonts w:ascii="Arial" w:hAnsi="Arial" w:cs="Arial"/>
          <w:b/>
          <w:spacing w:val="-2"/>
          <w:sz w:val="22"/>
          <w:szCs w:val="22"/>
        </w:rPr>
        <w:t xml:space="preserve"> </w:t>
      </w:r>
      <w:r w:rsidR="001617DA" w:rsidRPr="001617DA">
        <w:rPr>
          <w:rFonts w:ascii="Arial" w:hAnsi="Arial" w:cs="Arial"/>
          <w:b/>
          <w:spacing w:val="-2"/>
          <w:sz w:val="22"/>
          <w:szCs w:val="22"/>
        </w:rPr>
        <w:t xml:space="preserve"> Instytutu Genetyki i Hodowli Zwierząt PAN”</w:t>
      </w:r>
      <w:r w:rsidRPr="001617DA">
        <w:rPr>
          <w:rFonts w:ascii="Arial" w:hAnsi="Arial" w:cs="Arial"/>
          <w:b/>
          <w:sz w:val="22"/>
          <w:szCs w:val="22"/>
        </w:rPr>
        <w:t>,</w:t>
      </w:r>
      <w:r w:rsidR="000E1F47">
        <w:rPr>
          <w:rFonts w:ascii="Arial" w:hAnsi="Arial" w:cs="Arial"/>
          <w:b/>
          <w:sz w:val="22"/>
          <w:szCs w:val="22"/>
        </w:rPr>
        <w:t xml:space="preserve"> </w:t>
      </w:r>
      <w:r w:rsidRPr="001617DA">
        <w:rPr>
          <w:rFonts w:ascii="Arial" w:hAnsi="Arial" w:cs="Arial"/>
          <w:b/>
          <w:sz w:val="22"/>
          <w:szCs w:val="22"/>
        </w:rPr>
        <w:t xml:space="preserve">numer postępowania: </w:t>
      </w:r>
      <w:r w:rsidRPr="000226D7">
        <w:rPr>
          <w:rFonts w:ascii="Arial" w:hAnsi="Arial" w:cs="Arial"/>
          <w:b/>
          <w:sz w:val="22"/>
          <w:szCs w:val="22"/>
        </w:rPr>
        <w:t>DAZ – 24 01/</w:t>
      </w:r>
      <w:r w:rsidR="00D06623">
        <w:rPr>
          <w:rFonts w:ascii="Arial" w:hAnsi="Arial" w:cs="Arial"/>
          <w:b/>
          <w:sz w:val="22"/>
          <w:szCs w:val="22"/>
        </w:rPr>
        <w:t>1</w:t>
      </w:r>
      <w:r w:rsidR="00BD5957">
        <w:rPr>
          <w:rFonts w:ascii="Arial" w:hAnsi="Arial" w:cs="Arial"/>
          <w:b/>
          <w:sz w:val="22"/>
          <w:szCs w:val="22"/>
        </w:rPr>
        <w:t>4</w:t>
      </w:r>
      <w:r w:rsidR="00A21937" w:rsidRPr="000226D7">
        <w:rPr>
          <w:rFonts w:ascii="Arial" w:hAnsi="Arial" w:cs="Arial"/>
          <w:b/>
          <w:sz w:val="22"/>
          <w:szCs w:val="22"/>
        </w:rPr>
        <w:t>/1</w:t>
      </w:r>
      <w:r w:rsidR="00965897">
        <w:rPr>
          <w:rFonts w:ascii="Arial" w:hAnsi="Arial" w:cs="Arial"/>
          <w:b/>
          <w:sz w:val="22"/>
          <w:szCs w:val="22"/>
        </w:rPr>
        <w:t>6</w:t>
      </w:r>
    </w:p>
    <w:p w14:paraId="0501052E" w14:textId="0F0445FB" w:rsidR="009F0B8E" w:rsidRPr="00485B14" w:rsidRDefault="009F0B8E" w:rsidP="00D06A9A">
      <w:pPr>
        <w:jc w:val="both"/>
        <w:rPr>
          <w:rFonts w:ascii="Arial" w:hAnsi="Arial" w:cs="Arial"/>
          <w:sz w:val="22"/>
          <w:szCs w:val="22"/>
          <w:lang w:val="cs-CZ"/>
        </w:rPr>
      </w:pPr>
      <w:r w:rsidRPr="00485B14">
        <w:rPr>
          <w:rFonts w:ascii="Arial" w:hAnsi="Arial" w:cs="Arial"/>
          <w:sz w:val="22"/>
          <w:szCs w:val="22"/>
        </w:rPr>
        <w:t>N</w:t>
      </w:r>
      <w:r w:rsidRPr="00485B14">
        <w:rPr>
          <w:rFonts w:ascii="Arial" w:hAnsi="Arial" w:cs="Arial"/>
          <w:sz w:val="22"/>
          <w:szCs w:val="22"/>
          <w:lang w:val="cs-CZ"/>
        </w:rPr>
        <w:t xml:space="preserve">a podstawie art. </w:t>
      </w:r>
      <w:r w:rsidR="005375FB">
        <w:rPr>
          <w:rFonts w:ascii="Arial" w:hAnsi="Arial" w:cs="Arial"/>
          <w:sz w:val="22"/>
          <w:szCs w:val="22"/>
          <w:lang w:val="cs-CZ"/>
        </w:rPr>
        <w:t xml:space="preserve">24 ust.11 </w:t>
      </w:r>
      <w:r w:rsidRPr="00485B14">
        <w:rPr>
          <w:rFonts w:ascii="Arial" w:hAnsi="Arial" w:cs="Arial"/>
          <w:sz w:val="22"/>
          <w:szCs w:val="22"/>
          <w:lang w:val="cs-CZ"/>
        </w:rPr>
        <w:t xml:space="preserve">ustawy z 29 stycznia 2004 r. Prawo zamówień publicznych </w:t>
      </w:r>
      <w:r w:rsidRPr="00485B14">
        <w:rPr>
          <w:rFonts w:ascii="Arial" w:hAnsi="Arial" w:cs="Arial"/>
          <w:sz w:val="22"/>
          <w:szCs w:val="22"/>
          <w:lang w:val="cs-CZ"/>
        </w:rPr>
        <w:br/>
        <w:t>(Dz. U. z 201</w:t>
      </w:r>
      <w:r w:rsidR="00965897">
        <w:rPr>
          <w:rFonts w:ascii="Arial" w:hAnsi="Arial" w:cs="Arial"/>
          <w:sz w:val="22"/>
          <w:szCs w:val="22"/>
          <w:lang w:val="cs-CZ"/>
        </w:rPr>
        <w:t>5</w:t>
      </w:r>
      <w:r w:rsidRPr="00485B14">
        <w:rPr>
          <w:rFonts w:ascii="Arial" w:hAnsi="Arial" w:cs="Arial"/>
          <w:sz w:val="22"/>
          <w:szCs w:val="22"/>
          <w:lang w:val="cs-CZ"/>
        </w:rPr>
        <w:t xml:space="preserve"> r., poz. </w:t>
      </w:r>
      <w:r w:rsidR="00965897">
        <w:rPr>
          <w:rFonts w:ascii="Arial" w:hAnsi="Arial" w:cs="Arial"/>
          <w:sz w:val="22"/>
          <w:szCs w:val="22"/>
          <w:lang w:val="cs-CZ"/>
        </w:rPr>
        <w:t>2164</w:t>
      </w:r>
      <w:r w:rsidRPr="00485B14">
        <w:rPr>
          <w:rFonts w:ascii="Arial" w:hAnsi="Arial" w:cs="Arial"/>
          <w:sz w:val="22"/>
          <w:szCs w:val="22"/>
          <w:lang w:val="cs-CZ"/>
        </w:rPr>
        <w:t xml:space="preserve"> z późń. zm.) – dalej „Ustawa“, o</w:t>
      </w:r>
      <w:r w:rsidRPr="00485B14">
        <w:rPr>
          <w:rFonts w:ascii="Arial" w:hAnsi="Arial" w:cs="Arial"/>
          <w:bCs/>
          <w:sz w:val="22"/>
          <w:szCs w:val="22"/>
          <w:lang w:val="cs-CZ"/>
        </w:rPr>
        <w:t>świadczam/my, że:</w:t>
      </w:r>
      <w:r w:rsidRPr="00485B14">
        <w:rPr>
          <w:rFonts w:ascii="Arial" w:hAnsi="Arial" w:cs="Arial"/>
          <w:sz w:val="22"/>
          <w:szCs w:val="22"/>
          <w:lang w:val="cs-CZ"/>
        </w:rPr>
        <w:t xml:space="preserve">  </w:t>
      </w:r>
    </w:p>
    <w:p w14:paraId="13306631" w14:textId="77777777" w:rsidR="009F0B8E" w:rsidRPr="00485B14" w:rsidRDefault="009F0B8E" w:rsidP="00D06A9A">
      <w:pPr>
        <w:jc w:val="both"/>
        <w:rPr>
          <w:rFonts w:ascii="Arial" w:hAnsi="Arial" w:cs="Arial"/>
          <w:sz w:val="22"/>
          <w:szCs w:val="22"/>
          <w:lang w:val="cs-CZ"/>
        </w:rPr>
      </w:pPr>
    </w:p>
    <w:p w14:paraId="42CD2D48"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należę/my</w:t>
      </w:r>
    </w:p>
    <w:p w14:paraId="544F07EF" w14:textId="77777777" w:rsidR="009F0B8E" w:rsidRPr="00485B14" w:rsidRDefault="009F0B8E" w:rsidP="00D06A9A">
      <w:pPr>
        <w:jc w:val="both"/>
        <w:rPr>
          <w:rFonts w:ascii="Arial" w:hAnsi="Arial" w:cs="Arial"/>
          <w:sz w:val="22"/>
          <w:szCs w:val="22"/>
          <w:lang w:val="cs-CZ"/>
        </w:rPr>
      </w:pPr>
    </w:p>
    <w:p w14:paraId="76F0416D" w14:textId="77777777" w:rsidR="009F0B8E" w:rsidRPr="00485B14" w:rsidRDefault="009F0B8E" w:rsidP="005265EC">
      <w:pPr>
        <w:numPr>
          <w:ilvl w:val="0"/>
          <w:numId w:val="18"/>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 xml:space="preserve">nie należę/my*  </w:t>
      </w:r>
    </w:p>
    <w:p w14:paraId="7A0AD81F" w14:textId="77777777" w:rsidR="009F0B8E" w:rsidRPr="00485B14" w:rsidRDefault="009F0B8E" w:rsidP="00D06A9A">
      <w:pPr>
        <w:jc w:val="both"/>
        <w:rPr>
          <w:rFonts w:ascii="Arial" w:hAnsi="Arial" w:cs="Arial"/>
          <w:sz w:val="22"/>
          <w:szCs w:val="22"/>
          <w:lang w:val="cs-CZ"/>
        </w:rPr>
      </w:pPr>
    </w:p>
    <w:p w14:paraId="0D122243" w14:textId="37E6052A" w:rsidR="009F0B8E" w:rsidRPr="00485B14" w:rsidRDefault="009F0B8E" w:rsidP="00C83E1C">
      <w:pPr>
        <w:jc w:val="both"/>
        <w:rPr>
          <w:rFonts w:ascii="Arial" w:hAnsi="Arial" w:cs="Arial"/>
          <w:sz w:val="22"/>
          <w:szCs w:val="22"/>
          <w:lang w:val="cs-CZ"/>
        </w:rPr>
      </w:pPr>
      <w:r w:rsidRPr="00485B14">
        <w:rPr>
          <w:rFonts w:ascii="Arial" w:hAnsi="Arial" w:cs="Arial"/>
          <w:sz w:val="22"/>
          <w:szCs w:val="22"/>
          <w:lang w:val="cs-CZ"/>
        </w:rPr>
        <w:t>do</w:t>
      </w:r>
      <w:r w:rsidRPr="00485B14">
        <w:rPr>
          <w:rFonts w:ascii="Arial" w:hAnsi="Arial" w:cs="Arial"/>
          <w:sz w:val="18"/>
          <w:szCs w:val="18"/>
          <w:lang w:val="cs-CZ"/>
        </w:rPr>
        <w:t xml:space="preserve"> </w:t>
      </w:r>
      <w:r w:rsidRPr="00485B14">
        <w:rPr>
          <w:rFonts w:ascii="Arial" w:hAnsi="Arial" w:cs="Arial"/>
          <w:sz w:val="22"/>
          <w:szCs w:val="22"/>
          <w:lang w:val="cs-CZ"/>
        </w:rPr>
        <w:t xml:space="preserve"> grupy kapitałowej, w rozumieniu ustawy z dnia 16 lutego 2007r. o ochronie konkurencji</w:t>
      </w:r>
      <w:r w:rsidRPr="00485B14">
        <w:rPr>
          <w:rFonts w:ascii="Arial" w:hAnsi="Arial" w:cs="Arial"/>
          <w:sz w:val="22"/>
          <w:szCs w:val="22"/>
          <w:lang w:val="cs-CZ"/>
        </w:rPr>
        <w:br/>
        <w:t>i konsumentów (Dz. U. z 20</w:t>
      </w:r>
      <w:r w:rsidR="005375FB">
        <w:rPr>
          <w:rFonts w:ascii="Arial" w:hAnsi="Arial" w:cs="Arial"/>
          <w:sz w:val="22"/>
          <w:szCs w:val="22"/>
          <w:lang w:val="cs-CZ"/>
        </w:rPr>
        <w:t>15</w:t>
      </w:r>
      <w:r w:rsidRPr="00485B14">
        <w:rPr>
          <w:rFonts w:ascii="Arial" w:hAnsi="Arial" w:cs="Arial"/>
          <w:sz w:val="22"/>
          <w:szCs w:val="22"/>
          <w:lang w:val="cs-CZ"/>
        </w:rPr>
        <w:t xml:space="preserve"> r.</w:t>
      </w:r>
      <w:r w:rsidR="005375FB">
        <w:rPr>
          <w:rFonts w:ascii="Arial" w:hAnsi="Arial" w:cs="Arial"/>
          <w:sz w:val="22"/>
          <w:szCs w:val="22"/>
          <w:lang w:val="cs-CZ"/>
        </w:rPr>
        <w:t xml:space="preserve"> Poz. 184,1618 i 1634</w:t>
      </w:r>
      <w:r w:rsidRPr="00485B14">
        <w:rPr>
          <w:rFonts w:ascii="Arial" w:hAnsi="Arial" w:cs="Arial"/>
          <w:sz w:val="22"/>
          <w:szCs w:val="22"/>
          <w:lang w:val="cs-CZ"/>
        </w:rPr>
        <w:t>):</w:t>
      </w:r>
    </w:p>
    <w:p w14:paraId="0BB927B4" w14:textId="77777777" w:rsidR="009F0B8E" w:rsidRPr="00485B14" w:rsidRDefault="009F0B8E" w:rsidP="00D06A9A">
      <w:pPr>
        <w:jc w:val="both"/>
        <w:rPr>
          <w:rFonts w:ascii="Arial" w:hAnsi="Arial" w:cs="Arial"/>
          <w:sz w:val="22"/>
          <w:szCs w:val="22"/>
          <w:lang w:val="cs-CZ"/>
        </w:rPr>
      </w:pPr>
      <w:r w:rsidRPr="00485B14">
        <w:rPr>
          <w:rFonts w:ascii="Arial" w:hAnsi="Arial" w:cs="Arial"/>
          <w:sz w:val="22"/>
          <w:szCs w:val="22"/>
          <w:lang w:val="cs-CZ"/>
        </w:rPr>
        <w:t>_______________________________________________________________________</w:t>
      </w:r>
    </w:p>
    <w:p w14:paraId="5934E32E" w14:textId="77777777" w:rsidR="009F0B8E" w:rsidRPr="00485B14" w:rsidRDefault="009F0B8E" w:rsidP="00D06A9A">
      <w:pPr>
        <w:jc w:val="center"/>
        <w:rPr>
          <w:rFonts w:ascii="Arial" w:hAnsi="Arial" w:cs="Arial"/>
          <w:i/>
          <w:sz w:val="18"/>
          <w:szCs w:val="18"/>
          <w:lang w:val="cs-CZ"/>
        </w:rPr>
      </w:pPr>
      <w:r w:rsidRPr="00485B14">
        <w:rPr>
          <w:rFonts w:ascii="Arial" w:hAnsi="Arial" w:cs="Arial"/>
          <w:i/>
          <w:sz w:val="18"/>
          <w:szCs w:val="18"/>
          <w:lang w:val="cs-CZ"/>
        </w:rPr>
        <w:t>(nazwa grupy kapitałowej, w skład której wchodzi Wykonawca)</w:t>
      </w:r>
    </w:p>
    <w:p w14:paraId="5CFC3DCA" w14:textId="77777777" w:rsidR="009F0B8E" w:rsidRPr="00485B14" w:rsidRDefault="009F0B8E" w:rsidP="00D06A9A">
      <w:pPr>
        <w:jc w:val="both"/>
        <w:rPr>
          <w:rFonts w:ascii="Arial" w:hAnsi="Arial" w:cs="Arial"/>
          <w:spacing w:val="-6"/>
          <w:sz w:val="22"/>
          <w:szCs w:val="22"/>
          <w:lang w:val="cs-CZ"/>
        </w:rPr>
      </w:pPr>
    </w:p>
    <w:p w14:paraId="53DB65AB" w14:textId="77777777" w:rsidR="009F0B8E" w:rsidRPr="00485B14" w:rsidRDefault="009F0B8E" w:rsidP="00D06A9A">
      <w:pPr>
        <w:jc w:val="both"/>
        <w:rPr>
          <w:rFonts w:ascii="Arial" w:hAnsi="Arial" w:cs="Arial"/>
          <w:sz w:val="22"/>
          <w:szCs w:val="22"/>
        </w:rPr>
      </w:pPr>
      <w:r w:rsidRPr="00485B14">
        <w:rPr>
          <w:rFonts w:ascii="Arial" w:hAnsi="Arial" w:cs="Arial"/>
          <w:sz w:val="22"/>
          <w:szCs w:val="22"/>
        </w:rPr>
        <w:t>do której należą następujące podmioty:</w:t>
      </w:r>
    </w:p>
    <w:p w14:paraId="22D8318E" w14:textId="77777777" w:rsidR="009F0B8E" w:rsidRPr="00485B14" w:rsidRDefault="009F0B8E" w:rsidP="00D06A9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111"/>
      </w:tblGrid>
      <w:tr w:rsidR="009F0B8E" w:rsidRPr="00485B14" w14:paraId="78F3D43F" w14:textId="77777777" w:rsidTr="00D06A9A">
        <w:tc>
          <w:tcPr>
            <w:tcW w:w="817" w:type="dxa"/>
          </w:tcPr>
          <w:p w14:paraId="5AF1E5A8"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Lp.</w:t>
            </w:r>
          </w:p>
        </w:tc>
        <w:tc>
          <w:tcPr>
            <w:tcW w:w="8111" w:type="dxa"/>
          </w:tcPr>
          <w:p w14:paraId="0D044C67" w14:textId="77777777" w:rsidR="009F0B8E" w:rsidRPr="00485B14" w:rsidRDefault="009F0B8E" w:rsidP="00D06A9A">
            <w:pPr>
              <w:spacing w:after="200" w:line="276" w:lineRule="auto"/>
              <w:jc w:val="both"/>
              <w:rPr>
                <w:rFonts w:ascii="Calibri" w:hAnsi="Calibri"/>
                <w:b/>
                <w:sz w:val="18"/>
                <w:szCs w:val="18"/>
                <w:lang w:eastAsia="en-US"/>
              </w:rPr>
            </w:pPr>
            <w:r w:rsidRPr="00485B14">
              <w:rPr>
                <w:rFonts w:ascii="Calibri" w:hAnsi="Calibri"/>
                <w:b/>
                <w:sz w:val="18"/>
                <w:szCs w:val="18"/>
                <w:lang w:eastAsia="en-US"/>
              </w:rPr>
              <w:t>Pełna nazwa (firma) i dokładny adres podmiotów wchodzących w skład jednej grupy kapitałowej</w:t>
            </w:r>
          </w:p>
        </w:tc>
      </w:tr>
      <w:tr w:rsidR="009F0B8E" w:rsidRPr="00485B14" w14:paraId="5ECA07BB" w14:textId="77777777" w:rsidTr="00D06A9A">
        <w:tc>
          <w:tcPr>
            <w:tcW w:w="817" w:type="dxa"/>
          </w:tcPr>
          <w:p w14:paraId="3D226402" w14:textId="77777777" w:rsidR="009F0B8E" w:rsidRPr="00485B14" w:rsidRDefault="009F0B8E" w:rsidP="00D06A9A">
            <w:pPr>
              <w:spacing w:after="200" w:line="276" w:lineRule="auto"/>
              <w:jc w:val="both"/>
              <w:rPr>
                <w:rFonts w:ascii="Calibri" w:hAnsi="Calibri"/>
                <w:lang w:eastAsia="en-US"/>
              </w:rPr>
            </w:pPr>
          </w:p>
        </w:tc>
        <w:tc>
          <w:tcPr>
            <w:tcW w:w="8111" w:type="dxa"/>
          </w:tcPr>
          <w:p w14:paraId="6B636296" w14:textId="77777777" w:rsidR="009F0B8E" w:rsidRPr="00485B14" w:rsidRDefault="009F0B8E" w:rsidP="00D06A9A">
            <w:pPr>
              <w:spacing w:after="200" w:line="276" w:lineRule="auto"/>
              <w:jc w:val="both"/>
              <w:rPr>
                <w:rFonts w:ascii="Calibri" w:hAnsi="Calibri"/>
                <w:lang w:eastAsia="en-US"/>
              </w:rPr>
            </w:pPr>
          </w:p>
        </w:tc>
      </w:tr>
      <w:tr w:rsidR="009F0B8E" w:rsidRPr="00485B14" w14:paraId="18FB53C8" w14:textId="77777777" w:rsidTr="00D06A9A">
        <w:tc>
          <w:tcPr>
            <w:tcW w:w="817" w:type="dxa"/>
          </w:tcPr>
          <w:p w14:paraId="079778DD" w14:textId="77777777" w:rsidR="009F0B8E" w:rsidRPr="00485B14" w:rsidRDefault="009F0B8E" w:rsidP="00D06A9A">
            <w:pPr>
              <w:spacing w:after="200" w:line="276" w:lineRule="auto"/>
              <w:jc w:val="both"/>
              <w:rPr>
                <w:rFonts w:ascii="Calibri" w:hAnsi="Calibri"/>
                <w:lang w:eastAsia="en-US"/>
              </w:rPr>
            </w:pPr>
          </w:p>
        </w:tc>
        <w:tc>
          <w:tcPr>
            <w:tcW w:w="8111" w:type="dxa"/>
          </w:tcPr>
          <w:p w14:paraId="59046749" w14:textId="77777777" w:rsidR="009F0B8E" w:rsidRPr="00485B14" w:rsidRDefault="009F0B8E" w:rsidP="00D06A9A">
            <w:pPr>
              <w:spacing w:after="200" w:line="276" w:lineRule="auto"/>
              <w:jc w:val="both"/>
              <w:rPr>
                <w:rFonts w:ascii="Calibri" w:hAnsi="Calibri"/>
                <w:lang w:eastAsia="en-US"/>
              </w:rPr>
            </w:pPr>
          </w:p>
        </w:tc>
      </w:tr>
      <w:tr w:rsidR="009F0B8E" w:rsidRPr="00485B14" w14:paraId="1AA058CC" w14:textId="77777777" w:rsidTr="00D06A9A">
        <w:tc>
          <w:tcPr>
            <w:tcW w:w="817" w:type="dxa"/>
          </w:tcPr>
          <w:p w14:paraId="7CC9E796" w14:textId="77777777" w:rsidR="009F0B8E" w:rsidRPr="00485B14" w:rsidRDefault="009F0B8E" w:rsidP="00D06A9A">
            <w:pPr>
              <w:spacing w:after="200" w:line="276" w:lineRule="auto"/>
              <w:jc w:val="both"/>
              <w:rPr>
                <w:rFonts w:ascii="Calibri" w:hAnsi="Calibri"/>
                <w:lang w:eastAsia="en-US"/>
              </w:rPr>
            </w:pPr>
          </w:p>
        </w:tc>
        <w:tc>
          <w:tcPr>
            <w:tcW w:w="8111" w:type="dxa"/>
          </w:tcPr>
          <w:p w14:paraId="68C64DB7" w14:textId="77777777" w:rsidR="009F0B8E" w:rsidRPr="00485B14" w:rsidRDefault="009F0B8E" w:rsidP="00D06A9A">
            <w:pPr>
              <w:spacing w:after="200" w:line="276" w:lineRule="auto"/>
              <w:jc w:val="both"/>
              <w:rPr>
                <w:rFonts w:ascii="Calibri" w:hAnsi="Calibri"/>
                <w:lang w:eastAsia="en-US"/>
              </w:rPr>
            </w:pPr>
          </w:p>
        </w:tc>
      </w:tr>
    </w:tbl>
    <w:p w14:paraId="147B527E" w14:textId="77777777" w:rsidR="009F0B8E" w:rsidRPr="00485B14" w:rsidRDefault="009F0B8E" w:rsidP="00D06A9A">
      <w:pPr>
        <w:rPr>
          <w:rFonts w:ascii="Arial" w:hAnsi="Arial" w:cs="Arial"/>
          <w:spacing w:val="-6"/>
          <w:sz w:val="22"/>
          <w:szCs w:val="22"/>
        </w:rPr>
      </w:pPr>
    </w:p>
    <w:p w14:paraId="5A187115" w14:textId="77777777" w:rsidR="009F0B8E" w:rsidRPr="00485B14" w:rsidRDefault="009F0B8E" w:rsidP="00D06A9A">
      <w:pPr>
        <w:rPr>
          <w:rFonts w:ascii="Arial" w:hAnsi="Arial" w:cs="Arial"/>
          <w:spacing w:val="-6"/>
          <w:sz w:val="22"/>
          <w:szCs w:val="22"/>
        </w:rPr>
      </w:pPr>
      <w:r w:rsidRPr="00485B14">
        <w:rPr>
          <w:rFonts w:ascii="Arial" w:hAnsi="Arial" w:cs="Arial"/>
          <w:spacing w:val="-6"/>
          <w:sz w:val="22"/>
          <w:szCs w:val="22"/>
        </w:rPr>
        <w:t>Miejsce i data ___________________________________________________________________________</w:t>
      </w:r>
    </w:p>
    <w:p w14:paraId="76B70D24" w14:textId="77777777" w:rsidR="009F0B8E" w:rsidRPr="00485B14" w:rsidRDefault="009F0B8E" w:rsidP="00D06A9A">
      <w:pPr>
        <w:ind w:left="3780"/>
        <w:jc w:val="both"/>
        <w:rPr>
          <w:rFonts w:ascii="Arial" w:hAnsi="Arial" w:cs="Arial"/>
          <w:i/>
          <w:sz w:val="18"/>
          <w:szCs w:val="18"/>
        </w:rPr>
      </w:pPr>
    </w:p>
    <w:p w14:paraId="67800819" w14:textId="77777777" w:rsidR="009F0B8E" w:rsidRPr="00485B14" w:rsidRDefault="009F0B8E" w:rsidP="00C872EA">
      <w:pPr>
        <w:jc w:val="center"/>
        <w:rPr>
          <w:rFonts w:ascii="Arial" w:hAnsi="Arial" w:cs="Arial"/>
          <w:sz w:val="22"/>
          <w:szCs w:val="22"/>
        </w:rPr>
      </w:pPr>
      <w:r w:rsidRPr="00485B14">
        <w:rPr>
          <w:rFonts w:ascii="Arial" w:hAnsi="Arial" w:cs="Arial"/>
          <w:i/>
          <w:sz w:val="18"/>
          <w:szCs w:val="18"/>
        </w:rPr>
        <w:t>(podpis/y osoby lub osób uprawnionych do reprezentowania Wykonawcy na podstawie właściwego rejestru lub  pełnomocnictwa</w:t>
      </w:r>
      <w:r w:rsidRPr="00485B14">
        <w:rPr>
          <w:rFonts w:ascii="Arial" w:hAnsi="Arial" w:cs="Arial"/>
          <w:i/>
          <w:sz w:val="22"/>
          <w:szCs w:val="22"/>
        </w:rPr>
        <w:t>)</w:t>
      </w:r>
    </w:p>
    <w:p w14:paraId="35C3A82F" w14:textId="77777777" w:rsidR="009F0B8E" w:rsidRPr="00485B14" w:rsidRDefault="009F0B8E" w:rsidP="00D06A9A">
      <w:pPr>
        <w:jc w:val="both"/>
        <w:rPr>
          <w:rFonts w:ascii="Arial" w:hAnsi="Arial" w:cs="Arial"/>
          <w:sz w:val="18"/>
          <w:szCs w:val="18"/>
        </w:rPr>
      </w:pPr>
    </w:p>
    <w:p w14:paraId="2E17EBA4" w14:textId="77777777" w:rsidR="009F0B8E" w:rsidRDefault="009F0B8E" w:rsidP="00D06A9A">
      <w:pPr>
        <w:spacing w:line="360" w:lineRule="auto"/>
        <w:rPr>
          <w:rFonts w:ascii="Arial" w:hAnsi="Arial" w:cs="Arial"/>
          <w:sz w:val="18"/>
          <w:szCs w:val="18"/>
        </w:rPr>
      </w:pPr>
      <w:r w:rsidRPr="00485B14">
        <w:rPr>
          <w:rFonts w:ascii="Arial" w:hAnsi="Arial" w:cs="Arial"/>
          <w:sz w:val="18"/>
          <w:szCs w:val="18"/>
        </w:rPr>
        <w:t>*     niepotrzebne skreślić</w:t>
      </w:r>
    </w:p>
    <w:p w14:paraId="326F4A76" w14:textId="5D9C42ED" w:rsidR="009F0B8E" w:rsidRPr="00BE2C6F" w:rsidRDefault="00A452E3" w:rsidP="005375FB">
      <w:pPr>
        <w:rPr>
          <w:rFonts w:ascii="Arial" w:hAnsi="Arial" w:cs="Arial"/>
          <w:sz w:val="22"/>
          <w:szCs w:val="22"/>
        </w:rPr>
      </w:pPr>
      <w:r>
        <w:rPr>
          <w:rFonts w:ascii="Arial" w:hAnsi="Arial" w:cs="Arial"/>
          <w:sz w:val="18"/>
          <w:szCs w:val="18"/>
        </w:rPr>
        <w:br w:type="page"/>
      </w:r>
      <w:r w:rsidR="005375FB">
        <w:rPr>
          <w:rFonts w:ascii="Arial" w:hAnsi="Arial" w:cs="Arial"/>
          <w:sz w:val="18"/>
          <w:szCs w:val="18"/>
        </w:rPr>
        <w:lastRenderedPageBreak/>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9F0B8E" w:rsidRPr="00BE2C6F">
        <w:rPr>
          <w:rFonts w:ascii="Arial" w:hAnsi="Arial" w:cs="Arial"/>
          <w:sz w:val="22"/>
          <w:szCs w:val="22"/>
        </w:rPr>
        <w:t xml:space="preserve">Załącznik numer </w:t>
      </w:r>
      <w:r w:rsidR="00FD463C">
        <w:rPr>
          <w:rFonts w:ascii="Arial" w:hAnsi="Arial" w:cs="Arial"/>
          <w:sz w:val="22"/>
          <w:szCs w:val="22"/>
        </w:rPr>
        <w:t>5</w:t>
      </w:r>
      <w:r w:rsidR="009F0B8E" w:rsidRPr="00BE2C6F">
        <w:rPr>
          <w:rFonts w:ascii="Arial" w:hAnsi="Arial" w:cs="Arial"/>
          <w:sz w:val="22"/>
          <w:szCs w:val="22"/>
        </w:rPr>
        <w:t xml:space="preserve"> do SIWZ</w:t>
      </w:r>
    </w:p>
    <w:p w14:paraId="728858B8" w14:textId="77777777" w:rsidR="009F0B8E" w:rsidRPr="00655D33" w:rsidRDefault="009F0B8E" w:rsidP="00140E37">
      <w:pPr>
        <w:tabs>
          <w:tab w:val="left" w:pos="9072"/>
        </w:tabs>
        <w:spacing w:line="360" w:lineRule="auto"/>
        <w:rPr>
          <w:rFonts w:ascii="Arial" w:hAnsi="Arial" w:cs="Arial"/>
          <w:sz w:val="22"/>
          <w:szCs w:val="22"/>
        </w:rPr>
      </w:pPr>
      <w:r w:rsidRPr="00655D33">
        <w:rPr>
          <w:rFonts w:ascii="Arial" w:hAnsi="Arial" w:cs="Arial"/>
          <w:sz w:val="22"/>
          <w:szCs w:val="22"/>
        </w:rPr>
        <w:t>……………………………………………</w:t>
      </w:r>
    </w:p>
    <w:p w14:paraId="73C09276" w14:textId="77777777" w:rsidR="009F0B8E" w:rsidRPr="00655D33" w:rsidRDefault="009F0B8E" w:rsidP="00140E37">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14:paraId="3DBFB061" w14:textId="77777777" w:rsidR="009F0B8E" w:rsidRDefault="009F0B8E" w:rsidP="00140E37">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14:paraId="108AE877" w14:textId="765DD472" w:rsidR="003703C3" w:rsidRPr="00BA6FE9" w:rsidRDefault="009F0B8E" w:rsidP="005D304D">
      <w:pPr>
        <w:tabs>
          <w:tab w:val="num" w:pos="888"/>
          <w:tab w:val="center" w:pos="4535"/>
          <w:tab w:val="left" w:pos="7965"/>
        </w:tabs>
        <w:spacing w:line="360" w:lineRule="auto"/>
        <w:rPr>
          <w:rFonts w:ascii="Arial" w:hAnsi="Arial" w:cs="Arial"/>
          <w:sz w:val="22"/>
          <w:szCs w:val="22"/>
        </w:rPr>
      </w:pPr>
      <w:r>
        <w:rPr>
          <w:rFonts w:ascii="Arial" w:hAnsi="Arial" w:cs="Arial"/>
          <w:b/>
          <w:i/>
          <w:sz w:val="22"/>
          <w:szCs w:val="22"/>
        </w:rPr>
        <w:tab/>
      </w:r>
      <w:r>
        <w:rPr>
          <w:rFonts w:ascii="Arial" w:hAnsi="Arial" w:cs="Arial"/>
          <w:b/>
          <w:i/>
          <w:sz w:val="22"/>
          <w:szCs w:val="22"/>
        </w:rPr>
        <w:tab/>
      </w:r>
    </w:p>
    <w:p w14:paraId="6589D369" w14:textId="77777777" w:rsidR="009F0B8E" w:rsidRDefault="009F0B8E" w:rsidP="005A35E3">
      <w:pPr>
        <w:tabs>
          <w:tab w:val="num" w:pos="888"/>
        </w:tabs>
        <w:spacing w:line="360" w:lineRule="auto"/>
        <w:jc w:val="right"/>
        <w:rPr>
          <w:rFonts w:ascii="Arial" w:hAnsi="Arial" w:cs="Arial"/>
          <w:sz w:val="22"/>
          <w:szCs w:val="22"/>
        </w:rPr>
      </w:pPr>
    </w:p>
    <w:p w14:paraId="5835BB4E" w14:textId="5B1DDBE2" w:rsidR="009F0B8E" w:rsidRPr="00655D33" w:rsidRDefault="00D7049E" w:rsidP="001450D7">
      <w:pPr>
        <w:tabs>
          <w:tab w:val="num" w:pos="888"/>
          <w:tab w:val="center" w:pos="4535"/>
          <w:tab w:val="left" w:pos="7965"/>
        </w:tabs>
        <w:spacing w:line="36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9F0B8E" w:rsidRPr="00655D33">
        <w:rPr>
          <w:rFonts w:ascii="Arial" w:hAnsi="Arial" w:cs="Arial"/>
          <w:b/>
          <w:i/>
          <w:sz w:val="22"/>
          <w:szCs w:val="22"/>
        </w:rPr>
        <w:t>F O R M U L A R Z</w:t>
      </w:r>
    </w:p>
    <w:p w14:paraId="205F7DD3" w14:textId="77777777" w:rsidR="009F0B8E" w:rsidRPr="00655D33" w:rsidRDefault="009F0B8E" w:rsidP="00D06A9A">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14:paraId="0A6ABD01" w14:textId="77777777" w:rsidR="009F0B8E" w:rsidRDefault="009F0B8E" w:rsidP="001450D7">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14:paraId="3BE18F6D" w14:textId="43B6383A" w:rsidR="009F0B8E" w:rsidRPr="001450D7" w:rsidRDefault="009F0B8E" w:rsidP="001450D7">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 dnia ..................... 201</w:t>
      </w:r>
      <w:r w:rsidR="005375FB">
        <w:rPr>
          <w:rFonts w:ascii="Arial" w:hAnsi="Arial" w:cs="Arial"/>
          <w:sz w:val="22"/>
          <w:szCs w:val="22"/>
        </w:rPr>
        <w:t>6</w:t>
      </w:r>
      <w:r w:rsidRPr="00655D33">
        <w:rPr>
          <w:rFonts w:ascii="Arial" w:hAnsi="Arial" w:cs="Arial"/>
          <w:sz w:val="22"/>
          <w:szCs w:val="22"/>
        </w:rPr>
        <w:t xml:space="preserve"> r.</w:t>
      </w:r>
    </w:p>
    <w:p w14:paraId="57482E0D" w14:textId="77777777" w:rsidR="009F0B8E" w:rsidRPr="00655D33" w:rsidRDefault="009F0B8E" w:rsidP="00EB7890">
      <w:pPr>
        <w:autoSpaceDE w:val="0"/>
        <w:spacing w:line="360" w:lineRule="auto"/>
        <w:jc w:val="right"/>
        <w:rPr>
          <w:rFonts w:ascii="Arial" w:hAnsi="Arial" w:cs="Arial"/>
          <w:sz w:val="22"/>
          <w:szCs w:val="22"/>
          <w:lang w:val="cs-CZ"/>
        </w:rPr>
      </w:pPr>
    </w:p>
    <w:p w14:paraId="071B8051" w14:textId="77777777" w:rsidR="009F0B8E" w:rsidRPr="00655D33" w:rsidRDefault="009F0B8E" w:rsidP="005A35E3">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14:paraId="451663DD" w14:textId="77777777" w:rsidR="009F0B8E" w:rsidRPr="00655D33" w:rsidRDefault="009F0B8E" w:rsidP="00EB7890">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14:paraId="0701F738" w14:textId="77777777" w:rsidR="009F0B8E" w:rsidRDefault="009F0B8E" w:rsidP="00F85484">
      <w:pPr>
        <w:spacing w:line="360" w:lineRule="auto"/>
        <w:jc w:val="both"/>
        <w:rPr>
          <w:rFonts w:ascii="Arial" w:hAnsi="Arial" w:cs="Arial"/>
          <w:sz w:val="22"/>
          <w:szCs w:val="22"/>
        </w:rPr>
      </w:pPr>
    </w:p>
    <w:p w14:paraId="7175E254" w14:textId="78646820" w:rsidR="009F0B8E" w:rsidRDefault="009F0B8E" w:rsidP="00F85484">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00CF3139" w:rsidRPr="00CF3139">
        <w:rPr>
          <w:rFonts w:ascii="Arial" w:hAnsi="Arial" w:cs="Arial"/>
          <w:b/>
          <w:sz w:val="22"/>
          <w:szCs w:val="22"/>
        </w:rPr>
        <w:t xml:space="preserve">Sukcesywna </w:t>
      </w:r>
      <w:r w:rsidR="00CF3139">
        <w:rPr>
          <w:rFonts w:ascii="Arial" w:hAnsi="Arial" w:cs="Arial"/>
          <w:b/>
          <w:bCs/>
          <w:sz w:val="22"/>
          <w:szCs w:val="22"/>
        </w:rPr>
        <w:t>dostawa</w:t>
      </w:r>
      <w:r w:rsidRPr="00655D33">
        <w:rPr>
          <w:rFonts w:ascii="Arial" w:hAnsi="Arial" w:cs="Arial"/>
          <w:b/>
          <w:bCs/>
          <w:sz w:val="22"/>
          <w:szCs w:val="22"/>
        </w:rPr>
        <w:t xml:space="preserve"> </w:t>
      </w:r>
      <w:r w:rsidR="00BD5957">
        <w:rPr>
          <w:rFonts w:ascii="Arial" w:hAnsi="Arial" w:cs="Arial"/>
          <w:b/>
          <w:bCs/>
          <w:sz w:val="22"/>
          <w:szCs w:val="22"/>
        </w:rPr>
        <w:t xml:space="preserve">odczynników laboratoryjnych </w:t>
      </w:r>
      <w:r w:rsidR="00305FF9">
        <w:rPr>
          <w:rFonts w:ascii="Arial" w:hAnsi="Arial" w:cs="Arial"/>
          <w:b/>
          <w:bCs/>
          <w:sz w:val="22"/>
          <w:szCs w:val="22"/>
        </w:rPr>
        <w:t xml:space="preserve">w częściach </w:t>
      </w:r>
      <w:r>
        <w:rPr>
          <w:rFonts w:ascii="Arial" w:hAnsi="Arial" w:cs="Arial"/>
          <w:b/>
          <w:bCs/>
          <w:sz w:val="22"/>
          <w:szCs w:val="22"/>
        </w:rPr>
        <w:t xml:space="preserve">dla </w:t>
      </w:r>
      <w:r w:rsidR="00580778">
        <w:rPr>
          <w:rFonts w:ascii="Arial" w:hAnsi="Arial" w:cs="Arial"/>
          <w:b/>
          <w:bCs/>
          <w:sz w:val="22"/>
          <w:szCs w:val="22"/>
        </w:rPr>
        <w:t xml:space="preserve"> </w:t>
      </w:r>
      <w:r>
        <w:rPr>
          <w:rFonts w:ascii="Arial" w:hAnsi="Arial" w:cs="Arial"/>
          <w:b/>
          <w:bCs/>
          <w:sz w:val="22"/>
          <w:szCs w:val="22"/>
        </w:rPr>
        <w:t>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w:t>
      </w:r>
      <w:r w:rsidR="000E1F47">
        <w:rPr>
          <w:rFonts w:ascii="Arial" w:hAnsi="Arial" w:cs="Arial"/>
          <w:b/>
          <w:bCs/>
          <w:sz w:val="22"/>
          <w:szCs w:val="22"/>
        </w:rPr>
        <w:br/>
      </w:r>
      <w:r>
        <w:rPr>
          <w:rFonts w:ascii="Arial" w:hAnsi="Arial" w:cs="Arial"/>
          <w:b/>
          <w:bCs/>
          <w:sz w:val="22"/>
          <w:szCs w:val="22"/>
        </w:rPr>
        <w:t xml:space="preserve">DAZ – </w:t>
      </w:r>
      <w:r w:rsidRPr="000226D7">
        <w:rPr>
          <w:rFonts w:ascii="Arial" w:hAnsi="Arial" w:cs="Arial"/>
          <w:b/>
          <w:bCs/>
          <w:sz w:val="22"/>
          <w:szCs w:val="22"/>
        </w:rPr>
        <w:t>24 01/</w:t>
      </w:r>
      <w:r w:rsidR="005375FB">
        <w:rPr>
          <w:rFonts w:ascii="Arial" w:hAnsi="Arial" w:cs="Arial"/>
          <w:b/>
          <w:bCs/>
          <w:sz w:val="22"/>
          <w:szCs w:val="22"/>
        </w:rPr>
        <w:t>14</w:t>
      </w:r>
      <w:r w:rsidR="00152EC4">
        <w:rPr>
          <w:rFonts w:ascii="Arial" w:hAnsi="Arial" w:cs="Arial"/>
          <w:b/>
          <w:bCs/>
          <w:sz w:val="22"/>
          <w:szCs w:val="22"/>
        </w:rPr>
        <w:t>/</w:t>
      </w:r>
      <w:r w:rsidRPr="000226D7">
        <w:rPr>
          <w:rFonts w:ascii="Arial" w:hAnsi="Arial" w:cs="Arial"/>
          <w:b/>
          <w:bCs/>
          <w:sz w:val="22"/>
          <w:szCs w:val="22"/>
        </w:rPr>
        <w:t>1</w:t>
      </w:r>
      <w:r w:rsidR="00152EC4">
        <w:rPr>
          <w:rFonts w:ascii="Arial" w:hAnsi="Arial" w:cs="Arial"/>
          <w:b/>
          <w:bCs/>
          <w:sz w:val="22"/>
          <w:szCs w:val="22"/>
        </w:rPr>
        <w:t>6</w:t>
      </w:r>
      <w:r>
        <w:rPr>
          <w:rFonts w:ascii="Arial" w:hAnsi="Arial" w:cs="Arial"/>
          <w:b/>
          <w:bCs/>
          <w:sz w:val="22"/>
          <w:szCs w:val="22"/>
        </w:rPr>
        <w:t xml:space="preserve">, </w:t>
      </w:r>
      <w:r w:rsidRPr="00655D33">
        <w:rPr>
          <w:rFonts w:ascii="Arial" w:hAnsi="Arial" w:cs="Arial"/>
          <w:sz w:val="22"/>
          <w:szCs w:val="22"/>
        </w:rPr>
        <w:t>składam/my* przedmiotową Ofertę.</w:t>
      </w:r>
    </w:p>
    <w:p w14:paraId="52789931" w14:textId="77777777" w:rsidR="009F0B8E" w:rsidRPr="005A539F" w:rsidRDefault="009F0B8E" w:rsidP="005A35E3">
      <w:pPr>
        <w:spacing w:line="360" w:lineRule="auto"/>
        <w:jc w:val="both"/>
        <w:rPr>
          <w:rFonts w:ascii="Arial" w:hAnsi="Arial" w:cs="Arial"/>
          <w:sz w:val="22"/>
          <w:szCs w:val="22"/>
        </w:rPr>
      </w:pPr>
    </w:p>
    <w:p w14:paraId="7799BD32" w14:textId="77777777" w:rsidR="009F0B8E" w:rsidRDefault="009F0B8E" w:rsidP="007C6807">
      <w:pPr>
        <w:pStyle w:val="Tekstpodstawowywcity"/>
        <w:numPr>
          <w:ilvl w:val="0"/>
          <w:numId w:val="13"/>
        </w:numPr>
        <w:tabs>
          <w:tab w:val="num" w:pos="0"/>
        </w:tabs>
        <w:spacing w:after="0" w:line="360" w:lineRule="auto"/>
        <w:ind w:left="624" w:hanging="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14:paraId="5FFC238B" w14:textId="03119589" w:rsidR="009F0B8E" w:rsidRPr="00D1432E" w:rsidRDefault="00965897" w:rsidP="00175C2B">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 xml:space="preserve">Część </w:t>
      </w:r>
      <w:r w:rsidR="003B5A74">
        <w:rPr>
          <w:rFonts w:ascii="Arial" w:hAnsi="Arial" w:cs="Arial"/>
          <w:b/>
          <w:sz w:val="22"/>
          <w:szCs w:val="22"/>
          <w:u w:val="single"/>
        </w:rPr>
        <w:t xml:space="preserve">  …….</w:t>
      </w:r>
    </w:p>
    <w:p w14:paraId="66EC796A" w14:textId="77777777"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18FAC342"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netto</w:t>
      </w:r>
    </w:p>
    <w:p w14:paraId="67217618" w14:textId="3994DC8E"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Podatek VAT…….%</w:t>
      </w:r>
      <w:r w:rsidR="00322A79">
        <w:rPr>
          <w:rFonts w:ascii="Arial" w:hAnsi="Arial" w:cs="Arial"/>
          <w:b/>
          <w:sz w:val="22"/>
          <w:szCs w:val="22"/>
        </w:rPr>
        <w:t xml:space="preserve"> </w:t>
      </w:r>
    </w:p>
    <w:p w14:paraId="09BC5CA0" w14:textId="77777777" w:rsidR="009F0B8E" w:rsidRPr="00456E0F" w:rsidRDefault="009F0B8E" w:rsidP="005A539F">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1A3A1ACD" w14:textId="77777777" w:rsidR="009F0B8E"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brutto</w:t>
      </w:r>
    </w:p>
    <w:p w14:paraId="16530A63" w14:textId="77777777" w:rsidR="0063351E" w:rsidRPr="00D1432E" w:rsidRDefault="009F0B8E" w:rsidP="0063351E">
      <w:pPr>
        <w:pStyle w:val="Tekstpodstawowywcity"/>
        <w:spacing w:after="0" w:line="360" w:lineRule="auto"/>
        <w:ind w:left="624"/>
        <w:jc w:val="both"/>
        <w:rPr>
          <w:rFonts w:ascii="Arial" w:hAnsi="Arial" w:cs="Arial"/>
          <w:b/>
          <w:sz w:val="22"/>
          <w:szCs w:val="22"/>
          <w:u w:val="single"/>
        </w:rPr>
      </w:pPr>
      <w:r>
        <w:rPr>
          <w:rFonts w:ascii="Arial" w:hAnsi="Arial" w:cs="Arial"/>
          <w:sz w:val="22"/>
          <w:szCs w:val="22"/>
        </w:rPr>
        <w:tab/>
      </w:r>
      <w:r w:rsidR="0063351E">
        <w:rPr>
          <w:rFonts w:ascii="Arial" w:hAnsi="Arial" w:cs="Arial"/>
          <w:b/>
          <w:sz w:val="22"/>
          <w:szCs w:val="22"/>
          <w:u w:val="single"/>
        </w:rPr>
        <w:t>Część   …….</w:t>
      </w:r>
    </w:p>
    <w:p w14:paraId="0AC23569"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5787AE85"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14:paraId="0B3F190F"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14:paraId="0EB107C7"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38842107" w14:textId="77777777"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14:paraId="3FF3EB2D" w14:textId="77777777" w:rsidR="0063351E" w:rsidRDefault="0063351E" w:rsidP="0063351E">
      <w:pPr>
        <w:spacing w:line="360" w:lineRule="auto"/>
        <w:rPr>
          <w:rFonts w:ascii="Arial" w:hAnsi="Arial" w:cs="Arial"/>
          <w:sz w:val="22"/>
          <w:szCs w:val="22"/>
        </w:rPr>
      </w:pPr>
      <w:r>
        <w:rPr>
          <w:rFonts w:ascii="Arial" w:hAnsi="Arial" w:cs="Arial"/>
          <w:sz w:val="22"/>
          <w:szCs w:val="22"/>
        </w:rPr>
        <w:tab/>
      </w:r>
    </w:p>
    <w:p w14:paraId="7C9A3CE9" w14:textId="77777777" w:rsidR="000E1F47" w:rsidRDefault="000E1F47" w:rsidP="0063351E">
      <w:pPr>
        <w:spacing w:line="360" w:lineRule="auto"/>
        <w:rPr>
          <w:rFonts w:ascii="Arial" w:hAnsi="Arial" w:cs="Arial"/>
          <w:sz w:val="22"/>
          <w:szCs w:val="22"/>
        </w:rPr>
      </w:pPr>
    </w:p>
    <w:p w14:paraId="7E775802" w14:textId="77777777" w:rsidR="00580778" w:rsidRDefault="00580778" w:rsidP="00175C2B">
      <w:pPr>
        <w:spacing w:line="360" w:lineRule="auto"/>
        <w:rPr>
          <w:rFonts w:ascii="Arial" w:hAnsi="Arial" w:cs="Arial"/>
          <w:sz w:val="22"/>
          <w:szCs w:val="22"/>
        </w:rPr>
      </w:pPr>
    </w:p>
    <w:p w14:paraId="2DA1C24E" w14:textId="46D0D868" w:rsidR="0063351E" w:rsidRPr="00D1432E" w:rsidRDefault="0063351E" w:rsidP="0063351E">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Razem</w:t>
      </w:r>
    </w:p>
    <w:p w14:paraId="31A7F9B0"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14:paraId="14229621"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14:paraId="0DE62484" w14:textId="77777777"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14:paraId="51139C17" w14:textId="77777777"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14:paraId="78580AC6" w14:textId="77777777"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14:paraId="5922839E" w14:textId="5C65B00E" w:rsidR="009F0B8E" w:rsidRPr="00175C2B" w:rsidRDefault="0063351E" w:rsidP="0063351E">
      <w:pPr>
        <w:spacing w:line="360" w:lineRule="auto"/>
        <w:rPr>
          <w:rFonts w:ascii="Arial" w:hAnsi="Arial" w:cs="Arial"/>
          <w:b/>
          <w:sz w:val="22"/>
          <w:szCs w:val="22"/>
        </w:rPr>
      </w:pPr>
      <w:r>
        <w:rPr>
          <w:rFonts w:ascii="Arial" w:hAnsi="Arial" w:cs="Arial"/>
          <w:sz w:val="22"/>
          <w:szCs w:val="22"/>
        </w:rPr>
        <w:tab/>
      </w:r>
      <w:r w:rsidR="009F0B8E">
        <w:rPr>
          <w:rFonts w:ascii="Arial" w:hAnsi="Arial" w:cs="Arial"/>
          <w:b/>
          <w:sz w:val="22"/>
          <w:szCs w:val="22"/>
        </w:rPr>
        <w:t>*</w:t>
      </w:r>
      <w:r w:rsidR="009F0B8E" w:rsidRPr="009667AE">
        <w:rPr>
          <w:rFonts w:ascii="Arial" w:hAnsi="Arial" w:cs="Arial"/>
          <w:sz w:val="22"/>
          <w:szCs w:val="22"/>
        </w:rPr>
        <w:t>niepotrzebne wykreślić</w:t>
      </w:r>
      <w:r w:rsidR="00D06623">
        <w:rPr>
          <w:rFonts w:ascii="Arial" w:hAnsi="Arial" w:cs="Arial"/>
          <w:sz w:val="22"/>
          <w:szCs w:val="22"/>
        </w:rPr>
        <w:t>/w razie potrzeby dodać</w:t>
      </w:r>
      <w:r>
        <w:rPr>
          <w:rFonts w:ascii="Arial" w:hAnsi="Arial" w:cs="Arial"/>
          <w:sz w:val="22"/>
          <w:szCs w:val="22"/>
        </w:rPr>
        <w:t xml:space="preserve"> następne części</w:t>
      </w:r>
    </w:p>
    <w:p w14:paraId="1C202D00" w14:textId="77777777" w:rsidR="009F0B8E" w:rsidRDefault="009F0B8E" w:rsidP="00117252">
      <w:pPr>
        <w:pStyle w:val="Tekstpodstawowywcity"/>
        <w:spacing w:line="360" w:lineRule="auto"/>
        <w:ind w:left="0"/>
        <w:jc w:val="both"/>
        <w:rPr>
          <w:rFonts w:ascii="Arial" w:hAnsi="Arial" w:cs="Arial"/>
          <w:sz w:val="22"/>
          <w:szCs w:val="22"/>
        </w:rPr>
      </w:pPr>
    </w:p>
    <w:p w14:paraId="196B225C" w14:textId="77777777" w:rsidR="009F0B8E" w:rsidRPr="00954FFC" w:rsidRDefault="009F0B8E" w:rsidP="00117252">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14:paraId="3E11D03B" w14:textId="50AF4C1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w:t>
      </w:r>
      <w:r w:rsidR="00A32981">
        <w:rPr>
          <w:rFonts w:ascii="Arial" w:hAnsi="Arial" w:cs="Arial"/>
          <w:sz w:val="22"/>
          <w:szCs w:val="22"/>
        </w:rPr>
        <w:t xml:space="preserve">każdą dostawę </w:t>
      </w:r>
      <w:r w:rsidR="00D76102">
        <w:rPr>
          <w:rFonts w:ascii="Arial" w:hAnsi="Arial" w:cs="Arial"/>
          <w:sz w:val="22"/>
          <w:szCs w:val="22"/>
        </w:rPr>
        <w:t>cz</w:t>
      </w:r>
      <w:r w:rsidR="00322A79">
        <w:rPr>
          <w:rFonts w:ascii="Arial" w:hAnsi="Arial" w:cs="Arial"/>
          <w:sz w:val="22"/>
          <w:szCs w:val="22"/>
        </w:rPr>
        <w:t>ęściową</w:t>
      </w:r>
      <w:r w:rsidR="00D76102">
        <w:rPr>
          <w:rFonts w:ascii="Arial" w:hAnsi="Arial" w:cs="Arial"/>
          <w:sz w:val="22"/>
          <w:szCs w:val="22"/>
        </w:rPr>
        <w:t xml:space="preserve"> </w:t>
      </w:r>
      <w:r w:rsidRPr="00954FFC">
        <w:rPr>
          <w:rFonts w:ascii="Arial" w:hAnsi="Arial" w:cs="Arial"/>
          <w:sz w:val="22"/>
          <w:szCs w:val="22"/>
        </w:rPr>
        <w:t>przedmiot</w:t>
      </w:r>
      <w:r w:rsidR="00A32981">
        <w:rPr>
          <w:rFonts w:ascii="Arial" w:hAnsi="Arial" w:cs="Arial"/>
          <w:sz w:val="22"/>
          <w:szCs w:val="22"/>
        </w:rPr>
        <w:t>u</w:t>
      </w:r>
      <w:r w:rsidRPr="00954FFC">
        <w:rPr>
          <w:rFonts w:ascii="Arial" w:hAnsi="Arial" w:cs="Arial"/>
          <w:sz w:val="22"/>
          <w:szCs w:val="22"/>
        </w:rPr>
        <w:t xml:space="preserve"> Zamówienia </w:t>
      </w:r>
      <w:r w:rsidRPr="000E1F47">
        <w:rPr>
          <w:rFonts w:ascii="Arial" w:hAnsi="Arial" w:cs="Arial"/>
          <w:sz w:val="22"/>
          <w:szCs w:val="22"/>
        </w:rPr>
        <w:t>w terminie</w:t>
      </w:r>
      <w:r w:rsidRPr="00954FFC">
        <w:rPr>
          <w:rFonts w:ascii="Arial" w:hAnsi="Arial" w:cs="Arial"/>
          <w:sz w:val="22"/>
          <w:szCs w:val="22"/>
        </w:rPr>
        <w:t xml:space="preserve"> </w:t>
      </w:r>
      <w:r w:rsidR="00EE0A1F">
        <w:rPr>
          <w:rFonts w:ascii="Arial" w:hAnsi="Arial" w:cs="Arial"/>
          <w:sz w:val="22"/>
          <w:szCs w:val="22"/>
        </w:rPr>
        <w:t xml:space="preserve">…………………. </w:t>
      </w:r>
      <w:r w:rsidR="00965897" w:rsidRPr="000E1F47">
        <w:rPr>
          <w:rFonts w:ascii="Arial" w:hAnsi="Arial" w:cs="Arial"/>
          <w:b/>
          <w:sz w:val="22"/>
          <w:szCs w:val="22"/>
        </w:rPr>
        <w:t>(</w:t>
      </w:r>
      <w:r w:rsidR="00D06623" w:rsidRPr="000E1F47">
        <w:rPr>
          <w:rFonts w:ascii="Arial" w:hAnsi="Arial" w:cs="Arial"/>
          <w:b/>
          <w:sz w:val="22"/>
          <w:szCs w:val="22"/>
        </w:rPr>
        <w:t>uzupełnić ilość</w:t>
      </w:r>
      <w:r w:rsidR="00965897" w:rsidRPr="000E1F47">
        <w:rPr>
          <w:rFonts w:ascii="Arial" w:hAnsi="Arial" w:cs="Arial"/>
          <w:b/>
          <w:sz w:val="22"/>
          <w:szCs w:val="22"/>
        </w:rPr>
        <w:t xml:space="preserve"> dni)</w:t>
      </w:r>
      <w:r w:rsidR="00965897">
        <w:rPr>
          <w:rFonts w:ascii="Arial" w:hAnsi="Arial" w:cs="Arial"/>
          <w:sz w:val="22"/>
          <w:szCs w:val="22"/>
        </w:rPr>
        <w:t xml:space="preserve"> </w:t>
      </w:r>
      <w:r w:rsidR="002B6E4B">
        <w:rPr>
          <w:rFonts w:ascii="Arial" w:hAnsi="Arial" w:cs="Arial"/>
          <w:sz w:val="22"/>
          <w:szCs w:val="22"/>
        </w:rPr>
        <w:t>o</w:t>
      </w:r>
      <w:r w:rsidR="00EE0A1F">
        <w:rPr>
          <w:rFonts w:ascii="Arial" w:hAnsi="Arial" w:cs="Arial"/>
          <w:sz w:val="22"/>
          <w:szCs w:val="22"/>
        </w:rPr>
        <w:t>d</w:t>
      </w:r>
      <w:r w:rsidR="002B6E4B">
        <w:rPr>
          <w:rFonts w:ascii="Arial" w:hAnsi="Arial" w:cs="Arial"/>
          <w:sz w:val="22"/>
          <w:szCs w:val="22"/>
        </w:rPr>
        <w:t xml:space="preserve"> dnia </w:t>
      </w:r>
      <w:r w:rsidR="003B5A74">
        <w:rPr>
          <w:rFonts w:ascii="Arial" w:hAnsi="Arial" w:cs="Arial"/>
          <w:sz w:val="22"/>
          <w:szCs w:val="22"/>
        </w:rPr>
        <w:t>złożenia zamówienia przez Zamawiającego.</w:t>
      </w:r>
    </w:p>
    <w:p w14:paraId="4C6E32B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14:paraId="3A9D4531"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14:paraId="3E743C0C" w14:textId="77777777" w:rsidR="009F0B8E" w:rsidRPr="00954FFC" w:rsidRDefault="009F0B8E" w:rsidP="007C6807">
      <w:pPr>
        <w:pStyle w:val="Tekstpodstawowywcity"/>
        <w:numPr>
          <w:ilvl w:val="0"/>
          <w:numId w:val="13"/>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14:paraId="0C306AA2" w14:textId="47363E9D"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i postanowieniami Wzoru Umowy, stanowiącym </w:t>
      </w:r>
      <w:r w:rsidRPr="00305FF9">
        <w:rPr>
          <w:rFonts w:ascii="Arial" w:hAnsi="Arial" w:cs="Arial"/>
          <w:sz w:val="22"/>
          <w:szCs w:val="22"/>
        </w:rPr>
        <w:t xml:space="preserve">Załącznik numer </w:t>
      </w:r>
      <w:r w:rsidR="00FD463C" w:rsidRPr="00305FF9">
        <w:rPr>
          <w:rFonts w:ascii="Arial" w:hAnsi="Arial" w:cs="Arial"/>
          <w:sz w:val="22"/>
          <w:szCs w:val="22"/>
        </w:rPr>
        <w:t>6</w:t>
      </w:r>
      <w:r w:rsidRPr="00305FF9">
        <w:rPr>
          <w:rFonts w:ascii="Arial" w:hAnsi="Arial" w:cs="Arial"/>
          <w:sz w:val="22"/>
          <w:szCs w:val="22"/>
        </w:rPr>
        <w:t xml:space="preserve"> do </w:t>
      </w:r>
      <w:r w:rsidRPr="004A4B8E">
        <w:rPr>
          <w:rFonts w:ascii="Arial" w:hAnsi="Arial" w:cs="Arial"/>
          <w:sz w:val="22"/>
          <w:szCs w:val="22"/>
        </w:rPr>
        <w:t>SIWZ,</w:t>
      </w:r>
      <w:r>
        <w:rPr>
          <w:rFonts w:ascii="Arial" w:hAnsi="Arial" w:cs="Arial"/>
          <w:color w:val="FF0000"/>
          <w:sz w:val="22"/>
          <w:szCs w:val="22"/>
        </w:rPr>
        <w:t xml:space="preserve"> </w:t>
      </w:r>
      <w:r w:rsidRPr="00954FFC">
        <w:rPr>
          <w:rFonts w:ascii="Arial" w:hAnsi="Arial" w:cs="Arial"/>
          <w:sz w:val="22"/>
          <w:szCs w:val="22"/>
        </w:rPr>
        <w:t>a także wszelkie upusty, rabaty itp.</w:t>
      </w:r>
    </w:p>
    <w:p w14:paraId="38778D43" w14:textId="77777777" w:rsidR="009F0B8E"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14:paraId="5D7316F5"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14:paraId="2344AA1E" w14:textId="77777777" w:rsidR="009F0B8E" w:rsidRPr="00954FFC" w:rsidRDefault="009F0B8E" w:rsidP="007C6807">
      <w:pPr>
        <w:numPr>
          <w:ilvl w:val="0"/>
          <w:numId w:val="13"/>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14:paraId="1C3F1712"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14:paraId="3B64BCAB" w14:textId="77777777" w:rsidR="009F0B8E" w:rsidRPr="00954FFC" w:rsidRDefault="009F0B8E" w:rsidP="007C6807">
      <w:pPr>
        <w:numPr>
          <w:ilvl w:val="0"/>
          <w:numId w:val="13"/>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lastRenderedPageBreak/>
        <w:t xml:space="preserve">Niniejszym informuję/my*, iż podwykonawcom nie zamierzam/zamierzam* powierzyć żadnych/następujące** części Zamówienia: </w:t>
      </w:r>
    </w:p>
    <w:p w14:paraId="22A6CFA1"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74780F5A" w14:textId="77777777"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14:paraId="3CF1F4EB" w14:textId="77777777" w:rsidR="009F0B8E" w:rsidRPr="00954FFC" w:rsidRDefault="009F0B8E" w:rsidP="007C6807">
      <w:pPr>
        <w:numPr>
          <w:ilvl w:val="0"/>
          <w:numId w:val="13"/>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14:paraId="294DB3B7" w14:textId="77777777" w:rsidR="009F0B8E" w:rsidRPr="00954FFC" w:rsidRDefault="009F0B8E" w:rsidP="001450D7">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14:paraId="24F42CE1" w14:textId="77777777" w:rsidR="009F0B8E" w:rsidRPr="00954FFC" w:rsidRDefault="009F0B8E" w:rsidP="001450D7">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14:paraId="466A6C75" w14:textId="77777777" w:rsidR="009F0B8E" w:rsidRPr="00954FFC" w:rsidRDefault="009F0B8E" w:rsidP="001450D7">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14:paraId="7BCFB199" w14:textId="5E4D50DA" w:rsidR="009F0B8E" w:rsidRPr="00E71B27" w:rsidRDefault="009F0B8E" w:rsidP="00EE0A1F">
      <w:pPr>
        <w:tabs>
          <w:tab w:val="left" w:pos="360"/>
        </w:tabs>
        <w:suppressAutoHyphens/>
        <w:autoSpaceDE w:val="0"/>
        <w:spacing w:line="360" w:lineRule="auto"/>
        <w:ind w:left="426" w:hanging="426"/>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14:paraId="69DD2667" w14:textId="4A7F09D4" w:rsidR="009F0B8E" w:rsidRPr="00176FCC" w:rsidRDefault="009F0B8E" w:rsidP="00027C8B">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r w:rsidR="00543A03">
        <w:rPr>
          <w:rFonts w:ascii="Arial" w:hAnsi="Arial" w:cs="Arial"/>
          <w:sz w:val="22"/>
          <w:szCs w:val="22"/>
        </w:rPr>
        <w:t xml:space="preserve"> </w:t>
      </w:r>
    </w:p>
    <w:p w14:paraId="641725F1"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14:paraId="6717774C" w14:textId="77777777" w:rsidR="009F0B8E"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14:paraId="0A489C45" w14:textId="77777777" w:rsidR="009F0B8E" w:rsidRPr="00E71B27"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14:paraId="1E9FA7A2" w14:textId="77777777" w:rsidR="009F0B8E" w:rsidRPr="00E71B27" w:rsidRDefault="009F0B8E" w:rsidP="00D06A9A">
      <w:pPr>
        <w:rPr>
          <w:rFonts w:ascii="Arial" w:hAnsi="Arial" w:cs="Arial"/>
          <w:spacing w:val="-6"/>
          <w:sz w:val="22"/>
          <w:szCs w:val="22"/>
        </w:rPr>
      </w:pPr>
    </w:p>
    <w:p w14:paraId="6DEEBDE7" w14:textId="77777777" w:rsidR="009F0B8E" w:rsidRPr="00E71B27" w:rsidRDefault="009F0B8E" w:rsidP="00D06A9A">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14:paraId="7AF82EC4" w14:textId="77777777" w:rsidR="009F0B8E" w:rsidRPr="00E71B27" w:rsidRDefault="009F0B8E" w:rsidP="00D06A9A">
      <w:pPr>
        <w:ind w:left="3780"/>
        <w:jc w:val="both"/>
        <w:rPr>
          <w:rFonts w:ascii="Arial" w:hAnsi="Arial" w:cs="Arial"/>
          <w:i/>
          <w:sz w:val="18"/>
          <w:szCs w:val="18"/>
        </w:rPr>
      </w:pPr>
    </w:p>
    <w:p w14:paraId="1E270C1E" w14:textId="77777777" w:rsidR="009F0B8E" w:rsidRPr="00E71B27" w:rsidRDefault="009F0B8E" w:rsidP="00FF55F2">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14:paraId="5B089890" w14:textId="77777777" w:rsidR="009F0B8E" w:rsidRPr="00E71B27" w:rsidRDefault="009F0B8E" w:rsidP="00D06A9A">
      <w:pPr>
        <w:spacing w:after="120" w:line="360" w:lineRule="auto"/>
        <w:ind w:left="283"/>
        <w:jc w:val="center"/>
        <w:rPr>
          <w:rFonts w:ascii="Arial" w:hAnsi="Arial" w:cs="Arial"/>
          <w:b/>
          <w:sz w:val="22"/>
          <w:szCs w:val="22"/>
          <w:highlight w:val="yellow"/>
        </w:rPr>
      </w:pPr>
    </w:p>
    <w:p w14:paraId="73D1B8F5" w14:textId="77777777" w:rsidR="009F0B8E" w:rsidRPr="00E71B27" w:rsidRDefault="009F0B8E" w:rsidP="00011FE3">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14:paraId="4FB17761" w14:textId="77777777" w:rsidR="009F0B8E" w:rsidRPr="00E71B27" w:rsidRDefault="009F0B8E" w:rsidP="00011FE3">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14:paraId="663D9F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14:paraId="650E7520"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14:paraId="76B0390B" w14:textId="77777777"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14:paraId="618954D4" w14:textId="77777777" w:rsidR="009F0B8E" w:rsidRPr="00E71B27" w:rsidRDefault="009F0B8E" w:rsidP="00C872EA">
      <w:pPr>
        <w:rPr>
          <w:rFonts w:ascii="Arial" w:hAnsi="Arial" w:cs="Arial"/>
          <w:sz w:val="18"/>
          <w:szCs w:val="18"/>
        </w:rPr>
      </w:pPr>
      <w:r w:rsidRPr="00E71B27">
        <w:rPr>
          <w:rFonts w:ascii="Arial" w:hAnsi="Arial" w:cs="Arial"/>
          <w:sz w:val="18"/>
          <w:szCs w:val="18"/>
        </w:rPr>
        <w:t>*****    składane w sytuacjach wskazanych w SIWZ</w:t>
      </w:r>
    </w:p>
    <w:p w14:paraId="6C883057" w14:textId="77777777" w:rsidR="009F0B8E" w:rsidRPr="00E71B27" w:rsidRDefault="009F0B8E" w:rsidP="00C872EA">
      <w:pPr>
        <w:rPr>
          <w:rFonts w:ascii="Arial" w:hAnsi="Arial" w:cs="Arial"/>
          <w:bCs/>
          <w:sz w:val="22"/>
          <w:szCs w:val="22"/>
        </w:rPr>
        <w:sectPr w:rsidR="009F0B8E" w:rsidRPr="00E71B27" w:rsidSect="00A474F1">
          <w:headerReference w:type="default" r:id="rId12"/>
          <w:footerReference w:type="default" r:id="rId13"/>
          <w:footnotePr>
            <w:numRestart w:val="eachPage"/>
          </w:footnotePr>
          <w:pgSz w:w="11906" w:h="16838"/>
          <w:pgMar w:top="1417" w:right="1417" w:bottom="1417" w:left="1417" w:header="709" w:footer="709" w:gutter="0"/>
          <w:cols w:space="708"/>
          <w:docGrid w:linePitch="360"/>
        </w:sectPr>
      </w:pPr>
    </w:p>
    <w:p w14:paraId="3FB365F4" w14:textId="154CADB0" w:rsidR="009F0B8E" w:rsidRPr="00BE2C6F" w:rsidRDefault="009F0B8E" w:rsidP="004A4B8E">
      <w:pPr>
        <w:tabs>
          <w:tab w:val="num" w:pos="888"/>
        </w:tabs>
        <w:spacing w:line="360" w:lineRule="auto"/>
        <w:jc w:val="right"/>
        <w:rPr>
          <w:rFonts w:ascii="Arial" w:hAnsi="Arial" w:cs="Arial"/>
          <w:sz w:val="22"/>
          <w:szCs w:val="22"/>
        </w:rPr>
      </w:pPr>
      <w:r w:rsidRPr="00BE2C6F">
        <w:rPr>
          <w:rFonts w:ascii="Arial" w:hAnsi="Arial" w:cs="Arial"/>
          <w:sz w:val="22"/>
          <w:szCs w:val="22"/>
        </w:rPr>
        <w:lastRenderedPageBreak/>
        <w:t xml:space="preserve">Załącznik numer </w:t>
      </w:r>
      <w:r w:rsidR="00FD463C">
        <w:rPr>
          <w:rFonts w:ascii="Arial" w:hAnsi="Arial" w:cs="Arial"/>
          <w:sz w:val="22"/>
          <w:szCs w:val="22"/>
        </w:rPr>
        <w:t>6</w:t>
      </w:r>
      <w:r w:rsidRPr="00BE2C6F">
        <w:rPr>
          <w:rFonts w:ascii="Arial" w:hAnsi="Arial" w:cs="Arial"/>
          <w:sz w:val="22"/>
          <w:szCs w:val="22"/>
        </w:rPr>
        <w:t xml:space="preserve"> do SIWZ</w:t>
      </w:r>
    </w:p>
    <w:p w14:paraId="605B0E4A" w14:textId="77777777" w:rsidR="009F0B8E" w:rsidRDefault="009F0B8E" w:rsidP="006850BC">
      <w:pPr>
        <w:tabs>
          <w:tab w:val="num" w:pos="888"/>
        </w:tabs>
        <w:spacing w:line="360" w:lineRule="auto"/>
        <w:jc w:val="right"/>
        <w:rPr>
          <w:rFonts w:ascii="Arial" w:hAnsi="Arial" w:cs="Arial"/>
          <w:i/>
          <w:sz w:val="22"/>
          <w:szCs w:val="22"/>
        </w:rPr>
      </w:pPr>
    </w:p>
    <w:p w14:paraId="2040261E" w14:textId="77777777" w:rsidR="009F0B8E" w:rsidRDefault="009F0B8E" w:rsidP="006850BC">
      <w:pPr>
        <w:tabs>
          <w:tab w:val="num" w:pos="888"/>
        </w:tabs>
        <w:spacing w:line="360" w:lineRule="auto"/>
        <w:jc w:val="right"/>
        <w:rPr>
          <w:rFonts w:ascii="Arial" w:hAnsi="Arial" w:cs="Arial"/>
          <w:i/>
          <w:sz w:val="22"/>
          <w:szCs w:val="22"/>
        </w:rPr>
      </w:pPr>
    </w:p>
    <w:p w14:paraId="1434B710" w14:textId="6F4DD2F3" w:rsidR="00043843" w:rsidRPr="00AB3B68" w:rsidRDefault="00043843" w:rsidP="00043843">
      <w:pPr>
        <w:pStyle w:val="Tytu"/>
        <w:rPr>
          <w:rFonts w:ascii="Arial" w:hAnsi="Arial" w:cs="Arial"/>
          <w:b/>
          <w:sz w:val="20"/>
        </w:rPr>
      </w:pPr>
      <w:r w:rsidRPr="00AB3B68">
        <w:rPr>
          <w:rFonts w:ascii="Arial" w:hAnsi="Arial" w:cs="Arial"/>
          <w:sz w:val="20"/>
        </w:rPr>
        <w:t xml:space="preserve">Wzór umowy  </w:t>
      </w:r>
    </w:p>
    <w:p w14:paraId="455F8B86" w14:textId="18322BE1" w:rsidR="00043843" w:rsidRPr="004C7762" w:rsidRDefault="00043843" w:rsidP="00043843">
      <w:pPr>
        <w:pStyle w:val="Tekstpodstawowy"/>
        <w:rPr>
          <w:rFonts w:ascii="Arial" w:hAnsi="Arial" w:cs="Arial"/>
          <w:b/>
          <w:color w:val="FF0000"/>
          <w:sz w:val="20"/>
        </w:rPr>
      </w:pPr>
      <w:r w:rsidRPr="00AB3B68">
        <w:rPr>
          <w:rFonts w:ascii="Arial" w:hAnsi="Arial" w:cs="Arial"/>
          <w:sz w:val="20"/>
        </w:rPr>
        <w:t xml:space="preserve">                                                                                                       </w:t>
      </w:r>
    </w:p>
    <w:p w14:paraId="0D6237C5" w14:textId="77777777" w:rsidR="00043843" w:rsidRPr="00AB3B68" w:rsidRDefault="00043843" w:rsidP="00043843">
      <w:pPr>
        <w:pStyle w:val="Podtytu"/>
        <w:rPr>
          <w:rFonts w:ascii="Arial" w:hAnsi="Arial" w:cs="Arial"/>
          <w:sz w:val="20"/>
          <w:szCs w:val="20"/>
        </w:rPr>
      </w:pPr>
    </w:p>
    <w:p w14:paraId="0C024953" w14:textId="47A8958A"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Zawarta w dniu ………….. w Jastrzębcu,  pomiędzy </w:t>
      </w:r>
      <w:r w:rsidRPr="00AB3B68">
        <w:rPr>
          <w:rFonts w:ascii="Arial" w:hAnsi="Arial" w:cs="Arial"/>
          <w:b/>
          <w:sz w:val="20"/>
          <w:szCs w:val="20"/>
        </w:rPr>
        <w:t>Instytutem Genetyki i Hodowli Zwierząt PAN</w:t>
      </w:r>
      <w:r w:rsidRPr="00AB3B68">
        <w:rPr>
          <w:rFonts w:ascii="Arial" w:hAnsi="Arial" w:cs="Arial"/>
          <w:sz w:val="20"/>
          <w:szCs w:val="20"/>
        </w:rPr>
        <w:t xml:space="preserve"> </w:t>
      </w:r>
      <w:r w:rsidRPr="00AB3B68">
        <w:rPr>
          <w:rFonts w:ascii="Arial" w:hAnsi="Arial" w:cs="Arial"/>
          <w:sz w:val="20"/>
          <w:szCs w:val="20"/>
        </w:rPr>
        <w:br/>
        <w:t>w Jastrzębcu, ul. Postępu 36A, 05-552 Magdalenka, reprezentowanym przez:</w:t>
      </w:r>
    </w:p>
    <w:p w14:paraId="4EC3B6F0" w14:textId="77777777" w:rsidR="00043843" w:rsidRPr="00AB3B68" w:rsidRDefault="00043843" w:rsidP="00043843">
      <w:pPr>
        <w:spacing w:line="360" w:lineRule="auto"/>
        <w:jc w:val="both"/>
        <w:rPr>
          <w:rFonts w:ascii="Arial" w:hAnsi="Arial" w:cs="Arial"/>
          <w:sz w:val="20"/>
          <w:szCs w:val="20"/>
        </w:rPr>
      </w:pPr>
      <w:r w:rsidRPr="00AB3B68">
        <w:rPr>
          <w:rFonts w:ascii="Arial" w:hAnsi="Arial" w:cs="Arial"/>
          <w:sz w:val="20"/>
          <w:szCs w:val="20"/>
        </w:rPr>
        <w:t xml:space="preserve">Prof. dr hab. Jarosława Horbańczuka - Dyrektora Instytutu, </w:t>
      </w:r>
    </w:p>
    <w:p w14:paraId="454E0175" w14:textId="77777777" w:rsidR="00043843" w:rsidRPr="00AB3B68" w:rsidRDefault="00043843" w:rsidP="00043843">
      <w:pPr>
        <w:spacing w:line="360" w:lineRule="auto"/>
        <w:ind w:right="-1"/>
        <w:jc w:val="both"/>
        <w:rPr>
          <w:rFonts w:ascii="Arial" w:hAnsi="Arial" w:cs="Arial"/>
          <w:sz w:val="20"/>
          <w:szCs w:val="20"/>
        </w:rPr>
      </w:pPr>
    </w:p>
    <w:p w14:paraId="5C9AD166"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 xml:space="preserve">zwanym dalej </w:t>
      </w:r>
      <w:r w:rsidRPr="00AB3B68">
        <w:rPr>
          <w:rFonts w:ascii="Arial" w:hAnsi="Arial" w:cs="Arial"/>
          <w:b/>
          <w:sz w:val="20"/>
          <w:szCs w:val="20"/>
        </w:rPr>
        <w:t>Zamawiającym</w:t>
      </w:r>
      <w:r w:rsidRPr="00AB3B68">
        <w:rPr>
          <w:rFonts w:ascii="Arial" w:hAnsi="Arial" w:cs="Arial"/>
          <w:sz w:val="20"/>
          <w:szCs w:val="20"/>
        </w:rPr>
        <w:t>,</w:t>
      </w:r>
    </w:p>
    <w:p w14:paraId="3A602579" w14:textId="77777777" w:rsidR="00043843" w:rsidRPr="00AB3B68" w:rsidRDefault="00043843" w:rsidP="00043843">
      <w:pPr>
        <w:spacing w:line="360" w:lineRule="auto"/>
        <w:ind w:right="-1"/>
        <w:jc w:val="both"/>
        <w:rPr>
          <w:rFonts w:ascii="Arial" w:hAnsi="Arial" w:cs="Arial"/>
          <w:sz w:val="20"/>
          <w:szCs w:val="20"/>
        </w:rPr>
      </w:pPr>
    </w:p>
    <w:p w14:paraId="158A709F"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a</w:t>
      </w:r>
    </w:p>
    <w:p w14:paraId="7B0F392F" w14:textId="52A68B95" w:rsidR="00043843" w:rsidRPr="00AB3B68" w:rsidRDefault="00043843" w:rsidP="00AB3B68">
      <w:pPr>
        <w:pStyle w:val="Tekstpodstawowyzwciciem22"/>
        <w:spacing w:line="360" w:lineRule="auto"/>
        <w:ind w:left="0" w:firstLine="0"/>
        <w:rPr>
          <w:rFonts w:ascii="Arial" w:hAnsi="Arial" w:cs="Arial"/>
          <w:b/>
          <w:sz w:val="20"/>
        </w:rPr>
      </w:pPr>
      <w:r w:rsidRPr="00AB3B68">
        <w:rPr>
          <w:rFonts w:ascii="Arial" w:hAnsi="Arial" w:cs="Arial"/>
          <w:b/>
          <w:sz w:val="20"/>
        </w:rPr>
        <w:t>………………………………………</w:t>
      </w:r>
      <w:r w:rsidRPr="00AB3B68">
        <w:rPr>
          <w:rFonts w:ascii="Arial" w:hAnsi="Arial" w:cs="Arial"/>
          <w:sz w:val="20"/>
        </w:rPr>
        <w:t xml:space="preserve"> z siedzibą w …………….. przy ………………(kod pocztowy: ………..), wpisanym do ewidencji działalności gospodarczej ………………………………………….., zwaną w treści umowy „</w:t>
      </w:r>
      <w:r w:rsidRPr="00AB3B68">
        <w:rPr>
          <w:rFonts w:ascii="Arial" w:hAnsi="Arial" w:cs="Arial"/>
          <w:b/>
          <w:sz w:val="20"/>
        </w:rPr>
        <w:t>Wykonawcą”,</w:t>
      </w:r>
    </w:p>
    <w:p w14:paraId="1211AD79" w14:textId="77777777" w:rsidR="00043843" w:rsidRPr="00AB3B68" w:rsidRDefault="00043843" w:rsidP="00043843">
      <w:pPr>
        <w:pStyle w:val="Tekstpodstawowyzwciciem22"/>
        <w:spacing w:line="360" w:lineRule="auto"/>
        <w:ind w:left="0" w:firstLine="0"/>
        <w:jc w:val="both"/>
        <w:rPr>
          <w:rFonts w:ascii="Arial" w:hAnsi="Arial" w:cs="Arial"/>
          <w:b/>
          <w:sz w:val="20"/>
        </w:rPr>
      </w:pPr>
      <w:r w:rsidRPr="00AB3B68">
        <w:rPr>
          <w:rFonts w:ascii="Arial" w:hAnsi="Arial" w:cs="Arial"/>
          <w:b/>
          <w:sz w:val="20"/>
        </w:rPr>
        <w:t>łącznie zwanych dalej „Stronami”</w:t>
      </w:r>
    </w:p>
    <w:p w14:paraId="4B38B5ED" w14:textId="77777777" w:rsidR="00043843" w:rsidRPr="00AB3B68" w:rsidRDefault="00043843" w:rsidP="00043843">
      <w:pPr>
        <w:spacing w:line="360" w:lineRule="auto"/>
        <w:jc w:val="both"/>
        <w:rPr>
          <w:rFonts w:ascii="Arial" w:hAnsi="Arial" w:cs="Arial"/>
          <w:sz w:val="20"/>
          <w:szCs w:val="20"/>
        </w:rPr>
      </w:pPr>
    </w:p>
    <w:p w14:paraId="08AC89E3" w14:textId="36621E90" w:rsidR="00AD7004" w:rsidRPr="00AB3B68" w:rsidRDefault="00AD7004" w:rsidP="00AD7004">
      <w:pPr>
        <w:spacing w:line="360" w:lineRule="auto"/>
        <w:rPr>
          <w:rFonts w:ascii="Arial" w:hAnsi="Arial" w:cs="Arial"/>
          <w:sz w:val="20"/>
          <w:szCs w:val="20"/>
        </w:rPr>
      </w:pPr>
      <w:r w:rsidRPr="00AB3B68">
        <w:rPr>
          <w:rFonts w:ascii="Arial" w:hAnsi="Arial" w:cs="Arial"/>
          <w:sz w:val="20"/>
          <w:szCs w:val="20"/>
        </w:rPr>
        <w:t xml:space="preserve">W wyniku przeprowadzonego postępowania o udzielenie zamówienia publicznego numer sprawy </w:t>
      </w:r>
      <w:r w:rsidRPr="00AB3B68">
        <w:rPr>
          <w:rFonts w:ascii="Arial" w:hAnsi="Arial" w:cs="Arial"/>
          <w:b/>
          <w:sz w:val="20"/>
          <w:szCs w:val="20"/>
        </w:rPr>
        <w:t xml:space="preserve">DAZ-2401/ </w:t>
      </w:r>
      <w:r w:rsidR="00543A03">
        <w:rPr>
          <w:rFonts w:ascii="Arial" w:hAnsi="Arial" w:cs="Arial"/>
          <w:b/>
          <w:sz w:val="20"/>
          <w:szCs w:val="20"/>
        </w:rPr>
        <w:t>1</w:t>
      </w:r>
      <w:r w:rsidR="003B3351">
        <w:rPr>
          <w:rFonts w:ascii="Arial" w:hAnsi="Arial" w:cs="Arial"/>
          <w:b/>
          <w:sz w:val="20"/>
          <w:szCs w:val="20"/>
        </w:rPr>
        <w:t>4</w:t>
      </w:r>
      <w:r w:rsidRPr="00AB3B68">
        <w:rPr>
          <w:rFonts w:ascii="Arial" w:hAnsi="Arial" w:cs="Arial"/>
          <w:b/>
          <w:sz w:val="20"/>
          <w:szCs w:val="20"/>
        </w:rPr>
        <w:t xml:space="preserve"> /1</w:t>
      </w:r>
      <w:r w:rsidR="00965897">
        <w:rPr>
          <w:rFonts w:ascii="Arial" w:hAnsi="Arial" w:cs="Arial"/>
          <w:b/>
          <w:sz w:val="20"/>
          <w:szCs w:val="20"/>
        </w:rPr>
        <w:t>6</w:t>
      </w:r>
      <w:r w:rsidRPr="00AB3B68">
        <w:rPr>
          <w:rFonts w:ascii="Arial" w:hAnsi="Arial" w:cs="Arial"/>
          <w:sz w:val="20"/>
          <w:szCs w:val="20"/>
        </w:rPr>
        <w:t xml:space="preserve"> w trybie przetargu nieograniczonego, zgodnie z ustawą z dnia 29 stycznia 2004r. - Prawo zamówień publicznych</w:t>
      </w:r>
      <w:r w:rsidRPr="00AB3B68">
        <w:rPr>
          <w:rFonts w:ascii="Arial" w:hAnsi="Arial" w:cs="Arial"/>
          <w:bCs/>
          <w:sz w:val="20"/>
          <w:szCs w:val="20"/>
        </w:rPr>
        <w:t xml:space="preserve"> </w:t>
      </w:r>
      <w:r w:rsidRPr="00AB3B68">
        <w:rPr>
          <w:rFonts w:ascii="Arial" w:hAnsi="Arial" w:cs="Arial"/>
          <w:sz w:val="20"/>
          <w:szCs w:val="20"/>
        </w:rPr>
        <w:t>(t.j. Dz. U. z 201</w:t>
      </w:r>
      <w:r w:rsidR="00965897">
        <w:rPr>
          <w:rFonts w:ascii="Arial" w:hAnsi="Arial" w:cs="Arial"/>
          <w:sz w:val="20"/>
          <w:szCs w:val="20"/>
        </w:rPr>
        <w:t>5</w:t>
      </w:r>
      <w:r w:rsidRPr="00AB3B68">
        <w:rPr>
          <w:rFonts w:ascii="Arial" w:hAnsi="Arial" w:cs="Arial"/>
          <w:sz w:val="20"/>
          <w:szCs w:val="20"/>
        </w:rPr>
        <w:t xml:space="preserve"> r., poz. </w:t>
      </w:r>
      <w:r w:rsidR="00965897">
        <w:rPr>
          <w:rFonts w:ascii="Arial" w:hAnsi="Arial" w:cs="Arial"/>
          <w:sz w:val="20"/>
          <w:szCs w:val="20"/>
        </w:rPr>
        <w:t>2164</w:t>
      </w:r>
      <w:r w:rsidRPr="00AB3B68">
        <w:rPr>
          <w:rFonts w:ascii="Arial" w:hAnsi="Arial" w:cs="Arial"/>
          <w:sz w:val="20"/>
          <w:szCs w:val="20"/>
        </w:rPr>
        <w:t xml:space="preserve"> ze zm.) i przepisów wykonawczych wydanych na podstawie przepisów tej ustawy</w:t>
      </w:r>
      <w:r w:rsidRPr="00AB3B68">
        <w:rPr>
          <w:rFonts w:ascii="Arial" w:hAnsi="Arial" w:cs="Arial"/>
          <w:bCs/>
          <w:sz w:val="20"/>
          <w:szCs w:val="20"/>
        </w:rPr>
        <w:t>,  S</w:t>
      </w:r>
      <w:r w:rsidRPr="00AB3B68">
        <w:rPr>
          <w:rFonts w:ascii="Arial" w:hAnsi="Arial" w:cs="Arial"/>
          <w:sz w:val="20"/>
          <w:szCs w:val="20"/>
        </w:rPr>
        <w:t>trony postanowiły zawrzeć umowę następującej treści:</w:t>
      </w:r>
    </w:p>
    <w:p w14:paraId="216FD218" w14:textId="77777777" w:rsidR="00043843" w:rsidRPr="00AB3B68" w:rsidRDefault="00043843" w:rsidP="00043843">
      <w:pPr>
        <w:shd w:val="clear" w:color="auto" w:fill="FFFFFF"/>
        <w:spacing w:line="360" w:lineRule="auto"/>
        <w:ind w:left="67"/>
        <w:jc w:val="both"/>
        <w:rPr>
          <w:rFonts w:ascii="Arial" w:hAnsi="Arial" w:cs="Arial"/>
          <w:b/>
          <w:spacing w:val="32"/>
          <w:sz w:val="20"/>
          <w:szCs w:val="20"/>
        </w:rPr>
      </w:pPr>
    </w:p>
    <w:p w14:paraId="59DBB00B" w14:textId="77777777" w:rsidR="00043843" w:rsidRPr="004D188B" w:rsidRDefault="00043843" w:rsidP="00043843">
      <w:pPr>
        <w:pStyle w:val="Tekstpodstawowy"/>
        <w:spacing w:line="360" w:lineRule="auto"/>
        <w:jc w:val="center"/>
        <w:rPr>
          <w:rFonts w:ascii="Arial" w:hAnsi="Arial" w:cs="Arial"/>
          <w:b/>
          <w:spacing w:val="-15"/>
          <w:sz w:val="20"/>
        </w:rPr>
      </w:pPr>
      <w:r w:rsidRPr="004D188B">
        <w:rPr>
          <w:rFonts w:ascii="Arial" w:hAnsi="Arial" w:cs="Arial"/>
          <w:b/>
          <w:sz w:val="20"/>
        </w:rPr>
        <w:t>§1</w:t>
      </w:r>
    </w:p>
    <w:p w14:paraId="5BFD8138" w14:textId="1AF20769" w:rsidR="00043843" w:rsidRPr="00AB3B68" w:rsidRDefault="00043843" w:rsidP="00043843">
      <w:pPr>
        <w:pStyle w:val="Podtytu"/>
        <w:spacing w:after="0" w:line="360" w:lineRule="auto"/>
        <w:jc w:val="both"/>
        <w:rPr>
          <w:rFonts w:ascii="Arial" w:hAnsi="Arial" w:cs="Arial"/>
          <w:sz w:val="20"/>
          <w:szCs w:val="20"/>
        </w:rPr>
      </w:pPr>
      <w:r w:rsidRPr="00AB3B68">
        <w:rPr>
          <w:rFonts w:ascii="Arial" w:hAnsi="Arial" w:cs="Arial"/>
          <w:sz w:val="20"/>
          <w:szCs w:val="20"/>
        </w:rPr>
        <w:t xml:space="preserve">Wykonawca zobowiązuje się do </w:t>
      </w:r>
      <w:r w:rsidRPr="000F07FE">
        <w:rPr>
          <w:rFonts w:ascii="Arial" w:hAnsi="Arial" w:cs="Arial"/>
          <w:b/>
          <w:sz w:val="20"/>
          <w:szCs w:val="20"/>
        </w:rPr>
        <w:t xml:space="preserve">sukcesywnej dostawy </w:t>
      </w:r>
      <w:r w:rsidR="003B3351">
        <w:rPr>
          <w:rFonts w:ascii="Arial" w:hAnsi="Arial" w:cs="Arial"/>
          <w:b/>
          <w:sz w:val="20"/>
          <w:szCs w:val="20"/>
        </w:rPr>
        <w:t>odczynników</w:t>
      </w:r>
      <w:r w:rsidR="00BD5957">
        <w:rPr>
          <w:rFonts w:ascii="Arial" w:hAnsi="Arial" w:cs="Arial"/>
          <w:b/>
          <w:sz w:val="20"/>
          <w:szCs w:val="20"/>
        </w:rPr>
        <w:t xml:space="preserve"> laboratoryjnych</w:t>
      </w:r>
      <w:r w:rsidRPr="00AB3B68">
        <w:rPr>
          <w:rFonts w:ascii="Arial" w:hAnsi="Arial" w:cs="Arial"/>
          <w:sz w:val="20"/>
          <w:szCs w:val="20"/>
        </w:rPr>
        <w:t xml:space="preserve">,  zgodnie z Załącznikiem nr 1 do SIWZ – </w:t>
      </w:r>
      <w:r w:rsidR="00965897">
        <w:rPr>
          <w:rFonts w:ascii="Arial" w:hAnsi="Arial" w:cs="Arial"/>
          <w:sz w:val="20"/>
          <w:szCs w:val="20"/>
        </w:rPr>
        <w:t xml:space="preserve">część /części </w:t>
      </w:r>
      <w:r w:rsidRPr="00AB3B68">
        <w:rPr>
          <w:rFonts w:ascii="Arial" w:hAnsi="Arial" w:cs="Arial"/>
          <w:sz w:val="20"/>
          <w:szCs w:val="20"/>
        </w:rPr>
        <w:t xml:space="preserve"> …. i po cenach złożonych w ofercie. </w:t>
      </w:r>
    </w:p>
    <w:p w14:paraId="2753186A" w14:textId="77777777" w:rsidR="00043843" w:rsidRPr="00AB3B68" w:rsidRDefault="00043843" w:rsidP="00043843">
      <w:pPr>
        <w:pStyle w:val="Tekstpodstawowy"/>
        <w:rPr>
          <w:rFonts w:ascii="Arial" w:hAnsi="Arial" w:cs="Arial"/>
          <w:sz w:val="20"/>
        </w:rPr>
      </w:pPr>
    </w:p>
    <w:p w14:paraId="39DC5088" w14:textId="77777777" w:rsidR="00043843" w:rsidRPr="004D188B" w:rsidRDefault="00043843" w:rsidP="00043843">
      <w:pPr>
        <w:pStyle w:val="Tekstpodstawowy"/>
        <w:spacing w:line="360" w:lineRule="auto"/>
        <w:jc w:val="center"/>
        <w:rPr>
          <w:rFonts w:ascii="Arial" w:hAnsi="Arial" w:cs="Arial"/>
          <w:b/>
          <w:sz w:val="20"/>
        </w:rPr>
      </w:pPr>
      <w:r w:rsidRPr="004D188B">
        <w:rPr>
          <w:rFonts w:ascii="Arial" w:hAnsi="Arial" w:cs="Arial"/>
          <w:b/>
          <w:sz w:val="20"/>
        </w:rPr>
        <w:t>§2</w:t>
      </w:r>
    </w:p>
    <w:p w14:paraId="0C80B43D" w14:textId="77777777" w:rsidR="000E1F47" w:rsidRDefault="00043843" w:rsidP="00476BB3">
      <w:pPr>
        <w:pStyle w:val="Lista"/>
        <w:spacing w:line="360" w:lineRule="auto"/>
        <w:ind w:left="284" w:hanging="284"/>
        <w:jc w:val="both"/>
        <w:rPr>
          <w:rFonts w:cs="Arial"/>
          <w:b w:val="0"/>
        </w:rPr>
      </w:pPr>
      <w:r w:rsidRPr="00AB3B68">
        <w:rPr>
          <w:rFonts w:cs="Arial"/>
          <w:b w:val="0"/>
        </w:rPr>
        <w:t>Dostawa</w:t>
      </w:r>
      <w:r w:rsidRPr="00AB3B68">
        <w:rPr>
          <w:rFonts w:cs="Arial"/>
          <w:bCs/>
        </w:rPr>
        <w:t xml:space="preserve"> </w:t>
      </w:r>
      <w:r w:rsidR="00E604E4" w:rsidRPr="008B0027">
        <w:rPr>
          <w:rFonts w:cs="Arial"/>
          <w:b w:val="0"/>
          <w:bCs/>
        </w:rPr>
        <w:t>cząstkowa</w:t>
      </w:r>
      <w:r w:rsidR="00E604E4">
        <w:rPr>
          <w:rFonts w:cs="Arial"/>
          <w:bCs/>
        </w:rPr>
        <w:t xml:space="preserve"> </w:t>
      </w:r>
      <w:r w:rsidR="003B3351">
        <w:rPr>
          <w:rFonts w:cs="Arial"/>
          <w:bCs/>
        </w:rPr>
        <w:t xml:space="preserve">odczynników </w:t>
      </w:r>
      <w:r w:rsidR="00BD5957">
        <w:rPr>
          <w:rFonts w:cs="Arial"/>
          <w:b w:val="0"/>
        </w:rPr>
        <w:t>nastąpi w ciągu ….dni</w:t>
      </w:r>
      <w:r w:rsidR="000E1F47">
        <w:rPr>
          <w:rFonts w:cs="Arial"/>
          <w:b w:val="0"/>
        </w:rPr>
        <w:t xml:space="preserve"> </w:t>
      </w:r>
      <w:r w:rsidRPr="00AB3B68">
        <w:rPr>
          <w:rFonts w:cs="Arial"/>
          <w:b w:val="0"/>
        </w:rPr>
        <w:t>roboczych od</w:t>
      </w:r>
      <w:r w:rsidR="00476BB3">
        <w:rPr>
          <w:rFonts w:cs="Arial"/>
          <w:b w:val="0"/>
        </w:rPr>
        <w:t xml:space="preserve"> </w:t>
      </w:r>
      <w:r w:rsidRPr="00AB3B68">
        <w:rPr>
          <w:rFonts w:cs="Arial"/>
          <w:b w:val="0"/>
        </w:rPr>
        <w:t>dni</w:t>
      </w:r>
      <w:r w:rsidR="00476BB3">
        <w:rPr>
          <w:rFonts w:cs="Arial"/>
          <w:b w:val="0"/>
        </w:rPr>
        <w:t xml:space="preserve">a </w:t>
      </w:r>
      <w:r w:rsidRPr="00AB3B68">
        <w:rPr>
          <w:rFonts w:cs="Arial"/>
          <w:b w:val="0"/>
        </w:rPr>
        <w:t>złożenia</w:t>
      </w:r>
      <w:r w:rsidR="00476BB3">
        <w:rPr>
          <w:rFonts w:cs="Arial"/>
          <w:b w:val="0"/>
        </w:rPr>
        <w:t xml:space="preserve"> </w:t>
      </w:r>
      <w:r w:rsidR="000E1F47">
        <w:rPr>
          <w:rFonts w:cs="Arial"/>
          <w:b w:val="0"/>
        </w:rPr>
        <w:t>zamówienia przez</w:t>
      </w:r>
    </w:p>
    <w:p w14:paraId="540A49D2" w14:textId="408F39B0" w:rsidR="00043843" w:rsidRPr="00AB3B68" w:rsidRDefault="00043843" w:rsidP="00476BB3">
      <w:pPr>
        <w:pStyle w:val="Lista"/>
        <w:spacing w:line="360" w:lineRule="auto"/>
        <w:ind w:left="284" w:hanging="284"/>
        <w:jc w:val="both"/>
        <w:rPr>
          <w:rFonts w:cs="Arial"/>
        </w:rPr>
      </w:pPr>
      <w:r w:rsidRPr="00AB3B68">
        <w:rPr>
          <w:rFonts w:cs="Arial"/>
          <w:b w:val="0"/>
        </w:rPr>
        <w:t xml:space="preserve">Zamawiającego drogą telefoniczną, fax lub </w:t>
      </w:r>
      <w:r w:rsidR="00C20525">
        <w:rPr>
          <w:rFonts w:cs="Arial"/>
          <w:b w:val="0"/>
        </w:rPr>
        <w:t>e</w:t>
      </w:r>
      <w:r w:rsidRPr="00AB3B68">
        <w:rPr>
          <w:rFonts w:cs="Arial"/>
          <w:b w:val="0"/>
        </w:rPr>
        <w:t xml:space="preserve">mail. </w:t>
      </w:r>
    </w:p>
    <w:p w14:paraId="29BEE404" w14:textId="77777777" w:rsidR="00043843" w:rsidRPr="00AB3B68" w:rsidRDefault="00043843" w:rsidP="00043843">
      <w:pPr>
        <w:spacing w:line="360" w:lineRule="auto"/>
        <w:ind w:right="-1"/>
        <w:jc w:val="both"/>
        <w:rPr>
          <w:rFonts w:ascii="Arial" w:hAnsi="Arial" w:cs="Arial"/>
          <w:sz w:val="20"/>
          <w:szCs w:val="20"/>
        </w:rPr>
      </w:pPr>
    </w:p>
    <w:p w14:paraId="1B3E486B"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§3</w:t>
      </w:r>
    </w:p>
    <w:p w14:paraId="09ED17F0" w14:textId="33CB4566" w:rsidR="00965897"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1. Strony ustaliły  wartość wynagrodzenia </w:t>
      </w:r>
      <w:r w:rsidR="00965897">
        <w:rPr>
          <w:rFonts w:ascii="Arial" w:hAnsi="Arial" w:cs="Arial"/>
          <w:sz w:val="20"/>
          <w:szCs w:val="20"/>
        </w:rPr>
        <w:t>część</w:t>
      </w:r>
      <w:r w:rsidR="00543A03">
        <w:rPr>
          <w:rFonts w:ascii="Arial" w:hAnsi="Arial" w:cs="Arial"/>
          <w:sz w:val="20"/>
          <w:szCs w:val="20"/>
        </w:rPr>
        <w:t xml:space="preserve">/części </w:t>
      </w:r>
      <w:r w:rsidRPr="00AB3B68">
        <w:rPr>
          <w:rFonts w:ascii="Arial" w:hAnsi="Arial" w:cs="Arial"/>
          <w:sz w:val="20"/>
          <w:szCs w:val="20"/>
        </w:rPr>
        <w:t xml:space="preserve"> ……  w kwocie : </w:t>
      </w:r>
      <w:r w:rsidRPr="00AB3B68">
        <w:rPr>
          <w:rFonts w:ascii="Arial" w:hAnsi="Arial" w:cs="Arial"/>
          <w:sz w:val="20"/>
          <w:szCs w:val="20"/>
        </w:rPr>
        <w:br/>
        <w:t xml:space="preserve">………… netto, brutto …………… zł (słownie </w:t>
      </w:r>
      <w:r w:rsidR="00965897">
        <w:rPr>
          <w:rFonts w:ascii="Arial" w:hAnsi="Arial" w:cs="Arial"/>
          <w:sz w:val="20"/>
          <w:szCs w:val="20"/>
        </w:rPr>
        <w:t>……………</w:t>
      </w:r>
      <w:r w:rsidRPr="00AB3B68">
        <w:rPr>
          <w:rFonts w:ascii="Arial" w:hAnsi="Arial" w:cs="Arial"/>
          <w:sz w:val="20"/>
          <w:szCs w:val="20"/>
        </w:rPr>
        <w:t>złotych)</w:t>
      </w:r>
      <w:r w:rsidR="00965897">
        <w:rPr>
          <w:rFonts w:ascii="Arial" w:hAnsi="Arial" w:cs="Arial"/>
          <w:sz w:val="20"/>
          <w:szCs w:val="20"/>
        </w:rPr>
        <w:t>, podatek VAT……………..</w:t>
      </w:r>
    </w:p>
    <w:p w14:paraId="63243F61" w14:textId="67277797" w:rsidR="00965897" w:rsidRPr="0063351E" w:rsidRDefault="00965897" w:rsidP="00043843">
      <w:pPr>
        <w:spacing w:line="360" w:lineRule="auto"/>
        <w:ind w:left="284" w:right="-1" w:hanging="284"/>
        <w:jc w:val="both"/>
        <w:rPr>
          <w:rFonts w:ascii="Arial" w:hAnsi="Arial" w:cs="Arial"/>
          <w:b/>
          <w:sz w:val="20"/>
          <w:szCs w:val="20"/>
        </w:rPr>
      </w:pPr>
      <w:r w:rsidRPr="0063351E">
        <w:rPr>
          <w:rFonts w:ascii="Arial" w:hAnsi="Arial" w:cs="Arial"/>
          <w:b/>
          <w:sz w:val="20"/>
          <w:szCs w:val="20"/>
        </w:rPr>
        <w:t>Razem ………….netto, brutto ………….., podatek VAT……………………</w:t>
      </w:r>
    </w:p>
    <w:p w14:paraId="3F6CF7FA" w14:textId="67BC12C6"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na podstawie oferty cenowej Wykonawcy.</w:t>
      </w:r>
    </w:p>
    <w:p w14:paraId="52721A1F" w14:textId="77777777" w:rsidR="00043843"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2. Wynagrodzenie, o którym mowa w ust.1 obejmuje także wszystkie inne</w:t>
      </w:r>
      <w:r w:rsidRPr="00AB3B68">
        <w:rPr>
          <w:rFonts w:ascii="Arial" w:hAnsi="Arial" w:cs="Arial"/>
          <w:b/>
          <w:sz w:val="20"/>
          <w:szCs w:val="20"/>
        </w:rPr>
        <w:t xml:space="preserve"> </w:t>
      </w:r>
      <w:r w:rsidRPr="00AB3B68">
        <w:rPr>
          <w:rFonts w:ascii="Arial" w:hAnsi="Arial" w:cs="Arial"/>
          <w:sz w:val="20"/>
          <w:szCs w:val="20"/>
        </w:rPr>
        <w:t xml:space="preserve">koszty wynikające </w:t>
      </w:r>
      <w:r w:rsidRPr="00AB3B68">
        <w:rPr>
          <w:rFonts w:ascii="Arial" w:hAnsi="Arial" w:cs="Arial"/>
          <w:sz w:val="20"/>
          <w:szCs w:val="20"/>
        </w:rPr>
        <w:br/>
        <w:t>z realizacji zamówienia.</w:t>
      </w:r>
    </w:p>
    <w:p w14:paraId="5048ECE7" w14:textId="58DD12CF" w:rsidR="00543A03" w:rsidRPr="000E1F47" w:rsidRDefault="00543A03" w:rsidP="00043843">
      <w:pPr>
        <w:spacing w:line="360" w:lineRule="auto"/>
        <w:ind w:left="284" w:right="-1" w:hanging="284"/>
        <w:jc w:val="both"/>
        <w:rPr>
          <w:rFonts w:ascii="Arial" w:hAnsi="Arial" w:cs="Arial"/>
          <w:b/>
          <w:sz w:val="20"/>
          <w:szCs w:val="20"/>
        </w:rPr>
      </w:pPr>
      <w:r>
        <w:rPr>
          <w:rFonts w:ascii="Arial" w:hAnsi="Arial" w:cs="Arial"/>
          <w:sz w:val="20"/>
          <w:szCs w:val="20"/>
        </w:rPr>
        <w:lastRenderedPageBreak/>
        <w:t xml:space="preserve">3. Wynagrodzenie Wykonawcy płatne będzie każdorazowo na numer konta </w:t>
      </w:r>
      <w:r w:rsidRPr="000E1F47">
        <w:rPr>
          <w:rFonts w:ascii="Arial" w:hAnsi="Arial" w:cs="Arial"/>
          <w:b/>
          <w:sz w:val="20"/>
          <w:szCs w:val="20"/>
        </w:rPr>
        <w:t xml:space="preserve">……………………………………………..(Wykonawca uzupełnia numer konta) </w:t>
      </w:r>
    </w:p>
    <w:p w14:paraId="7E60EB1A" w14:textId="77777777" w:rsidR="00043843" w:rsidRPr="00AB3B68" w:rsidRDefault="00043843" w:rsidP="00043843">
      <w:pPr>
        <w:spacing w:line="360" w:lineRule="auto"/>
        <w:ind w:right="-1"/>
        <w:jc w:val="both"/>
        <w:rPr>
          <w:rFonts w:ascii="Arial" w:hAnsi="Arial" w:cs="Arial"/>
          <w:sz w:val="20"/>
          <w:szCs w:val="20"/>
        </w:rPr>
      </w:pPr>
    </w:p>
    <w:p w14:paraId="1056F530"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§4</w:t>
      </w:r>
    </w:p>
    <w:p w14:paraId="7308F0A0" w14:textId="1370B6EA"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 xml:space="preserve">1. Odbioru </w:t>
      </w:r>
      <w:r w:rsidR="00C42EAB">
        <w:rPr>
          <w:rFonts w:ascii="Arial" w:hAnsi="Arial" w:cs="Arial"/>
          <w:sz w:val="20"/>
          <w:szCs w:val="20"/>
        </w:rPr>
        <w:t>zamówienia będzie dokonywał ka</w:t>
      </w:r>
      <w:r w:rsidR="00C20525">
        <w:rPr>
          <w:rFonts w:ascii="Arial" w:hAnsi="Arial" w:cs="Arial"/>
          <w:sz w:val="20"/>
          <w:szCs w:val="20"/>
        </w:rPr>
        <w:t xml:space="preserve">żdorazowo </w:t>
      </w:r>
      <w:r w:rsidRPr="00AB3B68">
        <w:rPr>
          <w:rFonts w:ascii="Arial" w:hAnsi="Arial" w:cs="Arial"/>
          <w:sz w:val="20"/>
          <w:szCs w:val="20"/>
        </w:rPr>
        <w:t xml:space="preserve"> przedstawiciel Zamawiającego w dniu dostawy</w:t>
      </w:r>
      <w:r w:rsidR="00C20525">
        <w:rPr>
          <w:rFonts w:ascii="Arial" w:hAnsi="Arial" w:cs="Arial"/>
          <w:sz w:val="20"/>
          <w:szCs w:val="20"/>
        </w:rPr>
        <w:t>.</w:t>
      </w:r>
      <w:r w:rsidRPr="00AB3B68">
        <w:rPr>
          <w:rFonts w:ascii="Arial" w:hAnsi="Arial" w:cs="Arial"/>
          <w:sz w:val="20"/>
          <w:szCs w:val="20"/>
        </w:rPr>
        <w:t xml:space="preserve"> </w:t>
      </w:r>
    </w:p>
    <w:p w14:paraId="39042130" w14:textId="22EC3809" w:rsidR="00043843" w:rsidRPr="00AB3B68"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2. Faktur</w:t>
      </w:r>
      <w:r w:rsidR="0046659B">
        <w:rPr>
          <w:rFonts w:ascii="Arial" w:hAnsi="Arial" w:cs="Arial"/>
          <w:sz w:val="20"/>
          <w:szCs w:val="20"/>
        </w:rPr>
        <w:t>y częściowe</w:t>
      </w:r>
      <w:r w:rsidRPr="00AB3B68">
        <w:rPr>
          <w:rFonts w:ascii="Arial" w:hAnsi="Arial" w:cs="Arial"/>
          <w:sz w:val="20"/>
          <w:szCs w:val="20"/>
        </w:rPr>
        <w:t xml:space="preserve"> Wykonawcy będz</w:t>
      </w:r>
      <w:r w:rsidR="0046659B">
        <w:rPr>
          <w:rFonts w:ascii="Arial" w:hAnsi="Arial" w:cs="Arial"/>
          <w:sz w:val="20"/>
          <w:szCs w:val="20"/>
        </w:rPr>
        <w:t xml:space="preserve">ą regulowane </w:t>
      </w:r>
      <w:r w:rsidRPr="00AB3B68">
        <w:rPr>
          <w:rFonts w:ascii="Arial" w:hAnsi="Arial" w:cs="Arial"/>
          <w:sz w:val="20"/>
          <w:szCs w:val="20"/>
        </w:rPr>
        <w:t xml:space="preserve"> </w:t>
      </w:r>
      <w:r w:rsidR="0046659B">
        <w:rPr>
          <w:rFonts w:ascii="Arial" w:hAnsi="Arial" w:cs="Arial"/>
          <w:sz w:val="20"/>
          <w:szCs w:val="20"/>
        </w:rPr>
        <w:t xml:space="preserve">każdorazowo </w:t>
      </w:r>
      <w:r w:rsidRPr="00AB3B68">
        <w:rPr>
          <w:rFonts w:ascii="Arial" w:hAnsi="Arial" w:cs="Arial"/>
          <w:sz w:val="20"/>
          <w:szCs w:val="20"/>
        </w:rPr>
        <w:t xml:space="preserve"> w formie przelewu z konta Zamawiającego na konto  Wykonawcy w  terminie  </w:t>
      </w:r>
      <w:r w:rsidR="00C20525">
        <w:rPr>
          <w:rFonts w:ascii="Arial" w:hAnsi="Arial" w:cs="Arial"/>
          <w:sz w:val="20"/>
          <w:szCs w:val="20"/>
        </w:rPr>
        <w:t>3</w:t>
      </w:r>
      <w:r w:rsidRPr="00AB3B68">
        <w:rPr>
          <w:rFonts w:ascii="Arial" w:hAnsi="Arial" w:cs="Arial"/>
          <w:sz w:val="20"/>
          <w:szCs w:val="20"/>
        </w:rPr>
        <w:t xml:space="preserve">0 dni od daty potwierdzenia odbioru przez Zamawiającego. </w:t>
      </w:r>
    </w:p>
    <w:p w14:paraId="6E79FA0A" w14:textId="77777777" w:rsidR="00043843" w:rsidRDefault="00043843" w:rsidP="00043843">
      <w:pPr>
        <w:spacing w:line="360" w:lineRule="auto"/>
        <w:ind w:left="284" w:hanging="284"/>
        <w:jc w:val="both"/>
        <w:rPr>
          <w:rFonts w:ascii="Arial" w:hAnsi="Arial" w:cs="Arial"/>
          <w:sz w:val="20"/>
          <w:szCs w:val="20"/>
        </w:rPr>
      </w:pPr>
      <w:r w:rsidRPr="00AB3B68">
        <w:rPr>
          <w:rFonts w:ascii="Arial" w:hAnsi="Arial" w:cs="Arial"/>
          <w:sz w:val="20"/>
          <w:szCs w:val="20"/>
        </w:rPr>
        <w:t>3. Za termin zapłaty strony uznają datę dyspozycji Zamawiającego na konto Wykonawcy.</w:t>
      </w:r>
    </w:p>
    <w:p w14:paraId="729F688B" w14:textId="5DF45ED2"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4. Na dostarczony towar Wykonawca udzieli </w:t>
      </w:r>
      <w:r w:rsidRPr="006649B0">
        <w:rPr>
          <w:rFonts w:ascii="Arial" w:hAnsi="Arial" w:cs="Arial"/>
          <w:b/>
          <w:sz w:val="20"/>
          <w:szCs w:val="20"/>
        </w:rPr>
        <w:t>min. 12 miesięcznej gwarancji</w:t>
      </w:r>
      <w:r w:rsidR="00BD5957">
        <w:rPr>
          <w:rFonts w:ascii="Arial" w:hAnsi="Arial" w:cs="Arial"/>
          <w:sz w:val="20"/>
          <w:szCs w:val="20"/>
        </w:rPr>
        <w:t xml:space="preserve"> lub gwarancji producenta.</w:t>
      </w:r>
    </w:p>
    <w:p w14:paraId="6D833F63" w14:textId="53C3BC04" w:rsidR="001677DD" w:rsidRDefault="001677DD" w:rsidP="001677DD">
      <w:pPr>
        <w:spacing w:line="360" w:lineRule="auto"/>
        <w:ind w:left="284" w:hanging="284"/>
        <w:jc w:val="both"/>
        <w:rPr>
          <w:rFonts w:ascii="Arial" w:hAnsi="Arial" w:cs="Arial"/>
          <w:sz w:val="20"/>
          <w:szCs w:val="20"/>
        </w:rPr>
      </w:pPr>
      <w:r>
        <w:rPr>
          <w:rFonts w:ascii="Arial" w:hAnsi="Arial" w:cs="Arial"/>
          <w:sz w:val="20"/>
          <w:szCs w:val="20"/>
        </w:rPr>
        <w:t xml:space="preserve">5. </w:t>
      </w:r>
      <w:r w:rsidRPr="00432F7F">
        <w:rPr>
          <w:rFonts w:ascii="Arial" w:hAnsi="Arial" w:cs="Arial"/>
          <w:sz w:val="20"/>
          <w:szCs w:val="20"/>
        </w:rPr>
        <w:t xml:space="preserve">Wykonawca dostarczy towar transportem własnym i na swój koszt do siedziby Zamawiającego, </w:t>
      </w:r>
      <w:r w:rsidRPr="00432F7F">
        <w:rPr>
          <w:rFonts w:ascii="Arial" w:hAnsi="Arial" w:cs="Arial"/>
          <w:sz w:val="20"/>
          <w:szCs w:val="20"/>
        </w:rPr>
        <w:br/>
        <w:t>tj.  IGHZ PAN, Jastrzębiec, ul. Postępu 36A, 05-553 Magdalenka</w:t>
      </w:r>
      <w:r w:rsidR="006649B0">
        <w:rPr>
          <w:rFonts w:ascii="Arial" w:hAnsi="Arial" w:cs="Arial"/>
          <w:sz w:val="20"/>
          <w:szCs w:val="20"/>
        </w:rPr>
        <w:t>,</w:t>
      </w:r>
      <w:r w:rsidRPr="00432F7F">
        <w:rPr>
          <w:rFonts w:ascii="Arial" w:hAnsi="Arial" w:cs="Arial"/>
          <w:sz w:val="20"/>
          <w:szCs w:val="20"/>
        </w:rPr>
        <w:t xml:space="preserve"> w dniach od poniedziałku do piątku w godzinach 8°° do 14°°. </w:t>
      </w:r>
    </w:p>
    <w:p w14:paraId="4A216A3B" w14:textId="78C2B585" w:rsidR="001677DD" w:rsidRPr="00432F7F" w:rsidRDefault="001677DD" w:rsidP="001677DD">
      <w:pPr>
        <w:spacing w:line="360" w:lineRule="auto"/>
        <w:jc w:val="both"/>
        <w:rPr>
          <w:rFonts w:ascii="Arial" w:hAnsi="Arial" w:cs="Arial"/>
          <w:sz w:val="20"/>
          <w:szCs w:val="20"/>
        </w:rPr>
      </w:pPr>
      <w:r>
        <w:rPr>
          <w:rFonts w:ascii="Arial" w:hAnsi="Arial" w:cs="Arial"/>
          <w:sz w:val="20"/>
          <w:szCs w:val="20"/>
        </w:rPr>
        <w:t xml:space="preserve">6. </w:t>
      </w:r>
      <w:r w:rsidRPr="00432F7F">
        <w:rPr>
          <w:rFonts w:ascii="Arial" w:hAnsi="Arial" w:cs="Arial"/>
          <w:sz w:val="20"/>
          <w:szCs w:val="20"/>
        </w:rPr>
        <w:t>W przypadku stwierdzenia wad dostarczonego towaru:</w:t>
      </w:r>
    </w:p>
    <w:p w14:paraId="7EF5276E" w14:textId="29B4E8D8"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textAlignment w:val="auto"/>
        <w:rPr>
          <w:rFonts w:ascii="Arial" w:hAnsi="Arial" w:cs="Arial"/>
          <w:sz w:val="20"/>
        </w:rPr>
      </w:pPr>
      <w:r w:rsidRPr="00432F7F">
        <w:rPr>
          <w:rFonts w:ascii="Arial" w:hAnsi="Arial" w:cs="Arial"/>
          <w:sz w:val="20"/>
        </w:rPr>
        <w:t>Zamawiający zawiadomi Wykonawcę telefonicznie</w:t>
      </w:r>
      <w:r w:rsidR="007711E2">
        <w:rPr>
          <w:rFonts w:ascii="Arial" w:hAnsi="Arial" w:cs="Arial"/>
          <w:sz w:val="20"/>
        </w:rPr>
        <w:t>,</w:t>
      </w:r>
      <w:r w:rsidRPr="00432F7F">
        <w:rPr>
          <w:rFonts w:ascii="Arial" w:hAnsi="Arial" w:cs="Arial"/>
          <w:sz w:val="20"/>
        </w:rPr>
        <w:t>fax-em</w:t>
      </w:r>
      <w:r w:rsidR="007711E2">
        <w:rPr>
          <w:rFonts w:ascii="Arial" w:hAnsi="Arial" w:cs="Arial"/>
          <w:sz w:val="20"/>
        </w:rPr>
        <w:t xml:space="preserve"> lub email</w:t>
      </w:r>
      <w:r w:rsidRPr="00432F7F">
        <w:rPr>
          <w:rFonts w:ascii="Arial" w:hAnsi="Arial" w:cs="Arial"/>
          <w:sz w:val="20"/>
        </w:rPr>
        <w:t xml:space="preserve"> a następnie potwierdzi pisemnie, w terminie do 5 dni roboczych od chwili zrealizowania dostawy. Za datę zgłoszenia reklamacji uznaje się dzień zawiadomienia telefonicznego</w:t>
      </w:r>
      <w:r>
        <w:rPr>
          <w:rFonts w:ascii="Arial" w:hAnsi="Arial" w:cs="Arial"/>
          <w:sz w:val="20"/>
        </w:rPr>
        <w:t xml:space="preserve"> lub email</w:t>
      </w:r>
      <w:r w:rsidRPr="00432F7F">
        <w:rPr>
          <w:rFonts w:ascii="Arial" w:hAnsi="Arial" w:cs="Arial"/>
          <w:sz w:val="20"/>
        </w:rPr>
        <w:t xml:space="preserve"> (data faktycznego przyjęcia zgłoszenia przez Wykonawcę).</w:t>
      </w:r>
    </w:p>
    <w:p w14:paraId="1DF6AA8A" w14:textId="77777777" w:rsidR="001677DD" w:rsidRPr="00432F7F" w:rsidRDefault="001677DD" w:rsidP="005265EC">
      <w:pPr>
        <w:pStyle w:val="Tekstpodstawowy21"/>
        <w:numPr>
          <w:ilvl w:val="0"/>
          <w:numId w:val="28"/>
        </w:numPr>
        <w:tabs>
          <w:tab w:val="clear" w:pos="720"/>
          <w:tab w:val="num" w:pos="0"/>
        </w:tabs>
        <w:suppressAutoHyphens/>
        <w:overflowPunct/>
        <w:autoSpaceDE/>
        <w:autoSpaceDN/>
        <w:adjustRightInd/>
        <w:spacing w:line="360" w:lineRule="auto"/>
        <w:ind w:left="714" w:hanging="357"/>
        <w:textAlignment w:val="auto"/>
        <w:rPr>
          <w:rFonts w:ascii="Arial" w:hAnsi="Arial" w:cs="Arial"/>
          <w:sz w:val="20"/>
        </w:rPr>
      </w:pPr>
      <w:r w:rsidRPr="00432F7F">
        <w:rPr>
          <w:rFonts w:ascii="Arial" w:hAnsi="Arial" w:cs="Arial"/>
          <w:sz w:val="20"/>
        </w:rPr>
        <w:t xml:space="preserve"> Wykonawca zobowiązuje się do dostarczenia na swój koszt i ryzyko, towaru wolnego od wad </w:t>
      </w:r>
      <w:r w:rsidRPr="00432F7F">
        <w:rPr>
          <w:rFonts w:ascii="Arial" w:hAnsi="Arial" w:cs="Arial"/>
          <w:sz w:val="20"/>
        </w:rPr>
        <w:br/>
        <w:t>w terminie do 10 dni roboczych od daty otrzymania zgłoszenia o wadzie.</w:t>
      </w:r>
    </w:p>
    <w:p w14:paraId="47BD4BF8" w14:textId="52DBDA1C" w:rsidR="006649B0" w:rsidRPr="00305FF9" w:rsidRDefault="006649B0" w:rsidP="006649B0">
      <w:pPr>
        <w:pStyle w:val="NormalnyWeb"/>
        <w:spacing w:before="0" w:beforeAutospacing="0" w:after="0" w:afterAutospacing="0" w:line="276" w:lineRule="auto"/>
        <w:ind w:left="357"/>
        <w:jc w:val="both"/>
        <w:rPr>
          <w:rFonts w:ascii="Arial" w:hAnsi="Arial" w:cs="Arial"/>
          <w:b/>
          <w:sz w:val="20"/>
        </w:rPr>
      </w:pPr>
      <w:r w:rsidRPr="00305FF9">
        <w:rPr>
          <w:rFonts w:ascii="Arial" w:hAnsi="Arial" w:cs="Arial"/>
          <w:b/>
          <w:sz w:val="20"/>
          <w:szCs w:val="20"/>
        </w:rPr>
        <w:t>Wykonawca zobowiązany jest do dostarczenia Zamawiającemu przy pierwszej dostawie Kart Charakterystyki substancji niebezpiecznych dla oferowanego produktu zgodnie z Ustawą z dnia 25 lutego 2011r. o substancjach chemicznych i ich mieszaninach (Dz. U. z 2011r. Nr 63, poz. 322 ze zm.) oraz każdorazowo, jeśli karta charakterystyki ulegnie zmianie, Wykonawca jest zobowiązany dostarczyć ją Zamawiającemu w terminie 3 dni od wprowadzenia tejże zmiany</w:t>
      </w:r>
      <w:r w:rsidRPr="00305FF9">
        <w:rPr>
          <w:rFonts w:ascii="Arial" w:hAnsi="Arial" w:cs="Arial"/>
          <w:b/>
          <w:color w:val="0084D1"/>
          <w:sz w:val="20"/>
          <w:szCs w:val="20"/>
        </w:rPr>
        <w:t>.</w:t>
      </w:r>
      <w:r w:rsidRPr="00305FF9">
        <w:rPr>
          <w:rFonts w:ascii="Arial" w:hAnsi="Arial" w:cs="Arial"/>
          <w:b/>
          <w:sz w:val="20"/>
          <w:szCs w:val="20"/>
        </w:rPr>
        <w:t xml:space="preserve"> </w:t>
      </w:r>
      <w:r w:rsidRPr="00305FF9">
        <w:rPr>
          <w:rFonts w:ascii="Arial" w:hAnsi="Arial" w:cs="Arial"/>
          <w:b/>
          <w:sz w:val="20"/>
          <w:szCs w:val="20"/>
        </w:rPr>
        <w:br/>
      </w:r>
    </w:p>
    <w:p w14:paraId="587A3609" w14:textId="77777777" w:rsidR="00043843" w:rsidRPr="00AB3B68" w:rsidRDefault="00043843" w:rsidP="00043843">
      <w:pPr>
        <w:spacing w:line="360" w:lineRule="auto"/>
        <w:ind w:right="-1"/>
        <w:jc w:val="both"/>
        <w:rPr>
          <w:rFonts w:ascii="Arial" w:hAnsi="Arial" w:cs="Arial"/>
          <w:sz w:val="20"/>
          <w:szCs w:val="20"/>
        </w:rPr>
      </w:pPr>
    </w:p>
    <w:p w14:paraId="6377E06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§5</w:t>
      </w:r>
    </w:p>
    <w:p w14:paraId="08E8567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1. Za niewykonanie lub nienależyte wykonanie przedmiotu umowy Zamawiający ma prawo naliczyć Wykonawcy karę umowną:</w:t>
      </w:r>
    </w:p>
    <w:p w14:paraId="5449C98D" w14:textId="7303E255"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a</w:t>
      </w:r>
      <w:r w:rsidR="00043843" w:rsidRPr="00AB3B68">
        <w:rPr>
          <w:rFonts w:ascii="Arial" w:hAnsi="Arial" w:cs="Arial"/>
          <w:sz w:val="20"/>
          <w:szCs w:val="20"/>
        </w:rPr>
        <w:t xml:space="preserve">) za </w:t>
      </w:r>
      <w:r w:rsidR="00E604E4">
        <w:rPr>
          <w:rFonts w:ascii="Arial" w:hAnsi="Arial" w:cs="Arial"/>
          <w:sz w:val="20"/>
          <w:szCs w:val="20"/>
        </w:rPr>
        <w:t>zwłokę</w:t>
      </w:r>
      <w:r w:rsidR="00043843" w:rsidRPr="00AB3B68">
        <w:rPr>
          <w:rFonts w:ascii="Arial" w:hAnsi="Arial" w:cs="Arial"/>
          <w:sz w:val="20"/>
          <w:szCs w:val="20"/>
        </w:rPr>
        <w:t xml:space="preserve"> w dostawie określonego w umowie przedmiotu umowy w wysokości 0,1 % wynagrodzenia brutto wymienionego w § 3 ust. 1 niniejszej umowy, za każdy dzień opóźnienia;</w:t>
      </w:r>
    </w:p>
    <w:p w14:paraId="2DC61A83" w14:textId="44B889B7" w:rsidR="00043843" w:rsidRPr="00AB3B68" w:rsidRDefault="004D188B" w:rsidP="00043843">
      <w:pPr>
        <w:spacing w:line="360" w:lineRule="auto"/>
        <w:ind w:left="284" w:right="-1" w:hanging="284"/>
        <w:jc w:val="both"/>
        <w:rPr>
          <w:rFonts w:ascii="Arial" w:hAnsi="Arial" w:cs="Arial"/>
          <w:sz w:val="20"/>
          <w:szCs w:val="20"/>
        </w:rPr>
      </w:pPr>
      <w:r>
        <w:rPr>
          <w:rFonts w:ascii="Arial" w:hAnsi="Arial" w:cs="Arial"/>
          <w:sz w:val="20"/>
          <w:szCs w:val="20"/>
        </w:rPr>
        <w:t>b</w:t>
      </w:r>
      <w:r w:rsidR="00043843" w:rsidRPr="00AB3B68">
        <w:rPr>
          <w:rFonts w:ascii="Arial" w:hAnsi="Arial" w:cs="Arial"/>
          <w:sz w:val="20"/>
          <w:szCs w:val="20"/>
        </w:rPr>
        <w:t xml:space="preserve">) za odstąpienie od umowy z tytułu okoliczności, za które odpowiada Wykonawca - w wysokości </w:t>
      </w:r>
      <w:r w:rsidR="00043843" w:rsidRPr="00AB3B68">
        <w:rPr>
          <w:rFonts w:ascii="Arial" w:hAnsi="Arial" w:cs="Arial"/>
          <w:sz w:val="20"/>
          <w:szCs w:val="20"/>
        </w:rPr>
        <w:br/>
        <w:t>10 % wynagrodzenia brutto wymienionego w § 3 ust. 1 niniejszej umowy,</w:t>
      </w:r>
    </w:p>
    <w:p w14:paraId="23F3E9D6"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2. Jeżeli opóźnienie Wykonawcy w realizacji niniejszej umowy przekracza 15 dni, Zamawiający może odstąpić od niniejszej umowy, traktując to odstąpienie jako odstąpienie od umowy z tytułu okoliczności, za które odpowiada Wykonawca. </w:t>
      </w:r>
    </w:p>
    <w:p w14:paraId="5F5E6CD7" w14:textId="77777777"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3. Jeżeli kara umowna nie pokrywa poniesionej szkody, Zamawiający może dochodzić odszkodowania przewyższającego wysokość kary umownej.</w:t>
      </w:r>
    </w:p>
    <w:p w14:paraId="51A4F140" w14:textId="77777777" w:rsidR="000E1F47" w:rsidRDefault="000E1F47" w:rsidP="00043843">
      <w:pPr>
        <w:spacing w:line="360" w:lineRule="auto"/>
        <w:ind w:left="3540" w:right="-1" w:firstLine="708"/>
        <w:jc w:val="both"/>
        <w:rPr>
          <w:rFonts w:ascii="Arial" w:hAnsi="Arial" w:cs="Arial"/>
          <w:b/>
          <w:sz w:val="20"/>
          <w:szCs w:val="20"/>
        </w:rPr>
      </w:pPr>
    </w:p>
    <w:p w14:paraId="3FC7F5B3" w14:textId="77777777" w:rsidR="000E1F47" w:rsidRDefault="000E1F47" w:rsidP="00043843">
      <w:pPr>
        <w:spacing w:line="360" w:lineRule="auto"/>
        <w:ind w:left="3540" w:right="-1" w:firstLine="708"/>
        <w:jc w:val="both"/>
        <w:rPr>
          <w:rFonts w:ascii="Arial" w:hAnsi="Arial" w:cs="Arial"/>
          <w:b/>
          <w:sz w:val="20"/>
          <w:szCs w:val="20"/>
        </w:rPr>
      </w:pPr>
    </w:p>
    <w:p w14:paraId="56C9C504" w14:textId="77777777" w:rsidR="00043843" w:rsidRPr="004D188B" w:rsidRDefault="00043843" w:rsidP="00043843">
      <w:pPr>
        <w:spacing w:line="360" w:lineRule="auto"/>
        <w:ind w:left="3540" w:right="-1" w:firstLine="708"/>
        <w:jc w:val="both"/>
        <w:rPr>
          <w:rFonts w:ascii="Arial" w:hAnsi="Arial" w:cs="Arial"/>
          <w:b/>
          <w:sz w:val="20"/>
          <w:szCs w:val="20"/>
        </w:rPr>
      </w:pPr>
      <w:r w:rsidRPr="004D188B">
        <w:rPr>
          <w:rFonts w:ascii="Arial" w:hAnsi="Arial" w:cs="Arial"/>
          <w:b/>
          <w:sz w:val="20"/>
          <w:szCs w:val="20"/>
        </w:rPr>
        <w:t>§6</w:t>
      </w:r>
    </w:p>
    <w:p w14:paraId="159805CB" w14:textId="03610AEE" w:rsidR="00043843" w:rsidRPr="00AB3B68" w:rsidRDefault="00043843" w:rsidP="00043843">
      <w:pPr>
        <w:spacing w:line="360" w:lineRule="auto"/>
        <w:ind w:left="284" w:right="-1" w:hanging="284"/>
        <w:jc w:val="both"/>
        <w:rPr>
          <w:rFonts w:ascii="Arial" w:hAnsi="Arial" w:cs="Arial"/>
          <w:sz w:val="20"/>
          <w:szCs w:val="20"/>
        </w:rPr>
      </w:pPr>
      <w:r w:rsidRPr="00AB3B68">
        <w:rPr>
          <w:rFonts w:ascii="Arial" w:hAnsi="Arial" w:cs="Arial"/>
          <w:sz w:val="20"/>
          <w:szCs w:val="20"/>
        </w:rPr>
        <w:t xml:space="preserve">1. Zamawiający zastrzega sobie prawo odstąpienia od umowy w całości lub części </w:t>
      </w:r>
      <w:r w:rsidRPr="00AB3B68">
        <w:rPr>
          <w:rFonts w:ascii="Arial" w:hAnsi="Arial" w:cs="Arial"/>
          <w:sz w:val="20"/>
          <w:szCs w:val="20"/>
        </w:rPr>
        <w:br/>
        <w:t xml:space="preserve">w ciągu </w:t>
      </w:r>
      <w:r w:rsidR="00C20525">
        <w:rPr>
          <w:rFonts w:ascii="Arial" w:hAnsi="Arial" w:cs="Arial"/>
          <w:sz w:val="20"/>
          <w:szCs w:val="20"/>
        </w:rPr>
        <w:t>3</w:t>
      </w:r>
      <w:r w:rsidR="00E604E4">
        <w:rPr>
          <w:rFonts w:ascii="Arial" w:hAnsi="Arial" w:cs="Arial"/>
          <w:sz w:val="20"/>
          <w:szCs w:val="20"/>
        </w:rPr>
        <w:t xml:space="preserve"> miesięcy</w:t>
      </w:r>
      <w:r w:rsidRPr="00AB3B68">
        <w:rPr>
          <w:rFonts w:ascii="Arial" w:hAnsi="Arial" w:cs="Arial"/>
          <w:sz w:val="20"/>
          <w:szCs w:val="20"/>
        </w:rPr>
        <w:t xml:space="preserve"> od daty zawarcia umowy w przypadku stwierdzenia niewykonania lub nienależytego wykonania postanowień umownych przez Wykonawcę.</w:t>
      </w:r>
    </w:p>
    <w:p w14:paraId="04230056" w14:textId="1B42C45A" w:rsidR="00043843" w:rsidRPr="00AB3B68" w:rsidRDefault="00043843" w:rsidP="00AD7004">
      <w:pPr>
        <w:pStyle w:val="Tekstpodstawowywcity22"/>
        <w:spacing w:after="0" w:line="360" w:lineRule="auto"/>
        <w:ind w:left="284" w:hanging="284"/>
        <w:rPr>
          <w:rFonts w:ascii="Arial" w:hAnsi="Arial" w:cs="Arial"/>
          <w:sz w:val="20"/>
        </w:rPr>
      </w:pPr>
      <w:r w:rsidRPr="00AB3B68">
        <w:rPr>
          <w:rFonts w:ascii="Arial" w:hAnsi="Arial" w:cs="Arial"/>
          <w:sz w:val="20"/>
        </w:rPr>
        <w:t>2. W przypadku odstąpienia od umowy przez Zamawiającego, Wykonawca może żądać jedynie wynagrodzenia należnego mu z tytułu wykonania części  umowy.</w:t>
      </w:r>
    </w:p>
    <w:p w14:paraId="4DD09093" w14:textId="02E67D01" w:rsidR="00043843" w:rsidRPr="00AB3B68" w:rsidRDefault="00AD7004" w:rsidP="00BD5957">
      <w:pPr>
        <w:pStyle w:val="Tekstpodstawowywcity22"/>
        <w:spacing w:after="0" w:line="360" w:lineRule="auto"/>
        <w:rPr>
          <w:rFonts w:ascii="Arial" w:hAnsi="Arial" w:cs="Arial"/>
          <w:sz w:val="20"/>
        </w:rPr>
      </w:pPr>
      <w:r w:rsidRPr="00AB3B68">
        <w:rPr>
          <w:rFonts w:ascii="Arial" w:hAnsi="Arial" w:cs="Arial"/>
          <w:sz w:val="20"/>
        </w:rPr>
        <w:t xml:space="preserve"> </w:t>
      </w:r>
    </w:p>
    <w:p w14:paraId="55472D1F" w14:textId="77777777" w:rsidR="00043843" w:rsidRPr="004D188B" w:rsidRDefault="00043843" w:rsidP="00043843">
      <w:pPr>
        <w:pStyle w:val="Nagwek"/>
        <w:tabs>
          <w:tab w:val="left" w:pos="708"/>
        </w:tabs>
        <w:spacing w:line="360" w:lineRule="auto"/>
        <w:ind w:right="-1"/>
        <w:jc w:val="center"/>
        <w:rPr>
          <w:rFonts w:ascii="Arial" w:hAnsi="Arial" w:cs="Arial"/>
          <w:b/>
          <w:sz w:val="20"/>
        </w:rPr>
      </w:pPr>
      <w:r w:rsidRPr="004D188B">
        <w:rPr>
          <w:rFonts w:ascii="Arial" w:hAnsi="Arial" w:cs="Arial"/>
          <w:b/>
          <w:sz w:val="20"/>
        </w:rPr>
        <w:t>§7</w:t>
      </w:r>
    </w:p>
    <w:p w14:paraId="3A70E2E5" w14:textId="77777777" w:rsidR="00A53431" w:rsidRPr="00AB3B68" w:rsidRDefault="00A53431" w:rsidP="005265EC">
      <w:pPr>
        <w:pStyle w:val="Tekstpodstawowy"/>
        <w:numPr>
          <w:ilvl w:val="0"/>
          <w:numId w:val="26"/>
        </w:numPr>
        <w:tabs>
          <w:tab w:val="left" w:pos="357"/>
        </w:tabs>
        <w:suppressAutoHyphens/>
        <w:spacing w:after="0" w:line="360" w:lineRule="auto"/>
        <w:ind w:left="357" w:hanging="357"/>
        <w:jc w:val="both"/>
        <w:rPr>
          <w:rFonts w:ascii="Arial" w:hAnsi="Arial" w:cs="Arial"/>
          <w:sz w:val="20"/>
        </w:rPr>
      </w:pPr>
      <w:r w:rsidRPr="00AB3B68">
        <w:rPr>
          <w:rFonts w:ascii="Arial" w:hAnsi="Arial" w:cs="Arial"/>
          <w:sz w:val="20"/>
        </w:rPr>
        <w:t>Przewiduje się możliwość dokonywania zmian postanowień zawartej umowy w stosunku do treści oferty w następujących przypadkach:</w:t>
      </w:r>
    </w:p>
    <w:p w14:paraId="17BD4209"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jeżeli Wykonawca dostarczający przedmiot zamówienia zmienił dane firmy (np. w wyniku przekształceń, przejęć itp.) możliwe jest sporządzenie aneksu do umowy zmieniającego dane firmy,</w:t>
      </w:r>
    </w:p>
    <w:p w14:paraId="529B1AC0" w14:textId="77777777" w:rsidR="00A53431" w:rsidRPr="004D188B"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zmiany obowiązujących przepisów prawnych mających zastosowanie przy udzielaniu zamówień publicznych, treść umowy będzie zmieniała się stosownie do wprowadzonych rozwiązań prawnych,</w:t>
      </w:r>
    </w:p>
    <w:p w14:paraId="0B8F48BA" w14:textId="77777777" w:rsidR="00E604E4" w:rsidRDefault="00A53431" w:rsidP="005265EC">
      <w:pPr>
        <w:pStyle w:val="Tytu"/>
        <w:numPr>
          <w:ilvl w:val="1"/>
          <w:numId w:val="26"/>
        </w:numPr>
        <w:tabs>
          <w:tab w:val="clear" w:pos="1080"/>
          <w:tab w:val="num" w:pos="851"/>
        </w:tabs>
        <w:suppressAutoHyphens/>
        <w:ind w:left="426" w:firstLine="0"/>
        <w:jc w:val="both"/>
        <w:rPr>
          <w:rFonts w:ascii="Arial" w:hAnsi="Arial" w:cs="Arial"/>
          <w:sz w:val="20"/>
          <w:u w:val="none"/>
        </w:rPr>
      </w:pPr>
      <w:r w:rsidRPr="004D188B">
        <w:rPr>
          <w:rFonts w:ascii="Arial" w:hAnsi="Arial" w:cs="Arial"/>
          <w:sz w:val="20"/>
          <w:u w:val="none"/>
        </w:rPr>
        <w:t>w przypadku, gdy nastąpiła zmiana stawki podatku VAT, cena netto nie ulegnie zmianie, nastąpi jedynie zmiana ceny brutto, od dnia wejścia w życie aktu prawnego zmieniającego wysokość stawki VAT</w:t>
      </w:r>
      <w:r w:rsidR="00E604E4">
        <w:rPr>
          <w:rFonts w:ascii="Arial" w:hAnsi="Arial" w:cs="Arial"/>
          <w:sz w:val="20"/>
          <w:u w:val="none"/>
        </w:rPr>
        <w:t>,</w:t>
      </w:r>
    </w:p>
    <w:p w14:paraId="55123D9C" w14:textId="5DCF85B1" w:rsidR="00E604E4" w:rsidRDefault="000A287F" w:rsidP="008B0027">
      <w:pPr>
        <w:pStyle w:val="Podtytu"/>
        <w:tabs>
          <w:tab w:val="left" w:pos="333"/>
        </w:tabs>
        <w:spacing w:after="0" w:line="360" w:lineRule="auto"/>
        <w:ind w:left="426" w:hanging="375"/>
        <w:jc w:val="both"/>
        <w:rPr>
          <w:rFonts w:ascii="Arial" w:hAnsi="Arial" w:cs="Arial"/>
          <w:sz w:val="20"/>
          <w:szCs w:val="20"/>
        </w:rPr>
      </w:pPr>
      <w:r>
        <w:rPr>
          <w:rFonts w:ascii="Arial" w:hAnsi="Arial" w:cs="Arial"/>
          <w:sz w:val="20"/>
        </w:rPr>
        <w:t>2.</w:t>
      </w:r>
      <w:r>
        <w:rPr>
          <w:rFonts w:ascii="Arial" w:hAnsi="Arial" w:cs="Arial"/>
          <w:sz w:val="20"/>
        </w:rPr>
        <w:tab/>
      </w:r>
      <w:r w:rsidR="00A53431" w:rsidRPr="00AB3B68">
        <w:rPr>
          <w:rFonts w:ascii="Arial" w:hAnsi="Arial" w:cs="Arial"/>
          <w:sz w:val="20"/>
          <w:szCs w:val="20"/>
        </w:rPr>
        <w:t>Dopuszcza się zmianę umowy w stosunku do treści oferty w zakresie przedmiotowym, tj. zastąpienia produktu objętego umową odpowiednikiem</w:t>
      </w:r>
      <w:r w:rsidR="00E604E4">
        <w:rPr>
          <w:rFonts w:ascii="Arial" w:hAnsi="Arial" w:cs="Arial"/>
          <w:sz w:val="20"/>
          <w:szCs w:val="20"/>
        </w:rPr>
        <w:t xml:space="preserve"> w wyniku:</w:t>
      </w:r>
    </w:p>
    <w:p w14:paraId="6E4C1087" w14:textId="06E1FF76" w:rsidR="00AB3B68" w:rsidRPr="00AB3B68" w:rsidRDefault="00E604E4" w:rsidP="00AB3B68">
      <w:pPr>
        <w:pStyle w:val="Podtytu"/>
        <w:tabs>
          <w:tab w:val="left" w:pos="333"/>
        </w:tabs>
        <w:spacing w:after="0" w:line="360" w:lineRule="auto"/>
        <w:ind w:left="433" w:firstLine="17"/>
        <w:jc w:val="left"/>
        <w:rPr>
          <w:rFonts w:ascii="Arial" w:hAnsi="Arial" w:cs="Arial"/>
          <w:sz w:val="20"/>
          <w:szCs w:val="20"/>
        </w:rPr>
      </w:pPr>
      <w:r>
        <w:rPr>
          <w:rFonts w:ascii="Arial" w:hAnsi="Arial" w:cs="Arial"/>
          <w:sz w:val="20"/>
          <w:szCs w:val="20"/>
        </w:rPr>
        <w:t>a)</w:t>
      </w:r>
      <w:r w:rsidR="00A53431" w:rsidRPr="00AB3B68">
        <w:rPr>
          <w:rFonts w:ascii="Arial" w:hAnsi="Arial" w:cs="Arial"/>
          <w:sz w:val="20"/>
          <w:szCs w:val="20"/>
        </w:rPr>
        <w:t xml:space="preserve"> </w:t>
      </w:r>
      <w:r w:rsidR="00A53431" w:rsidRPr="00AB3B68">
        <w:rPr>
          <w:rFonts w:ascii="Arial" w:hAnsi="Arial" w:cs="Arial"/>
          <w:sz w:val="20"/>
          <w:szCs w:val="20"/>
          <w:lang w:eastAsia="ar-SA"/>
        </w:rPr>
        <w:t>zaprzestania wytwarzania produktu objętego umową,</w:t>
      </w:r>
      <w:r w:rsidR="00557AAD" w:rsidRPr="00AB3B68">
        <w:rPr>
          <w:rFonts w:ascii="Arial" w:hAnsi="Arial" w:cs="Arial"/>
          <w:sz w:val="20"/>
          <w:szCs w:val="20"/>
        </w:rPr>
        <w:t>-</w:t>
      </w:r>
      <w:r w:rsidR="00AB3B68" w:rsidRPr="00AB3B68">
        <w:rPr>
          <w:rFonts w:ascii="Arial" w:hAnsi="Arial" w:cs="Arial"/>
          <w:sz w:val="20"/>
          <w:szCs w:val="20"/>
        </w:rPr>
        <w:br/>
      </w:r>
      <w:r>
        <w:rPr>
          <w:rFonts w:ascii="Arial" w:hAnsi="Arial" w:cs="Arial"/>
          <w:sz w:val="20"/>
          <w:szCs w:val="20"/>
        </w:rPr>
        <w:t>b</w:t>
      </w:r>
      <w:r w:rsidR="00AB3B68" w:rsidRPr="00AB3B68">
        <w:rPr>
          <w:rFonts w:ascii="Arial" w:hAnsi="Arial" w:cs="Arial"/>
          <w:sz w:val="20"/>
          <w:szCs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wygaśnięcia rejestracji,</w:t>
      </w:r>
      <w:r w:rsidR="00AB3B68" w:rsidRPr="00AB3B68">
        <w:rPr>
          <w:rFonts w:ascii="Arial" w:hAnsi="Arial" w:cs="Arial"/>
          <w:sz w:val="20"/>
          <w:szCs w:val="20"/>
        </w:rPr>
        <w:t xml:space="preserve"> </w:t>
      </w:r>
    </w:p>
    <w:p w14:paraId="15708D47" w14:textId="7BF8F4E4" w:rsidR="00AB3B68"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szCs w:val="20"/>
        </w:rPr>
        <w:t>c</w:t>
      </w:r>
      <w:r w:rsidR="00AB3B68" w:rsidRPr="00AB3B68">
        <w:rPr>
          <w:rFonts w:ascii="Arial" w:hAnsi="Arial" w:cs="Arial"/>
          <w:sz w:val="20"/>
          <w:szCs w:val="20"/>
        </w:rPr>
        <w:t xml:space="preserve">) </w:t>
      </w:r>
      <w:r w:rsidR="00A53431" w:rsidRPr="00AB3B68">
        <w:rPr>
          <w:rFonts w:ascii="Arial" w:hAnsi="Arial" w:cs="Arial"/>
          <w:sz w:val="20"/>
          <w:szCs w:val="20"/>
        </w:rPr>
        <w:t>pojawienia się na rynku „ulepszonej formy</w:t>
      </w:r>
      <w:r w:rsidR="00557AAD" w:rsidRPr="00AB3B68">
        <w:rPr>
          <w:rFonts w:ascii="Arial" w:hAnsi="Arial" w:cs="Arial"/>
          <w:sz w:val="20"/>
          <w:szCs w:val="20"/>
        </w:rPr>
        <w:t>”</w:t>
      </w:r>
      <w:r w:rsidR="00A53431" w:rsidRPr="00AB3B68">
        <w:rPr>
          <w:rFonts w:ascii="Arial" w:hAnsi="Arial" w:cs="Arial"/>
          <w:sz w:val="20"/>
          <w:szCs w:val="20"/>
        </w:rPr>
        <w:t xml:space="preserve"> </w:t>
      </w:r>
    </w:p>
    <w:p w14:paraId="74B381B7" w14:textId="141D721F" w:rsidR="00A53431" w:rsidRPr="00AB3B68" w:rsidRDefault="00E604E4" w:rsidP="00AB3B68">
      <w:pPr>
        <w:pStyle w:val="Podtytu"/>
        <w:tabs>
          <w:tab w:val="left" w:pos="333"/>
        </w:tabs>
        <w:spacing w:after="0" w:line="360" w:lineRule="auto"/>
        <w:ind w:left="433" w:firstLine="17"/>
        <w:jc w:val="both"/>
        <w:rPr>
          <w:rFonts w:ascii="Arial" w:hAnsi="Arial" w:cs="Arial"/>
          <w:sz w:val="20"/>
          <w:szCs w:val="20"/>
        </w:rPr>
      </w:pPr>
      <w:r>
        <w:rPr>
          <w:rFonts w:ascii="Arial" w:hAnsi="Arial" w:cs="Arial"/>
          <w:sz w:val="20"/>
        </w:rPr>
        <w:t>d</w:t>
      </w:r>
      <w:r w:rsidR="00AB3B68">
        <w:rPr>
          <w:rFonts w:ascii="Arial" w:hAnsi="Arial" w:cs="Arial"/>
          <w:sz w:val="20"/>
        </w:rPr>
        <w:t xml:space="preserve">) </w:t>
      </w:r>
      <w:r w:rsidR="00557AAD" w:rsidRPr="00AB3B68">
        <w:rPr>
          <w:rFonts w:ascii="Arial" w:hAnsi="Arial" w:cs="Arial"/>
          <w:sz w:val="20"/>
          <w:szCs w:val="20"/>
        </w:rPr>
        <w:t xml:space="preserve"> </w:t>
      </w:r>
      <w:r w:rsidR="00A53431" w:rsidRPr="00AB3B68">
        <w:rPr>
          <w:rFonts w:ascii="Arial" w:hAnsi="Arial" w:cs="Arial"/>
          <w:sz w:val="20"/>
          <w:szCs w:val="20"/>
        </w:rPr>
        <w:t>zmiany wielkości opakowania nie powodującej zmiany ogólnej ilości (sztuk) produktu objętego przedmiotową umową oraz nie niewodującej zmiany ceny za 1 sztukę (ampułkę, tabletkę itd.).</w:t>
      </w:r>
      <w:r w:rsidR="00AB3B68">
        <w:rPr>
          <w:rFonts w:ascii="Arial" w:hAnsi="Arial" w:cs="Arial"/>
          <w:sz w:val="20"/>
          <w:szCs w:val="20"/>
        </w:rPr>
        <w:t xml:space="preserve"> </w:t>
      </w:r>
      <w:r w:rsidR="00A53431" w:rsidRPr="00AB3B68">
        <w:rPr>
          <w:rFonts w:ascii="Arial" w:hAnsi="Arial" w:cs="Arial"/>
          <w:sz w:val="20"/>
          <w:szCs w:val="20"/>
        </w:rPr>
        <w:t>Zmiana, o której  mowa wyżej będzie dopuszczalna pod warunkiem, że odpowiednik przy tej samej cenie będzie równoważny z oferowanym</w:t>
      </w:r>
      <w:r w:rsidR="00F6482B">
        <w:rPr>
          <w:rFonts w:ascii="Arial" w:hAnsi="Arial" w:cs="Arial"/>
          <w:sz w:val="20"/>
          <w:szCs w:val="20"/>
        </w:rPr>
        <w:t xml:space="preserve"> tj. będzie posiadał parametry nie gorsze niż zastępowany produkt.</w:t>
      </w:r>
    </w:p>
    <w:p w14:paraId="25842E30" w14:textId="51B57248" w:rsidR="00A53431" w:rsidRPr="00AB3B68" w:rsidRDefault="00A53431" w:rsidP="005265EC">
      <w:pPr>
        <w:pStyle w:val="Tekstpodstawowy"/>
        <w:numPr>
          <w:ilvl w:val="0"/>
          <w:numId w:val="27"/>
        </w:numPr>
        <w:spacing w:line="360" w:lineRule="auto"/>
        <w:ind w:left="426" w:hanging="426"/>
        <w:jc w:val="both"/>
        <w:rPr>
          <w:rFonts w:ascii="Arial" w:hAnsi="Arial" w:cs="Arial"/>
          <w:sz w:val="20"/>
        </w:rPr>
      </w:pPr>
      <w:r w:rsidRPr="00AB3B68">
        <w:rPr>
          <w:rFonts w:ascii="Arial" w:hAnsi="Arial" w:cs="Arial"/>
          <w:sz w:val="20"/>
        </w:rPr>
        <w:t xml:space="preserve">W przypadku wstrzymania produkcji lub wycofania z obrotu </w:t>
      </w:r>
      <w:r w:rsidR="000A287F">
        <w:rPr>
          <w:rFonts w:ascii="Arial" w:hAnsi="Arial" w:cs="Arial"/>
          <w:sz w:val="20"/>
        </w:rPr>
        <w:t>produktu</w:t>
      </w:r>
      <w:r w:rsidR="000A287F" w:rsidRPr="00AB3B68">
        <w:rPr>
          <w:rFonts w:ascii="Arial" w:hAnsi="Arial" w:cs="Arial"/>
          <w:sz w:val="20"/>
        </w:rPr>
        <w:t xml:space="preserve"> </w:t>
      </w:r>
      <w:r w:rsidRPr="00AB3B68">
        <w:rPr>
          <w:rFonts w:ascii="Arial" w:hAnsi="Arial" w:cs="Arial"/>
          <w:sz w:val="20"/>
        </w:rPr>
        <w:t>stanowiącego przedmiot umowy i związanym z tym brakiem możliwości dostarczenia zamiennika  w cenie przetargowej produkt ten na wniosek Wykonawcy zostanie wyłączony z umowy bez konieczności ponoszenia kary przez Wykonawcę.</w:t>
      </w:r>
    </w:p>
    <w:p w14:paraId="5AEC9FB5" w14:textId="38EE0DD9" w:rsidR="00A53431" w:rsidRPr="00AB3B68"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t>Zmiana umowy może dotyczyć ponadto sposobu konfekcjonowania produktu</w:t>
      </w:r>
      <w:r w:rsidRPr="00AB3B68">
        <w:rPr>
          <w:rFonts w:ascii="Arial" w:hAnsi="Arial" w:cs="Arial"/>
          <w:sz w:val="20"/>
        </w:rPr>
        <w:br/>
        <w:t>i wi</w:t>
      </w:r>
      <w:r w:rsidR="000A287F">
        <w:rPr>
          <w:rFonts w:ascii="Arial" w:hAnsi="Arial" w:cs="Arial"/>
          <w:sz w:val="20"/>
        </w:rPr>
        <w:t>e</w:t>
      </w:r>
      <w:r w:rsidRPr="00AB3B68">
        <w:rPr>
          <w:rFonts w:ascii="Arial" w:hAnsi="Arial" w:cs="Arial"/>
          <w:sz w:val="20"/>
        </w:rPr>
        <w:t>lkości opakowania wprowadzonych przez podmiot odpowiedzialny (producenta).</w:t>
      </w:r>
    </w:p>
    <w:p w14:paraId="42B7CC67" w14:textId="1F960192" w:rsidR="00A53431" w:rsidRDefault="00A53431" w:rsidP="005265EC">
      <w:pPr>
        <w:pStyle w:val="Tekstpodstawowy"/>
        <w:numPr>
          <w:ilvl w:val="0"/>
          <w:numId w:val="27"/>
        </w:numPr>
        <w:suppressAutoHyphens/>
        <w:spacing w:after="0" w:line="360" w:lineRule="auto"/>
        <w:ind w:left="426" w:hanging="426"/>
        <w:jc w:val="both"/>
        <w:rPr>
          <w:rFonts w:ascii="Arial" w:hAnsi="Arial" w:cs="Arial"/>
          <w:sz w:val="20"/>
        </w:rPr>
      </w:pPr>
      <w:r w:rsidRPr="00AB3B68">
        <w:rPr>
          <w:rFonts w:ascii="Arial" w:hAnsi="Arial" w:cs="Arial"/>
          <w:sz w:val="20"/>
        </w:rPr>
        <w:t>W sytuacji, kiedy w okresie trwania umowy nie zostanie zamówiony cały asortyment nią okr</w:t>
      </w:r>
      <w:r w:rsidR="000A287F">
        <w:rPr>
          <w:rFonts w:ascii="Arial" w:hAnsi="Arial" w:cs="Arial"/>
          <w:sz w:val="20"/>
        </w:rPr>
        <w:t>e</w:t>
      </w:r>
      <w:r w:rsidRPr="00AB3B68">
        <w:rPr>
          <w:rFonts w:ascii="Arial" w:hAnsi="Arial" w:cs="Arial"/>
          <w:sz w:val="20"/>
        </w:rPr>
        <w:t xml:space="preserve">ślony, a zaistnieje okoliczność uzasadniona potrzebami Zamawiającego, strony dopuszczają możliwość aneksowania niniejszej umowy na okres pozwalający wykorzystać asortyment w ilości niezbędnej </w:t>
      </w:r>
      <w:r w:rsidRPr="00AB3B68">
        <w:rPr>
          <w:rFonts w:ascii="Arial" w:hAnsi="Arial" w:cs="Arial"/>
          <w:sz w:val="20"/>
        </w:rPr>
        <w:lastRenderedPageBreak/>
        <w:t>dla funkcjonowania Zamawiającego związanego z jego działalnością, jednak na okres nie dłuższy niż do czasu rozstrzygnięcia nowej procedury przetargowej dotyczącej tegoż asortymentu.</w:t>
      </w:r>
    </w:p>
    <w:p w14:paraId="4F344D2A" w14:textId="5F563341" w:rsidR="00F47398" w:rsidRPr="00F47398" w:rsidRDefault="00AB3B68" w:rsidP="005265EC">
      <w:pPr>
        <w:pStyle w:val="Tekstpodstawowy"/>
        <w:numPr>
          <w:ilvl w:val="0"/>
          <w:numId w:val="27"/>
        </w:numPr>
        <w:suppressAutoHyphens/>
        <w:spacing w:after="0" w:line="360" w:lineRule="auto"/>
        <w:ind w:left="426" w:hanging="426"/>
        <w:jc w:val="both"/>
        <w:rPr>
          <w:rFonts w:ascii="Arial" w:hAnsi="Arial" w:cs="Arial"/>
          <w:bCs/>
          <w:sz w:val="20"/>
        </w:rPr>
      </w:pPr>
      <w:r w:rsidRPr="00F47398">
        <w:rPr>
          <w:rFonts w:ascii="Arial" w:hAnsi="Arial" w:cs="Arial"/>
          <w:bCs/>
          <w:sz w:val="20"/>
        </w:rPr>
        <w:t xml:space="preserve">W razie zaistnienia istotnej zmiany okoliczności powodującej, że wykonanie umowy nie leży </w:t>
      </w:r>
      <w:r w:rsidR="00BD5957">
        <w:rPr>
          <w:rFonts w:ascii="Arial" w:hAnsi="Arial" w:cs="Arial"/>
          <w:bCs/>
          <w:sz w:val="20"/>
        </w:rPr>
        <w:br/>
      </w:r>
      <w:r w:rsidRPr="00F47398">
        <w:rPr>
          <w:rFonts w:ascii="Arial" w:hAnsi="Arial" w:cs="Arial"/>
          <w:bCs/>
          <w:sz w:val="20"/>
        </w:rPr>
        <w:t>w interesie publicznym, czego nie można było przewidzieć w chwili zawarcia umowy, zamawiający może odstąpić od umowy w terminie określonym w art. 145 ustawy Prawo zamówień publicznych.</w:t>
      </w:r>
    </w:p>
    <w:p w14:paraId="6D6AE0D4" w14:textId="77777777" w:rsidR="00AB3B68" w:rsidRPr="00476BB3" w:rsidRDefault="00AB3B68" w:rsidP="006C7385">
      <w:pPr>
        <w:pStyle w:val="Tekstpodstawowy"/>
        <w:suppressAutoHyphens/>
        <w:spacing w:after="0" w:line="360" w:lineRule="auto"/>
        <w:ind w:left="426"/>
        <w:jc w:val="both"/>
        <w:rPr>
          <w:rFonts w:ascii="Arial" w:hAnsi="Arial" w:cs="Arial"/>
        </w:rPr>
      </w:pPr>
      <w:r w:rsidRPr="00476BB3">
        <w:rPr>
          <w:rFonts w:ascii="Arial" w:hAnsi="Arial" w:cs="Arial"/>
          <w:sz w:val="20"/>
        </w:rPr>
        <w:t>Zmiany umowy muszą być zgodne z art. 144 ustawy Prawo zamówień publicznych i wymagają pisemnej formy w postaci aneksu podpisanego przez Strony pod rygorem nieważności.</w:t>
      </w:r>
    </w:p>
    <w:p w14:paraId="3840102A" w14:textId="77777777" w:rsidR="00AB3B68" w:rsidRPr="00AB3B68" w:rsidRDefault="00AB3B68" w:rsidP="00AB3B68">
      <w:pPr>
        <w:pStyle w:val="Akapitzlist"/>
        <w:spacing w:line="360" w:lineRule="auto"/>
        <w:ind w:right="-1"/>
        <w:jc w:val="both"/>
        <w:rPr>
          <w:rFonts w:ascii="Arial" w:hAnsi="Arial" w:cs="Arial"/>
        </w:rPr>
      </w:pPr>
    </w:p>
    <w:p w14:paraId="6389EECE" w14:textId="55FF4581" w:rsidR="00043843" w:rsidRPr="004D188B" w:rsidRDefault="00043843" w:rsidP="00543A03">
      <w:pPr>
        <w:pStyle w:val="Tekstpodstawowy"/>
        <w:tabs>
          <w:tab w:val="left" w:pos="360"/>
          <w:tab w:val="left" w:pos="708"/>
        </w:tabs>
        <w:spacing w:line="360" w:lineRule="auto"/>
        <w:ind w:left="360" w:hanging="360"/>
        <w:rPr>
          <w:rFonts w:ascii="Arial" w:hAnsi="Arial" w:cs="Arial"/>
          <w:b/>
          <w:sz w:val="20"/>
        </w:rPr>
      </w:pPr>
      <w:r w:rsidRPr="00AB3B68">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00543A03">
        <w:rPr>
          <w:rFonts w:ascii="Arial" w:hAnsi="Arial" w:cs="Arial"/>
          <w:sz w:val="20"/>
        </w:rPr>
        <w:tab/>
      </w:r>
      <w:r w:rsidRPr="004D188B">
        <w:rPr>
          <w:rFonts w:ascii="Arial" w:hAnsi="Arial" w:cs="Arial"/>
          <w:b/>
          <w:sz w:val="20"/>
        </w:rPr>
        <w:t>§8</w:t>
      </w:r>
    </w:p>
    <w:p w14:paraId="3D9B32B9" w14:textId="77777777" w:rsidR="00043843" w:rsidRPr="00AB3B68" w:rsidRDefault="00043843" w:rsidP="00043843">
      <w:pPr>
        <w:spacing w:line="360" w:lineRule="auto"/>
        <w:ind w:right="-1"/>
        <w:jc w:val="both"/>
        <w:rPr>
          <w:rFonts w:ascii="Arial" w:hAnsi="Arial" w:cs="Arial"/>
          <w:sz w:val="20"/>
          <w:szCs w:val="20"/>
        </w:rPr>
      </w:pPr>
      <w:r w:rsidRPr="00AB3B68">
        <w:rPr>
          <w:rFonts w:ascii="Arial" w:hAnsi="Arial" w:cs="Arial"/>
          <w:sz w:val="20"/>
          <w:szCs w:val="20"/>
        </w:rPr>
        <w:t>Wykonawca nie ma prawa zbywania wierzytelności wynikających z niniejszej umowy.</w:t>
      </w:r>
    </w:p>
    <w:p w14:paraId="05F5AD8A" w14:textId="77777777" w:rsidR="00043843" w:rsidRPr="00AB3B68" w:rsidRDefault="00043843" w:rsidP="00043843">
      <w:pPr>
        <w:spacing w:line="360" w:lineRule="auto"/>
        <w:ind w:left="3540" w:right="-1" w:firstLine="708"/>
        <w:jc w:val="both"/>
        <w:rPr>
          <w:rFonts w:ascii="Arial" w:hAnsi="Arial" w:cs="Arial"/>
          <w:sz w:val="20"/>
          <w:szCs w:val="20"/>
        </w:rPr>
      </w:pPr>
    </w:p>
    <w:p w14:paraId="3D0F41CD" w14:textId="77777777" w:rsidR="00043843" w:rsidRPr="004D188B" w:rsidRDefault="00043843" w:rsidP="00043843">
      <w:pPr>
        <w:spacing w:line="360" w:lineRule="auto"/>
        <w:ind w:left="3540" w:right="-1" w:firstLine="708"/>
        <w:rPr>
          <w:rFonts w:ascii="Arial" w:hAnsi="Arial" w:cs="Arial"/>
          <w:b/>
          <w:sz w:val="20"/>
          <w:szCs w:val="20"/>
        </w:rPr>
      </w:pPr>
      <w:r w:rsidRPr="004D188B">
        <w:rPr>
          <w:rFonts w:ascii="Arial" w:hAnsi="Arial" w:cs="Arial"/>
          <w:b/>
          <w:sz w:val="20"/>
          <w:szCs w:val="20"/>
        </w:rPr>
        <w:t>§9</w:t>
      </w:r>
    </w:p>
    <w:p w14:paraId="0D5C37EF" w14:textId="62B1C420" w:rsidR="00043843" w:rsidRPr="00AB3B68" w:rsidRDefault="00043843" w:rsidP="005265EC">
      <w:pPr>
        <w:numPr>
          <w:ilvl w:val="0"/>
          <w:numId w:val="25"/>
        </w:numPr>
        <w:tabs>
          <w:tab w:val="clear" w:pos="360"/>
          <w:tab w:val="num" w:pos="0"/>
        </w:tabs>
        <w:spacing w:line="360" w:lineRule="auto"/>
        <w:ind w:left="426" w:right="48" w:hanging="426"/>
        <w:jc w:val="both"/>
        <w:rPr>
          <w:rFonts w:ascii="Arial" w:hAnsi="Arial" w:cs="Arial"/>
          <w:sz w:val="20"/>
          <w:szCs w:val="20"/>
        </w:rPr>
      </w:pPr>
      <w:r w:rsidRPr="00AB3B68">
        <w:rPr>
          <w:rFonts w:ascii="Arial" w:hAnsi="Arial" w:cs="Arial"/>
          <w:sz w:val="20"/>
          <w:szCs w:val="20"/>
        </w:rPr>
        <w:t xml:space="preserve">Do spraw nieuregulowanych w umowie mają zastosowanie przepisy ustawy </w:t>
      </w:r>
      <w:r w:rsidRPr="00AB3B68">
        <w:rPr>
          <w:rFonts w:ascii="Arial" w:hAnsi="Arial" w:cs="Arial"/>
          <w:sz w:val="20"/>
          <w:szCs w:val="20"/>
        </w:rPr>
        <w:br/>
        <w:t>z dnia 29 stycznia  2004r. Prawo zamówień publicznych (t.j. Dz. U. z 201</w:t>
      </w:r>
      <w:r w:rsidR="0046659B">
        <w:rPr>
          <w:rFonts w:ascii="Arial" w:hAnsi="Arial" w:cs="Arial"/>
          <w:sz w:val="20"/>
          <w:szCs w:val="20"/>
        </w:rPr>
        <w:t>5</w:t>
      </w:r>
      <w:r w:rsidRPr="00AB3B68">
        <w:rPr>
          <w:rFonts w:ascii="Arial" w:hAnsi="Arial" w:cs="Arial"/>
          <w:sz w:val="20"/>
          <w:szCs w:val="20"/>
        </w:rPr>
        <w:t xml:space="preserve"> r., poz. </w:t>
      </w:r>
      <w:r w:rsidR="0046659B">
        <w:rPr>
          <w:rFonts w:ascii="Arial" w:hAnsi="Arial" w:cs="Arial"/>
          <w:sz w:val="20"/>
          <w:szCs w:val="20"/>
        </w:rPr>
        <w:t>2164</w:t>
      </w:r>
      <w:r w:rsidRPr="00AB3B68">
        <w:rPr>
          <w:rFonts w:ascii="Arial" w:hAnsi="Arial" w:cs="Arial"/>
          <w:sz w:val="20"/>
          <w:szCs w:val="20"/>
        </w:rPr>
        <w:t xml:space="preserve"> ze zm.), oraz przepisy Kodeksu cywilnego.</w:t>
      </w:r>
    </w:p>
    <w:p w14:paraId="25DA72DD" w14:textId="77777777" w:rsidR="00043843" w:rsidRPr="00AB3B68" w:rsidRDefault="00043843" w:rsidP="005265EC">
      <w:pPr>
        <w:pStyle w:val="Tekstblokowy2"/>
        <w:numPr>
          <w:ilvl w:val="0"/>
          <w:numId w:val="25"/>
        </w:numPr>
        <w:tabs>
          <w:tab w:val="clear" w:pos="360"/>
          <w:tab w:val="num" w:pos="0"/>
        </w:tabs>
        <w:spacing w:line="360" w:lineRule="auto"/>
        <w:ind w:left="426" w:right="48" w:hanging="426"/>
        <w:jc w:val="both"/>
        <w:rPr>
          <w:rFonts w:ascii="Arial" w:hAnsi="Arial" w:cs="Arial"/>
          <w:b w:val="0"/>
          <w:sz w:val="20"/>
        </w:rPr>
      </w:pPr>
      <w:r w:rsidRPr="00AB3B68">
        <w:rPr>
          <w:rFonts w:ascii="Arial" w:hAnsi="Arial" w:cs="Arial"/>
          <w:b w:val="0"/>
          <w:sz w:val="20"/>
        </w:rPr>
        <w:t>Spory powstałe na tle realizacji niniejszej umowy będzie rozstrzygał sąd właściwy dla siedziby Zamawiającego.</w:t>
      </w:r>
    </w:p>
    <w:p w14:paraId="4875541D" w14:textId="77777777" w:rsidR="00043843" w:rsidRPr="004D188B" w:rsidRDefault="00043843" w:rsidP="00043843">
      <w:pPr>
        <w:pStyle w:val="Tekstblokowy2"/>
        <w:spacing w:line="360" w:lineRule="auto"/>
        <w:ind w:left="3540" w:firstLine="708"/>
        <w:jc w:val="both"/>
        <w:rPr>
          <w:rFonts w:ascii="Arial" w:hAnsi="Arial" w:cs="Arial"/>
          <w:sz w:val="20"/>
        </w:rPr>
      </w:pPr>
      <w:r w:rsidRPr="004D188B">
        <w:rPr>
          <w:rFonts w:ascii="Arial" w:hAnsi="Arial" w:cs="Arial"/>
          <w:sz w:val="20"/>
        </w:rPr>
        <w:t>§10</w:t>
      </w:r>
    </w:p>
    <w:p w14:paraId="5828AF7B" w14:textId="77777777" w:rsidR="00043843" w:rsidRPr="00AB3B68" w:rsidRDefault="00043843" w:rsidP="00043843">
      <w:pPr>
        <w:pStyle w:val="Tekstblokowy2"/>
        <w:spacing w:line="360" w:lineRule="auto"/>
        <w:ind w:left="0"/>
        <w:rPr>
          <w:rFonts w:ascii="Arial" w:hAnsi="Arial" w:cs="Arial"/>
          <w:b w:val="0"/>
          <w:sz w:val="20"/>
        </w:rPr>
      </w:pPr>
      <w:r w:rsidRPr="00AB3B68">
        <w:rPr>
          <w:rFonts w:ascii="Arial" w:hAnsi="Arial" w:cs="Arial"/>
          <w:b w:val="0"/>
          <w:sz w:val="20"/>
        </w:rPr>
        <w:t>Umowę sporządzono   w dwóch  jednobrzmiących egzemplarzach, po jednym dla każdej ze stron.</w:t>
      </w:r>
    </w:p>
    <w:p w14:paraId="6CC2904E" w14:textId="73926AAE" w:rsidR="00043843" w:rsidRPr="00AB3B68" w:rsidRDefault="000E1F47" w:rsidP="00043843">
      <w:pPr>
        <w:spacing w:line="360" w:lineRule="auto"/>
        <w:ind w:right="-1"/>
        <w:jc w:val="both"/>
        <w:rPr>
          <w:rFonts w:ascii="Arial" w:hAnsi="Arial" w:cs="Arial"/>
          <w:sz w:val="20"/>
          <w:szCs w:val="20"/>
        </w:rPr>
      </w:pPr>
      <w:r>
        <w:rPr>
          <w:rFonts w:ascii="Arial" w:hAnsi="Arial" w:cs="Arial"/>
          <w:sz w:val="20"/>
          <w:szCs w:val="20"/>
        </w:rPr>
        <w:t xml:space="preserve">Oferta Wykonawcy stanowi załącznik do umowy. </w:t>
      </w:r>
    </w:p>
    <w:p w14:paraId="7F26F8D1" w14:textId="77777777" w:rsidR="00043843" w:rsidRPr="00AB3B68" w:rsidRDefault="00043843" w:rsidP="00043843">
      <w:pPr>
        <w:spacing w:line="360" w:lineRule="auto"/>
        <w:ind w:right="-1"/>
        <w:jc w:val="both"/>
        <w:rPr>
          <w:rFonts w:ascii="Arial" w:hAnsi="Arial" w:cs="Arial"/>
          <w:sz w:val="20"/>
          <w:szCs w:val="20"/>
        </w:rPr>
      </w:pPr>
    </w:p>
    <w:p w14:paraId="6068A948" w14:textId="77777777" w:rsidR="00043843" w:rsidRPr="00AB3B68" w:rsidRDefault="00043843" w:rsidP="00043843">
      <w:pPr>
        <w:tabs>
          <w:tab w:val="left" w:pos="284"/>
        </w:tabs>
        <w:spacing w:line="360" w:lineRule="auto"/>
        <w:ind w:right="-1" w:hanging="720"/>
        <w:jc w:val="both"/>
        <w:rPr>
          <w:rFonts w:ascii="Arial" w:hAnsi="Arial" w:cs="Arial"/>
          <w:sz w:val="20"/>
          <w:szCs w:val="20"/>
        </w:rPr>
      </w:pPr>
    </w:p>
    <w:p w14:paraId="2A33083F" w14:textId="77777777" w:rsidR="00043843" w:rsidRPr="00AB3B68" w:rsidRDefault="00043843" w:rsidP="00043843">
      <w:pPr>
        <w:spacing w:line="360" w:lineRule="auto"/>
        <w:ind w:right="-1"/>
        <w:rPr>
          <w:rFonts w:ascii="Arial" w:hAnsi="Arial" w:cs="Arial"/>
          <w:sz w:val="20"/>
          <w:szCs w:val="20"/>
        </w:rPr>
      </w:pPr>
    </w:p>
    <w:p w14:paraId="02D0319B" w14:textId="3075D22F" w:rsidR="00043843" w:rsidRPr="00AB3B68" w:rsidRDefault="00043843" w:rsidP="00043843">
      <w:pPr>
        <w:spacing w:line="360" w:lineRule="auto"/>
        <w:ind w:right="-1" w:firstLine="708"/>
        <w:rPr>
          <w:rFonts w:ascii="Arial" w:hAnsi="Arial" w:cs="Arial"/>
          <w:b/>
          <w:sz w:val="20"/>
          <w:szCs w:val="20"/>
        </w:rPr>
      </w:pPr>
      <w:r w:rsidRPr="00AB3B68">
        <w:rPr>
          <w:rFonts w:ascii="Arial" w:hAnsi="Arial" w:cs="Arial"/>
          <w:b/>
          <w:sz w:val="20"/>
          <w:szCs w:val="20"/>
        </w:rPr>
        <w:t>WYKONAWCA :</w:t>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Pr>
          <w:rFonts w:ascii="Arial" w:hAnsi="Arial" w:cs="Arial"/>
          <w:b/>
          <w:sz w:val="20"/>
          <w:szCs w:val="20"/>
        </w:rPr>
        <w:tab/>
      </w:r>
      <w:r w:rsidR="00BD5957" w:rsidRPr="00AB3B68">
        <w:rPr>
          <w:rFonts w:ascii="Arial" w:hAnsi="Arial" w:cs="Arial"/>
          <w:b/>
          <w:sz w:val="20"/>
          <w:szCs w:val="20"/>
        </w:rPr>
        <w:t>ZAMAWIAJĄCY :</w:t>
      </w:r>
    </w:p>
    <w:p w14:paraId="080BBD30" w14:textId="77777777" w:rsidR="00043843" w:rsidRPr="00AB3B68" w:rsidRDefault="00043843" w:rsidP="00043843">
      <w:pPr>
        <w:pStyle w:val="Standard"/>
        <w:spacing w:after="120" w:line="360" w:lineRule="auto"/>
        <w:jc w:val="right"/>
        <w:rPr>
          <w:rFonts w:ascii="Arial" w:hAnsi="Arial" w:cs="Arial"/>
          <w:b/>
          <w:sz w:val="20"/>
        </w:rPr>
      </w:pPr>
    </w:p>
    <w:p w14:paraId="45657E8E" w14:textId="77777777" w:rsidR="00043843" w:rsidRPr="00AB3B68" w:rsidRDefault="00043843" w:rsidP="00043843">
      <w:pPr>
        <w:pStyle w:val="Standard"/>
        <w:spacing w:after="120" w:line="360" w:lineRule="auto"/>
        <w:jc w:val="right"/>
        <w:rPr>
          <w:rFonts w:ascii="Arial" w:hAnsi="Arial" w:cs="Arial"/>
          <w:b/>
          <w:sz w:val="20"/>
        </w:rPr>
      </w:pPr>
    </w:p>
    <w:p w14:paraId="43C378A9" w14:textId="1536E57F" w:rsidR="009F0B8E" w:rsidRDefault="009F0B8E" w:rsidP="005D304D">
      <w:pPr>
        <w:tabs>
          <w:tab w:val="num" w:pos="888"/>
        </w:tabs>
        <w:spacing w:line="360" w:lineRule="auto"/>
        <w:rPr>
          <w:rFonts w:ascii="Arial" w:hAnsi="Arial" w:cs="Arial"/>
          <w:i/>
          <w:sz w:val="20"/>
          <w:szCs w:val="20"/>
        </w:rPr>
      </w:pPr>
      <w:r w:rsidRPr="00AB3B68">
        <w:rPr>
          <w:rFonts w:ascii="Arial" w:hAnsi="Arial" w:cs="Arial"/>
          <w:i/>
          <w:sz w:val="20"/>
          <w:szCs w:val="20"/>
        </w:rPr>
        <w:tab/>
      </w:r>
    </w:p>
    <w:p w14:paraId="5D496D66" w14:textId="77777777" w:rsidR="004D188B" w:rsidRDefault="004D188B" w:rsidP="005D304D">
      <w:pPr>
        <w:tabs>
          <w:tab w:val="num" w:pos="888"/>
        </w:tabs>
        <w:spacing w:line="360" w:lineRule="auto"/>
        <w:rPr>
          <w:rFonts w:ascii="Arial" w:hAnsi="Arial" w:cs="Arial"/>
          <w:i/>
          <w:sz w:val="20"/>
          <w:szCs w:val="20"/>
        </w:rPr>
      </w:pPr>
    </w:p>
    <w:p w14:paraId="64F6C149" w14:textId="77777777" w:rsidR="004D188B" w:rsidRDefault="004D188B" w:rsidP="005D304D">
      <w:pPr>
        <w:tabs>
          <w:tab w:val="num" w:pos="888"/>
        </w:tabs>
        <w:spacing w:line="360" w:lineRule="auto"/>
        <w:rPr>
          <w:rFonts w:ascii="Arial" w:hAnsi="Arial" w:cs="Arial"/>
          <w:i/>
          <w:sz w:val="20"/>
          <w:szCs w:val="20"/>
        </w:rPr>
      </w:pPr>
    </w:p>
    <w:p w14:paraId="6962088D" w14:textId="77777777" w:rsidR="004D188B" w:rsidRDefault="004D188B" w:rsidP="005D304D">
      <w:pPr>
        <w:tabs>
          <w:tab w:val="num" w:pos="888"/>
        </w:tabs>
        <w:spacing w:line="360" w:lineRule="auto"/>
        <w:rPr>
          <w:rFonts w:ascii="Arial" w:hAnsi="Arial" w:cs="Arial"/>
          <w:i/>
          <w:sz w:val="20"/>
          <w:szCs w:val="20"/>
        </w:rPr>
      </w:pPr>
    </w:p>
    <w:p w14:paraId="70EEECCD" w14:textId="77777777" w:rsidR="004D188B" w:rsidRDefault="004D188B" w:rsidP="005D304D">
      <w:pPr>
        <w:tabs>
          <w:tab w:val="num" w:pos="888"/>
        </w:tabs>
        <w:spacing w:line="360" w:lineRule="auto"/>
        <w:rPr>
          <w:rFonts w:ascii="Arial" w:hAnsi="Arial" w:cs="Arial"/>
          <w:i/>
          <w:sz w:val="20"/>
          <w:szCs w:val="20"/>
        </w:rPr>
      </w:pPr>
    </w:p>
    <w:p w14:paraId="18FF5DAD" w14:textId="77777777" w:rsidR="004D188B" w:rsidRDefault="004D188B" w:rsidP="005D304D">
      <w:pPr>
        <w:tabs>
          <w:tab w:val="num" w:pos="888"/>
        </w:tabs>
        <w:spacing w:line="360" w:lineRule="auto"/>
        <w:rPr>
          <w:rFonts w:ascii="Arial" w:hAnsi="Arial" w:cs="Arial"/>
          <w:i/>
          <w:sz w:val="20"/>
          <w:szCs w:val="20"/>
        </w:rPr>
      </w:pPr>
    </w:p>
    <w:p w14:paraId="17B96A3A" w14:textId="77777777" w:rsidR="004D188B" w:rsidRDefault="004D188B" w:rsidP="005D304D">
      <w:pPr>
        <w:tabs>
          <w:tab w:val="num" w:pos="888"/>
        </w:tabs>
        <w:spacing w:line="360" w:lineRule="auto"/>
        <w:rPr>
          <w:rFonts w:ascii="Arial" w:hAnsi="Arial" w:cs="Arial"/>
          <w:i/>
          <w:sz w:val="20"/>
          <w:szCs w:val="20"/>
        </w:rPr>
      </w:pPr>
    </w:p>
    <w:p w14:paraId="3F2CE546" w14:textId="77777777" w:rsidR="004D188B" w:rsidRDefault="004D188B" w:rsidP="005D304D">
      <w:pPr>
        <w:tabs>
          <w:tab w:val="num" w:pos="888"/>
        </w:tabs>
        <w:spacing w:line="360" w:lineRule="auto"/>
        <w:rPr>
          <w:rFonts w:ascii="Arial" w:hAnsi="Arial" w:cs="Arial"/>
          <w:i/>
          <w:sz w:val="20"/>
          <w:szCs w:val="20"/>
        </w:rPr>
      </w:pPr>
    </w:p>
    <w:p w14:paraId="38647CBB" w14:textId="77777777" w:rsidR="004D188B" w:rsidRDefault="004D188B" w:rsidP="005D304D">
      <w:pPr>
        <w:tabs>
          <w:tab w:val="num" w:pos="888"/>
        </w:tabs>
        <w:spacing w:line="360" w:lineRule="auto"/>
        <w:rPr>
          <w:rFonts w:ascii="Arial" w:hAnsi="Arial" w:cs="Arial"/>
          <w:i/>
          <w:sz w:val="20"/>
          <w:szCs w:val="20"/>
        </w:rPr>
      </w:pPr>
    </w:p>
    <w:p w14:paraId="0211E4A9" w14:textId="77777777" w:rsidR="004D188B" w:rsidRDefault="004D188B" w:rsidP="005D304D">
      <w:pPr>
        <w:tabs>
          <w:tab w:val="num" w:pos="888"/>
        </w:tabs>
        <w:spacing w:line="360" w:lineRule="auto"/>
        <w:rPr>
          <w:rFonts w:ascii="Arial" w:hAnsi="Arial" w:cs="Arial"/>
          <w:i/>
          <w:sz w:val="20"/>
          <w:szCs w:val="20"/>
        </w:rPr>
      </w:pPr>
    </w:p>
    <w:p w14:paraId="037DC8E4" w14:textId="77777777" w:rsidR="004D188B" w:rsidRDefault="004D188B" w:rsidP="005D304D">
      <w:pPr>
        <w:tabs>
          <w:tab w:val="num" w:pos="888"/>
        </w:tabs>
        <w:spacing w:line="360" w:lineRule="auto"/>
        <w:rPr>
          <w:rFonts w:ascii="Arial" w:hAnsi="Arial" w:cs="Arial"/>
          <w:i/>
          <w:sz w:val="20"/>
          <w:szCs w:val="20"/>
        </w:rPr>
      </w:pPr>
    </w:p>
    <w:p w14:paraId="4127E3AB" w14:textId="77777777" w:rsidR="000E194D" w:rsidRDefault="000E194D" w:rsidP="005D304D">
      <w:pPr>
        <w:tabs>
          <w:tab w:val="num" w:pos="888"/>
        </w:tabs>
        <w:spacing w:line="360" w:lineRule="auto"/>
        <w:rPr>
          <w:rFonts w:ascii="Arial" w:hAnsi="Arial" w:cs="Arial"/>
          <w:i/>
          <w:sz w:val="20"/>
          <w:szCs w:val="20"/>
        </w:rPr>
      </w:pPr>
    </w:p>
    <w:p w14:paraId="3255FA54" w14:textId="77777777" w:rsidR="000E194D" w:rsidRDefault="000E194D" w:rsidP="005D304D">
      <w:pPr>
        <w:tabs>
          <w:tab w:val="num" w:pos="888"/>
        </w:tabs>
        <w:spacing w:line="360" w:lineRule="auto"/>
        <w:rPr>
          <w:rFonts w:ascii="Arial" w:hAnsi="Arial" w:cs="Arial"/>
          <w:i/>
          <w:sz w:val="20"/>
          <w:szCs w:val="20"/>
        </w:rPr>
      </w:pPr>
    </w:p>
    <w:p w14:paraId="27712EE0" w14:textId="77777777" w:rsidR="000E194D" w:rsidRDefault="000E194D" w:rsidP="005D304D">
      <w:pPr>
        <w:tabs>
          <w:tab w:val="num" w:pos="888"/>
        </w:tabs>
        <w:spacing w:line="360" w:lineRule="auto"/>
        <w:rPr>
          <w:rFonts w:ascii="Arial" w:hAnsi="Arial" w:cs="Arial"/>
          <w:i/>
          <w:sz w:val="20"/>
          <w:szCs w:val="20"/>
        </w:rPr>
      </w:pPr>
    </w:p>
    <w:p w14:paraId="3C20105B" w14:textId="77777777" w:rsidR="000E194D" w:rsidRDefault="000E194D" w:rsidP="005D304D">
      <w:pPr>
        <w:tabs>
          <w:tab w:val="num" w:pos="888"/>
        </w:tabs>
        <w:spacing w:line="360" w:lineRule="auto"/>
        <w:rPr>
          <w:rFonts w:ascii="Arial" w:hAnsi="Arial" w:cs="Arial"/>
          <w:i/>
          <w:sz w:val="20"/>
          <w:szCs w:val="20"/>
        </w:rPr>
      </w:pPr>
    </w:p>
    <w:p w14:paraId="0A6029D8" w14:textId="77777777" w:rsidR="00761299" w:rsidRDefault="00761299" w:rsidP="005D304D">
      <w:pPr>
        <w:tabs>
          <w:tab w:val="num" w:pos="888"/>
        </w:tabs>
        <w:spacing w:line="360" w:lineRule="auto"/>
        <w:rPr>
          <w:rFonts w:ascii="Arial" w:hAnsi="Arial" w:cs="Arial"/>
          <w:sz w:val="20"/>
          <w:szCs w:val="20"/>
        </w:rPr>
      </w:pPr>
    </w:p>
    <w:p w14:paraId="2631FC1E" w14:textId="2E2CE340" w:rsidR="00761299" w:rsidRDefault="00761299"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Załącznik nr </w:t>
      </w:r>
      <w:r w:rsidR="00FD463C">
        <w:rPr>
          <w:rFonts w:ascii="Arial" w:hAnsi="Arial" w:cs="Arial"/>
          <w:sz w:val="20"/>
          <w:szCs w:val="20"/>
        </w:rPr>
        <w:t>7</w:t>
      </w:r>
      <w:r>
        <w:rPr>
          <w:rFonts w:ascii="Arial" w:hAnsi="Arial" w:cs="Arial"/>
          <w:sz w:val="20"/>
          <w:szCs w:val="20"/>
        </w:rPr>
        <w:t xml:space="preserve"> do SIWZ</w:t>
      </w:r>
    </w:p>
    <w:p w14:paraId="49C10E90" w14:textId="73617389" w:rsidR="000F07FE" w:rsidRPr="000F07FE" w:rsidRDefault="000F07FE" w:rsidP="005D304D">
      <w:pPr>
        <w:tabs>
          <w:tab w:val="num" w:pos="888"/>
        </w:tabs>
        <w:spacing w:line="360" w:lineRule="auto"/>
        <w:rPr>
          <w:rFonts w:ascii="Arial" w:hAnsi="Arial" w:cs="Arial"/>
          <w:b/>
          <w:sz w:val="20"/>
          <w:szCs w:val="20"/>
        </w:rPr>
      </w:pPr>
      <w:r w:rsidRPr="000F07FE">
        <w:rPr>
          <w:rFonts w:ascii="Arial" w:hAnsi="Arial" w:cs="Arial"/>
          <w:b/>
          <w:spacing w:val="-2"/>
          <w:sz w:val="20"/>
          <w:szCs w:val="20"/>
        </w:rPr>
        <w:t xml:space="preserve">Sukcesywna dostawa </w:t>
      </w:r>
      <w:r w:rsidR="00BD5957">
        <w:rPr>
          <w:rFonts w:ascii="Arial" w:hAnsi="Arial" w:cs="Arial"/>
          <w:b/>
          <w:spacing w:val="-2"/>
          <w:sz w:val="20"/>
          <w:szCs w:val="20"/>
        </w:rPr>
        <w:t xml:space="preserve">odczynników laboratoryjnych </w:t>
      </w:r>
      <w:r w:rsidRPr="000F07FE">
        <w:rPr>
          <w:rFonts w:ascii="Arial" w:hAnsi="Arial" w:cs="Arial"/>
          <w:b/>
          <w:spacing w:val="-2"/>
          <w:sz w:val="20"/>
          <w:szCs w:val="20"/>
        </w:rPr>
        <w:t>dla Instytutu Genetyki i Hodowli Zwierząt PAN, numer sprawy DAZ-24</w:t>
      </w:r>
      <w:r w:rsidR="000E1F47">
        <w:rPr>
          <w:rFonts w:ascii="Arial" w:hAnsi="Arial" w:cs="Arial"/>
          <w:b/>
          <w:spacing w:val="-2"/>
          <w:sz w:val="20"/>
          <w:szCs w:val="20"/>
        </w:rPr>
        <w:t xml:space="preserve"> </w:t>
      </w:r>
      <w:r w:rsidRPr="000F07FE">
        <w:rPr>
          <w:rFonts w:ascii="Arial" w:hAnsi="Arial" w:cs="Arial"/>
          <w:b/>
          <w:spacing w:val="-2"/>
          <w:sz w:val="20"/>
          <w:szCs w:val="20"/>
        </w:rPr>
        <w:t>01/</w:t>
      </w:r>
      <w:r w:rsidR="00BD5957">
        <w:rPr>
          <w:rFonts w:ascii="Arial" w:hAnsi="Arial" w:cs="Arial"/>
          <w:b/>
          <w:spacing w:val="-2"/>
          <w:sz w:val="20"/>
          <w:szCs w:val="20"/>
        </w:rPr>
        <w:t>14</w:t>
      </w:r>
      <w:r w:rsidRPr="000F07FE">
        <w:rPr>
          <w:rFonts w:ascii="Arial" w:hAnsi="Arial" w:cs="Arial"/>
          <w:b/>
          <w:spacing w:val="-2"/>
          <w:sz w:val="20"/>
          <w:szCs w:val="20"/>
        </w:rPr>
        <w:t>/1</w:t>
      </w:r>
      <w:r w:rsidR="00BD5957">
        <w:rPr>
          <w:rFonts w:ascii="Arial" w:hAnsi="Arial" w:cs="Arial"/>
          <w:b/>
          <w:spacing w:val="-2"/>
          <w:sz w:val="20"/>
          <w:szCs w:val="20"/>
        </w:rPr>
        <w:t>6</w:t>
      </w:r>
      <w:r w:rsidRPr="000F07FE">
        <w:rPr>
          <w:rFonts w:ascii="Arial" w:hAnsi="Arial" w:cs="Arial"/>
          <w:b/>
          <w:sz w:val="20"/>
          <w:szCs w:val="20"/>
        </w:rPr>
        <w:br/>
      </w:r>
    </w:p>
    <w:tbl>
      <w:tblPr>
        <w:tblStyle w:val="Tabela-Siatka"/>
        <w:tblW w:w="0" w:type="auto"/>
        <w:tblLook w:val="04A0" w:firstRow="1" w:lastRow="0" w:firstColumn="1" w:lastColumn="0" w:noHBand="0" w:noVBand="1"/>
      </w:tblPr>
      <w:tblGrid>
        <w:gridCol w:w="1037"/>
        <w:gridCol w:w="3353"/>
        <w:gridCol w:w="4672"/>
      </w:tblGrid>
      <w:tr w:rsidR="00761299" w:rsidRPr="00DA0E41" w14:paraId="3FE49A38" w14:textId="77777777" w:rsidTr="00714EFA">
        <w:tc>
          <w:tcPr>
            <w:tcW w:w="1037" w:type="dxa"/>
          </w:tcPr>
          <w:p w14:paraId="79B03626" w14:textId="2AE4664E" w:rsidR="00761299" w:rsidRPr="00DA0E41" w:rsidRDefault="007711E2" w:rsidP="005D304D">
            <w:pPr>
              <w:tabs>
                <w:tab w:val="num" w:pos="888"/>
              </w:tabs>
              <w:spacing w:line="360" w:lineRule="auto"/>
              <w:rPr>
                <w:rFonts w:ascii="Arial" w:hAnsi="Arial" w:cs="Arial"/>
                <w:sz w:val="20"/>
                <w:szCs w:val="20"/>
              </w:rPr>
            </w:pPr>
            <w:r w:rsidRPr="00DA0E41">
              <w:rPr>
                <w:rFonts w:ascii="Arial" w:hAnsi="Arial" w:cs="Arial"/>
                <w:sz w:val="20"/>
                <w:szCs w:val="20"/>
              </w:rPr>
              <w:t>Nr części</w:t>
            </w:r>
          </w:p>
        </w:tc>
        <w:tc>
          <w:tcPr>
            <w:tcW w:w="3353" w:type="dxa"/>
          </w:tcPr>
          <w:p w14:paraId="781A3614" w14:textId="16C9AAB8" w:rsidR="00761299" w:rsidRPr="00DA0E41" w:rsidRDefault="00761299" w:rsidP="00DE396A">
            <w:pPr>
              <w:tabs>
                <w:tab w:val="num" w:pos="888"/>
              </w:tabs>
              <w:spacing w:line="360" w:lineRule="auto"/>
              <w:rPr>
                <w:rFonts w:ascii="Arial" w:hAnsi="Arial" w:cs="Arial"/>
                <w:sz w:val="20"/>
                <w:szCs w:val="20"/>
              </w:rPr>
            </w:pPr>
            <w:r w:rsidRPr="00DA0E41">
              <w:rPr>
                <w:rFonts w:ascii="Arial" w:hAnsi="Arial" w:cs="Arial"/>
                <w:sz w:val="20"/>
                <w:szCs w:val="20"/>
              </w:rPr>
              <w:t>Kwota na potwierdzenie spełnienia warunku udziału w postępowaniu dot. Pkt 11.1.</w:t>
            </w:r>
            <w:r w:rsidR="00DE396A" w:rsidRPr="00DA0E41">
              <w:rPr>
                <w:rFonts w:ascii="Arial" w:hAnsi="Arial" w:cs="Arial"/>
                <w:sz w:val="20"/>
                <w:szCs w:val="20"/>
              </w:rPr>
              <w:t>3</w:t>
            </w:r>
            <w:r w:rsidRPr="00DA0E41">
              <w:rPr>
                <w:rFonts w:ascii="Arial" w:hAnsi="Arial" w:cs="Arial"/>
                <w:sz w:val="20"/>
                <w:szCs w:val="20"/>
              </w:rPr>
              <w:t xml:space="preserve"> SIWZ, tj. p</w:t>
            </w:r>
            <w:r w:rsidR="00D82583" w:rsidRPr="00DA0E41">
              <w:rPr>
                <w:rFonts w:ascii="Arial" w:hAnsi="Arial" w:cs="Arial"/>
                <w:sz w:val="20"/>
                <w:szCs w:val="20"/>
              </w:rPr>
              <w:t>o</w:t>
            </w:r>
            <w:r w:rsidRPr="00DA0E41">
              <w:rPr>
                <w:rFonts w:ascii="Arial" w:hAnsi="Arial" w:cs="Arial"/>
                <w:sz w:val="20"/>
                <w:szCs w:val="20"/>
              </w:rPr>
              <w:t>siadania wiedzy i doświadczenia</w:t>
            </w:r>
          </w:p>
        </w:tc>
        <w:tc>
          <w:tcPr>
            <w:tcW w:w="4672" w:type="dxa"/>
          </w:tcPr>
          <w:p w14:paraId="20999B39" w14:textId="04604006" w:rsidR="00761299" w:rsidRPr="00DA0E41" w:rsidRDefault="00761299"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Kwota słownie </w:t>
            </w:r>
          </w:p>
        </w:tc>
      </w:tr>
      <w:tr w:rsidR="00761299" w:rsidRPr="00DA0E41" w14:paraId="656BDD6C" w14:textId="77777777" w:rsidTr="00714EFA">
        <w:tc>
          <w:tcPr>
            <w:tcW w:w="1037" w:type="dxa"/>
          </w:tcPr>
          <w:p w14:paraId="3FFD3F3E" w14:textId="7B84DD66"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p>
        </w:tc>
        <w:tc>
          <w:tcPr>
            <w:tcW w:w="3353" w:type="dxa"/>
          </w:tcPr>
          <w:p w14:paraId="717012C0" w14:textId="0B7285F7"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r w:rsidR="00766B79" w:rsidRPr="00DA0E41">
              <w:rPr>
                <w:rFonts w:ascii="Arial" w:hAnsi="Arial" w:cs="Arial"/>
                <w:sz w:val="20"/>
                <w:szCs w:val="20"/>
              </w:rPr>
              <w:t xml:space="preserve">0 100, </w:t>
            </w:r>
            <w:r w:rsidR="00761299" w:rsidRPr="00DA0E41">
              <w:rPr>
                <w:rFonts w:ascii="Arial" w:hAnsi="Arial" w:cs="Arial"/>
                <w:sz w:val="20"/>
                <w:szCs w:val="20"/>
              </w:rPr>
              <w:t>00 zł</w:t>
            </w:r>
          </w:p>
        </w:tc>
        <w:tc>
          <w:tcPr>
            <w:tcW w:w="4672" w:type="dxa"/>
          </w:tcPr>
          <w:p w14:paraId="738C38CC" w14:textId="40236A4B"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Dziesięć tysięcy sto 00/100 złotych</w:t>
            </w:r>
          </w:p>
        </w:tc>
      </w:tr>
      <w:tr w:rsidR="00761299" w:rsidRPr="00DA0E41" w14:paraId="59F62690" w14:textId="77777777" w:rsidTr="00714EFA">
        <w:tc>
          <w:tcPr>
            <w:tcW w:w="1037" w:type="dxa"/>
          </w:tcPr>
          <w:p w14:paraId="761A670D" w14:textId="6B5D0310"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2</w:t>
            </w:r>
          </w:p>
        </w:tc>
        <w:tc>
          <w:tcPr>
            <w:tcW w:w="3353" w:type="dxa"/>
          </w:tcPr>
          <w:p w14:paraId="6DF0505C" w14:textId="40B77549"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18 600</w:t>
            </w:r>
            <w:r w:rsidR="00761299" w:rsidRPr="00DA0E41">
              <w:rPr>
                <w:rFonts w:ascii="Arial" w:hAnsi="Arial" w:cs="Arial"/>
                <w:sz w:val="20"/>
                <w:szCs w:val="20"/>
              </w:rPr>
              <w:t>,00 zł</w:t>
            </w:r>
          </w:p>
        </w:tc>
        <w:tc>
          <w:tcPr>
            <w:tcW w:w="4672" w:type="dxa"/>
          </w:tcPr>
          <w:p w14:paraId="3747D654" w14:textId="3C5B8B0F"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Osiemnaście tysięcy sześćset 00/100 złotych</w:t>
            </w:r>
          </w:p>
        </w:tc>
      </w:tr>
      <w:tr w:rsidR="00761299" w:rsidRPr="00DA0E41" w14:paraId="6E7F459D" w14:textId="77777777" w:rsidTr="00714EFA">
        <w:tc>
          <w:tcPr>
            <w:tcW w:w="1037" w:type="dxa"/>
          </w:tcPr>
          <w:p w14:paraId="5332382E" w14:textId="7312D04D"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3</w:t>
            </w:r>
          </w:p>
        </w:tc>
        <w:tc>
          <w:tcPr>
            <w:tcW w:w="3353" w:type="dxa"/>
          </w:tcPr>
          <w:p w14:paraId="48A21CB2" w14:textId="1B7D7DC1"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24 500</w:t>
            </w:r>
            <w:r w:rsidR="00761299" w:rsidRPr="00DA0E41">
              <w:rPr>
                <w:rFonts w:ascii="Arial" w:hAnsi="Arial" w:cs="Arial"/>
                <w:sz w:val="20"/>
                <w:szCs w:val="20"/>
              </w:rPr>
              <w:t xml:space="preserve">,00 zł </w:t>
            </w:r>
          </w:p>
        </w:tc>
        <w:tc>
          <w:tcPr>
            <w:tcW w:w="4672" w:type="dxa"/>
          </w:tcPr>
          <w:p w14:paraId="0E33A64B" w14:textId="135C4772"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Dwadzieścia cztery tysiące pięćset 00/100 złotych</w:t>
            </w:r>
          </w:p>
        </w:tc>
      </w:tr>
      <w:tr w:rsidR="00761299" w:rsidRPr="00DA0E41" w14:paraId="526D2C76" w14:textId="77777777" w:rsidTr="00714EFA">
        <w:tc>
          <w:tcPr>
            <w:tcW w:w="1037" w:type="dxa"/>
          </w:tcPr>
          <w:p w14:paraId="239E84FC" w14:textId="2803BD8D"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4</w:t>
            </w:r>
          </w:p>
        </w:tc>
        <w:tc>
          <w:tcPr>
            <w:tcW w:w="3353" w:type="dxa"/>
          </w:tcPr>
          <w:p w14:paraId="13606F39" w14:textId="6665D11E" w:rsidR="00761299" w:rsidRPr="00DA0E41" w:rsidRDefault="00F80C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F334BD" w:rsidRPr="00DA0E41">
              <w:rPr>
                <w:rFonts w:ascii="Arial" w:hAnsi="Arial" w:cs="Arial"/>
                <w:sz w:val="20"/>
                <w:szCs w:val="20"/>
              </w:rPr>
              <w:t>,00</w:t>
            </w:r>
            <w:r w:rsidR="00761299" w:rsidRPr="00DA0E41">
              <w:rPr>
                <w:rFonts w:ascii="Arial" w:hAnsi="Arial" w:cs="Arial"/>
                <w:sz w:val="20"/>
                <w:szCs w:val="20"/>
              </w:rPr>
              <w:t xml:space="preserve"> zł </w:t>
            </w:r>
          </w:p>
        </w:tc>
        <w:tc>
          <w:tcPr>
            <w:tcW w:w="4672" w:type="dxa"/>
          </w:tcPr>
          <w:p w14:paraId="75978F9B" w14:textId="17D9EC7C"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3926B4AF" w14:textId="77777777" w:rsidTr="00714EFA">
        <w:tc>
          <w:tcPr>
            <w:tcW w:w="1037" w:type="dxa"/>
          </w:tcPr>
          <w:p w14:paraId="414F8E26" w14:textId="5B578144" w:rsidR="00761299" w:rsidRPr="00DA0E41" w:rsidRDefault="00761299" w:rsidP="00714EFA">
            <w:pPr>
              <w:tabs>
                <w:tab w:val="num" w:pos="888"/>
              </w:tabs>
              <w:spacing w:line="360" w:lineRule="auto"/>
              <w:jc w:val="right"/>
              <w:rPr>
                <w:rFonts w:ascii="Arial" w:hAnsi="Arial" w:cs="Arial"/>
                <w:sz w:val="20"/>
                <w:szCs w:val="20"/>
              </w:rPr>
            </w:pPr>
            <w:r w:rsidRPr="00DA0E41">
              <w:rPr>
                <w:rFonts w:ascii="Arial" w:hAnsi="Arial" w:cs="Arial"/>
                <w:sz w:val="20"/>
                <w:szCs w:val="20"/>
              </w:rPr>
              <w:t>5</w:t>
            </w:r>
          </w:p>
        </w:tc>
        <w:tc>
          <w:tcPr>
            <w:tcW w:w="3353" w:type="dxa"/>
          </w:tcPr>
          <w:p w14:paraId="240D1522" w14:textId="0D92282D"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2 300</w:t>
            </w:r>
            <w:r w:rsidR="00761299" w:rsidRPr="00DA0E41">
              <w:rPr>
                <w:rFonts w:ascii="Arial" w:hAnsi="Arial" w:cs="Arial"/>
                <w:sz w:val="20"/>
                <w:szCs w:val="20"/>
              </w:rPr>
              <w:t xml:space="preserve">,00 zł </w:t>
            </w:r>
          </w:p>
        </w:tc>
        <w:tc>
          <w:tcPr>
            <w:tcW w:w="4672" w:type="dxa"/>
          </w:tcPr>
          <w:p w14:paraId="24F07E36" w14:textId="55959F61" w:rsidR="00761299" w:rsidRPr="00DA0E41" w:rsidRDefault="00714EFA" w:rsidP="00A84098">
            <w:pPr>
              <w:tabs>
                <w:tab w:val="num" w:pos="888"/>
              </w:tabs>
              <w:spacing w:line="360" w:lineRule="auto"/>
              <w:rPr>
                <w:rFonts w:ascii="Arial" w:hAnsi="Arial" w:cs="Arial"/>
                <w:sz w:val="20"/>
                <w:szCs w:val="20"/>
              </w:rPr>
            </w:pPr>
            <w:r w:rsidRPr="00DA0E41">
              <w:rPr>
                <w:rFonts w:ascii="Arial" w:hAnsi="Arial" w:cs="Arial"/>
                <w:sz w:val="20"/>
                <w:szCs w:val="20"/>
              </w:rPr>
              <w:t>Dwa tysiące trzysta 00/100 złotych</w:t>
            </w:r>
          </w:p>
        </w:tc>
      </w:tr>
      <w:tr w:rsidR="00A84098" w:rsidRPr="00DA0E41" w14:paraId="5EE07317" w14:textId="77777777" w:rsidTr="00714EFA">
        <w:tc>
          <w:tcPr>
            <w:tcW w:w="1037" w:type="dxa"/>
          </w:tcPr>
          <w:p w14:paraId="710B8FD9" w14:textId="3C3C4905" w:rsidR="00A84098" w:rsidRPr="00DA0E41" w:rsidRDefault="001F4E2D" w:rsidP="00714EFA">
            <w:pPr>
              <w:tabs>
                <w:tab w:val="num" w:pos="888"/>
              </w:tabs>
              <w:spacing w:line="360" w:lineRule="auto"/>
              <w:ind w:firstLine="709"/>
              <w:jc w:val="right"/>
              <w:rPr>
                <w:rFonts w:ascii="Arial" w:hAnsi="Arial" w:cs="Arial"/>
                <w:sz w:val="20"/>
                <w:szCs w:val="20"/>
              </w:rPr>
            </w:pPr>
            <w:r w:rsidRPr="00DA0E41">
              <w:rPr>
                <w:rFonts w:ascii="Arial" w:hAnsi="Arial" w:cs="Arial"/>
                <w:sz w:val="20"/>
                <w:szCs w:val="20"/>
              </w:rPr>
              <w:t>6</w:t>
            </w:r>
          </w:p>
        </w:tc>
        <w:tc>
          <w:tcPr>
            <w:tcW w:w="3353" w:type="dxa"/>
          </w:tcPr>
          <w:p w14:paraId="639A5F15" w14:textId="00C300B8" w:rsidR="00A84098"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5 500,</w:t>
            </w:r>
            <w:r w:rsidR="00A84098" w:rsidRPr="00DA0E41">
              <w:rPr>
                <w:rFonts w:ascii="Arial" w:hAnsi="Arial" w:cs="Arial"/>
                <w:sz w:val="20"/>
                <w:szCs w:val="20"/>
              </w:rPr>
              <w:t xml:space="preserve">00 zł </w:t>
            </w:r>
          </w:p>
        </w:tc>
        <w:tc>
          <w:tcPr>
            <w:tcW w:w="4672" w:type="dxa"/>
          </w:tcPr>
          <w:p w14:paraId="343E8E28" w14:textId="4434717A" w:rsidR="00A84098" w:rsidRPr="00DA0E41" w:rsidRDefault="00714EFA" w:rsidP="00A84098">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pięćset 00/100 złotych </w:t>
            </w:r>
          </w:p>
        </w:tc>
      </w:tr>
      <w:tr w:rsidR="00761299" w:rsidRPr="00DA0E41" w14:paraId="08A10791" w14:textId="77777777" w:rsidTr="00714EFA">
        <w:tc>
          <w:tcPr>
            <w:tcW w:w="1037" w:type="dxa"/>
          </w:tcPr>
          <w:p w14:paraId="1CEE79F7" w14:textId="49CAA71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7</w:t>
            </w:r>
          </w:p>
        </w:tc>
        <w:tc>
          <w:tcPr>
            <w:tcW w:w="3353" w:type="dxa"/>
          </w:tcPr>
          <w:p w14:paraId="03C9AAC9" w14:textId="1FD545BE"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200</w:t>
            </w:r>
            <w:r w:rsidR="00761299" w:rsidRPr="00DA0E41">
              <w:rPr>
                <w:rFonts w:ascii="Arial" w:hAnsi="Arial" w:cs="Arial"/>
                <w:sz w:val="20"/>
                <w:szCs w:val="20"/>
              </w:rPr>
              <w:t xml:space="preserve">,00 zł </w:t>
            </w:r>
          </w:p>
        </w:tc>
        <w:tc>
          <w:tcPr>
            <w:tcW w:w="4672" w:type="dxa"/>
          </w:tcPr>
          <w:p w14:paraId="6AA9A161" w14:textId="4C711A47" w:rsidR="00761299" w:rsidRPr="00DA0E41" w:rsidRDefault="00714EFA" w:rsidP="00761299">
            <w:pPr>
              <w:tabs>
                <w:tab w:val="num" w:pos="888"/>
              </w:tabs>
              <w:spacing w:line="360" w:lineRule="auto"/>
              <w:rPr>
                <w:rFonts w:ascii="Arial" w:hAnsi="Arial" w:cs="Arial"/>
                <w:sz w:val="20"/>
                <w:szCs w:val="20"/>
              </w:rPr>
            </w:pPr>
            <w:r w:rsidRPr="00DA0E41">
              <w:rPr>
                <w:rFonts w:ascii="Arial" w:hAnsi="Arial" w:cs="Arial"/>
                <w:sz w:val="20"/>
                <w:szCs w:val="20"/>
              </w:rPr>
              <w:t xml:space="preserve">Dwieście 00/100 złotch </w:t>
            </w:r>
          </w:p>
        </w:tc>
      </w:tr>
      <w:tr w:rsidR="00761299" w:rsidRPr="00DA0E41" w14:paraId="776EA68F" w14:textId="77777777" w:rsidTr="00714EFA">
        <w:tc>
          <w:tcPr>
            <w:tcW w:w="1037" w:type="dxa"/>
          </w:tcPr>
          <w:p w14:paraId="24AC0CC9" w14:textId="63170B3F"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8</w:t>
            </w:r>
          </w:p>
        </w:tc>
        <w:tc>
          <w:tcPr>
            <w:tcW w:w="3353" w:type="dxa"/>
          </w:tcPr>
          <w:p w14:paraId="77733CF4" w14:textId="7D95AC96" w:rsidR="00761299" w:rsidRPr="00DA0E41" w:rsidRDefault="00D82583"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714EFA" w:rsidRPr="00DA0E41">
              <w:rPr>
                <w:rFonts w:ascii="Arial" w:hAnsi="Arial" w:cs="Arial"/>
                <w:sz w:val="20"/>
                <w:szCs w:val="20"/>
              </w:rPr>
              <w:t>8 100</w:t>
            </w:r>
            <w:r w:rsidRPr="00DA0E41">
              <w:rPr>
                <w:rFonts w:ascii="Arial" w:hAnsi="Arial" w:cs="Arial"/>
                <w:sz w:val="20"/>
                <w:szCs w:val="20"/>
              </w:rPr>
              <w:t xml:space="preserve">,00 zł </w:t>
            </w:r>
          </w:p>
        </w:tc>
        <w:tc>
          <w:tcPr>
            <w:tcW w:w="4672" w:type="dxa"/>
          </w:tcPr>
          <w:p w14:paraId="1AF656DA" w14:textId="03B3D63A"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sto 00/100 złotych </w:t>
            </w:r>
          </w:p>
        </w:tc>
      </w:tr>
      <w:tr w:rsidR="00761299" w:rsidRPr="00DA0E41" w14:paraId="75AA2B7A" w14:textId="77777777" w:rsidTr="00714EFA">
        <w:tc>
          <w:tcPr>
            <w:tcW w:w="1037" w:type="dxa"/>
          </w:tcPr>
          <w:p w14:paraId="6AF8B315" w14:textId="4A9046E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9</w:t>
            </w:r>
          </w:p>
        </w:tc>
        <w:tc>
          <w:tcPr>
            <w:tcW w:w="3353" w:type="dxa"/>
          </w:tcPr>
          <w:p w14:paraId="61FB25A3" w14:textId="5515347F"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5 300</w:t>
            </w:r>
            <w:r w:rsidR="00D82583" w:rsidRPr="00DA0E41">
              <w:rPr>
                <w:rFonts w:ascii="Arial" w:hAnsi="Arial" w:cs="Arial"/>
                <w:sz w:val="20"/>
                <w:szCs w:val="20"/>
              </w:rPr>
              <w:t xml:space="preserve">,00 zł </w:t>
            </w:r>
          </w:p>
        </w:tc>
        <w:tc>
          <w:tcPr>
            <w:tcW w:w="4672" w:type="dxa"/>
          </w:tcPr>
          <w:p w14:paraId="7ADFC58A" w14:textId="67ABFC47"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trzysta 00/100 złotych </w:t>
            </w:r>
          </w:p>
        </w:tc>
      </w:tr>
      <w:tr w:rsidR="00761299" w:rsidRPr="00DA0E41" w14:paraId="6DEDB76B" w14:textId="77777777" w:rsidTr="00714EFA">
        <w:tc>
          <w:tcPr>
            <w:tcW w:w="1037" w:type="dxa"/>
          </w:tcPr>
          <w:p w14:paraId="1C52DA56" w14:textId="59A3A67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10</w:t>
            </w:r>
          </w:p>
        </w:tc>
        <w:tc>
          <w:tcPr>
            <w:tcW w:w="3353" w:type="dxa"/>
          </w:tcPr>
          <w:p w14:paraId="318EE830" w14:textId="4EB90FEC" w:rsidR="00761299" w:rsidRPr="00DA0E41" w:rsidRDefault="00A06338"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766B79" w:rsidRPr="00DA0E41">
              <w:rPr>
                <w:rFonts w:ascii="Arial" w:hAnsi="Arial" w:cs="Arial"/>
                <w:sz w:val="20"/>
                <w:szCs w:val="20"/>
              </w:rPr>
              <w:t>800</w:t>
            </w:r>
            <w:r w:rsidRPr="00DA0E41">
              <w:rPr>
                <w:rFonts w:ascii="Arial" w:hAnsi="Arial" w:cs="Arial"/>
                <w:sz w:val="20"/>
                <w:szCs w:val="20"/>
              </w:rPr>
              <w:t xml:space="preserve">,00 zł </w:t>
            </w:r>
          </w:p>
        </w:tc>
        <w:tc>
          <w:tcPr>
            <w:tcW w:w="4672" w:type="dxa"/>
          </w:tcPr>
          <w:p w14:paraId="526E5633" w14:textId="4FD6D9A4"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Osiemset 00/100 złotych </w:t>
            </w:r>
          </w:p>
        </w:tc>
      </w:tr>
      <w:tr w:rsidR="00761299" w:rsidRPr="00DA0E41" w14:paraId="5B7D6316" w14:textId="77777777" w:rsidTr="00714EFA">
        <w:tc>
          <w:tcPr>
            <w:tcW w:w="1037" w:type="dxa"/>
          </w:tcPr>
          <w:p w14:paraId="53A27C5B" w14:textId="73AF75F4"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11</w:t>
            </w:r>
          </w:p>
        </w:tc>
        <w:tc>
          <w:tcPr>
            <w:tcW w:w="3353" w:type="dxa"/>
          </w:tcPr>
          <w:p w14:paraId="1B898BE6" w14:textId="7CC3F2FE"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1 </w:t>
            </w:r>
            <w:r w:rsidR="00766B79" w:rsidRPr="00DA0E41">
              <w:rPr>
                <w:rFonts w:ascii="Arial" w:hAnsi="Arial" w:cs="Arial"/>
                <w:sz w:val="20"/>
                <w:szCs w:val="20"/>
              </w:rPr>
              <w:t>0</w:t>
            </w:r>
            <w:r w:rsidRPr="00DA0E41">
              <w:rPr>
                <w:rFonts w:ascii="Arial" w:hAnsi="Arial" w:cs="Arial"/>
                <w:sz w:val="20"/>
                <w:szCs w:val="20"/>
              </w:rPr>
              <w:t>00,00</w:t>
            </w:r>
            <w:r w:rsidR="00A06338" w:rsidRPr="00DA0E41">
              <w:rPr>
                <w:rFonts w:ascii="Arial" w:hAnsi="Arial" w:cs="Arial"/>
                <w:sz w:val="20"/>
                <w:szCs w:val="20"/>
              </w:rPr>
              <w:t xml:space="preserve"> zł </w:t>
            </w:r>
          </w:p>
        </w:tc>
        <w:tc>
          <w:tcPr>
            <w:tcW w:w="4672" w:type="dxa"/>
          </w:tcPr>
          <w:p w14:paraId="06C8AC0F" w14:textId="0C6A865B"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761299" w:rsidRPr="00DA0E41" w14:paraId="3E3B2CC2" w14:textId="77777777" w:rsidTr="00714EFA">
        <w:tc>
          <w:tcPr>
            <w:tcW w:w="1037" w:type="dxa"/>
          </w:tcPr>
          <w:p w14:paraId="744F2033" w14:textId="0102D99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12</w:t>
            </w:r>
          </w:p>
        </w:tc>
        <w:tc>
          <w:tcPr>
            <w:tcW w:w="3353" w:type="dxa"/>
          </w:tcPr>
          <w:p w14:paraId="1A93433C" w14:textId="08434D1D" w:rsidR="00761299" w:rsidRPr="00DA0E41" w:rsidRDefault="00766B79" w:rsidP="00714EFA">
            <w:pPr>
              <w:tabs>
                <w:tab w:val="num" w:pos="888"/>
              </w:tabs>
              <w:spacing w:line="360" w:lineRule="auto"/>
              <w:jc w:val="right"/>
              <w:rPr>
                <w:rFonts w:ascii="Arial" w:hAnsi="Arial" w:cs="Arial"/>
                <w:sz w:val="20"/>
                <w:szCs w:val="20"/>
              </w:rPr>
            </w:pPr>
            <w:r w:rsidRPr="00DA0E41">
              <w:rPr>
                <w:rFonts w:ascii="Arial" w:hAnsi="Arial" w:cs="Arial"/>
                <w:sz w:val="20"/>
                <w:szCs w:val="20"/>
              </w:rPr>
              <w:t>15 100</w:t>
            </w:r>
            <w:r w:rsidR="00A06338" w:rsidRPr="00DA0E41">
              <w:rPr>
                <w:rFonts w:ascii="Arial" w:hAnsi="Arial" w:cs="Arial"/>
                <w:sz w:val="20"/>
                <w:szCs w:val="20"/>
              </w:rPr>
              <w:t xml:space="preserve">,00 zł </w:t>
            </w:r>
          </w:p>
        </w:tc>
        <w:tc>
          <w:tcPr>
            <w:tcW w:w="4672" w:type="dxa"/>
          </w:tcPr>
          <w:p w14:paraId="1E870E45" w14:textId="11F703E7"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Piętnaście tysięcy 00/100 złotych </w:t>
            </w:r>
          </w:p>
        </w:tc>
      </w:tr>
      <w:tr w:rsidR="00761299" w:rsidRPr="00DA0E41" w14:paraId="4FFAEE53" w14:textId="77777777" w:rsidTr="00714EFA">
        <w:tc>
          <w:tcPr>
            <w:tcW w:w="1037" w:type="dxa"/>
          </w:tcPr>
          <w:p w14:paraId="7F30D116" w14:textId="0E468464"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13</w:t>
            </w:r>
          </w:p>
        </w:tc>
        <w:tc>
          <w:tcPr>
            <w:tcW w:w="3353" w:type="dxa"/>
          </w:tcPr>
          <w:p w14:paraId="0ED22531" w14:textId="15D42B7E"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1</w:t>
            </w:r>
            <w:r w:rsidR="00766B79" w:rsidRPr="00DA0E41">
              <w:rPr>
                <w:rFonts w:ascii="Arial" w:hAnsi="Arial" w:cs="Arial"/>
                <w:sz w:val="20"/>
                <w:szCs w:val="20"/>
              </w:rPr>
              <w:t xml:space="preserve"> 0</w:t>
            </w:r>
            <w:r w:rsidRPr="00DA0E41">
              <w:rPr>
                <w:rFonts w:ascii="Arial" w:hAnsi="Arial" w:cs="Arial"/>
                <w:sz w:val="20"/>
                <w:szCs w:val="20"/>
              </w:rPr>
              <w:t>00</w:t>
            </w:r>
            <w:r w:rsidR="00A06338" w:rsidRPr="00DA0E41">
              <w:rPr>
                <w:rFonts w:ascii="Arial" w:hAnsi="Arial" w:cs="Arial"/>
                <w:sz w:val="20"/>
                <w:szCs w:val="20"/>
              </w:rPr>
              <w:t xml:space="preserve">,00 zł </w:t>
            </w:r>
          </w:p>
        </w:tc>
        <w:tc>
          <w:tcPr>
            <w:tcW w:w="4672" w:type="dxa"/>
          </w:tcPr>
          <w:p w14:paraId="2EE9875E" w14:textId="3488DFC9" w:rsidR="00761299" w:rsidRPr="00DA0E41" w:rsidRDefault="00714EFA" w:rsidP="005D304D">
            <w:pPr>
              <w:tabs>
                <w:tab w:val="num" w:pos="888"/>
              </w:tabs>
              <w:spacing w:line="360" w:lineRule="auto"/>
              <w:rPr>
                <w:rFonts w:ascii="Arial" w:hAnsi="Arial" w:cs="Arial"/>
                <w:sz w:val="20"/>
                <w:szCs w:val="20"/>
              </w:rPr>
            </w:pPr>
            <w:r w:rsidRPr="00DA0E41">
              <w:rPr>
                <w:rFonts w:ascii="Arial" w:hAnsi="Arial" w:cs="Arial"/>
                <w:sz w:val="20"/>
                <w:szCs w:val="20"/>
              </w:rPr>
              <w:t>Jeden tysiąc 00/100 złotych</w:t>
            </w:r>
          </w:p>
        </w:tc>
      </w:tr>
      <w:tr w:rsidR="00761299" w:rsidRPr="00DA0E41" w14:paraId="1D28D4E4" w14:textId="77777777" w:rsidTr="00714EFA">
        <w:tc>
          <w:tcPr>
            <w:tcW w:w="1037" w:type="dxa"/>
          </w:tcPr>
          <w:p w14:paraId="6895C370" w14:textId="53280EEF"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14</w:t>
            </w:r>
          </w:p>
        </w:tc>
        <w:tc>
          <w:tcPr>
            <w:tcW w:w="3353" w:type="dxa"/>
          </w:tcPr>
          <w:p w14:paraId="54777EFF" w14:textId="1D460B9A" w:rsidR="00761299" w:rsidRPr="00DA0E41" w:rsidRDefault="00766B79" w:rsidP="00714EFA">
            <w:pPr>
              <w:tabs>
                <w:tab w:val="num" w:pos="888"/>
              </w:tabs>
              <w:spacing w:line="360" w:lineRule="auto"/>
              <w:jc w:val="right"/>
              <w:rPr>
                <w:rFonts w:ascii="Arial" w:hAnsi="Arial" w:cs="Arial"/>
                <w:sz w:val="20"/>
                <w:szCs w:val="20"/>
              </w:rPr>
            </w:pPr>
            <w:r w:rsidRPr="00DA0E41">
              <w:rPr>
                <w:rFonts w:ascii="Arial" w:hAnsi="Arial" w:cs="Arial"/>
                <w:sz w:val="20"/>
                <w:szCs w:val="20"/>
              </w:rPr>
              <w:t>1 000</w:t>
            </w:r>
            <w:r w:rsidR="00A06338" w:rsidRPr="00DA0E41">
              <w:rPr>
                <w:rFonts w:ascii="Arial" w:hAnsi="Arial" w:cs="Arial"/>
                <w:sz w:val="20"/>
                <w:szCs w:val="20"/>
              </w:rPr>
              <w:t xml:space="preserve">,00 zł </w:t>
            </w:r>
          </w:p>
        </w:tc>
        <w:tc>
          <w:tcPr>
            <w:tcW w:w="4672" w:type="dxa"/>
          </w:tcPr>
          <w:p w14:paraId="074FD847" w14:textId="602710E9" w:rsidR="00761299" w:rsidRPr="00DA0E41" w:rsidRDefault="00714EFA" w:rsidP="00F334BD">
            <w:pPr>
              <w:tabs>
                <w:tab w:val="num" w:pos="888"/>
              </w:tabs>
              <w:spacing w:line="360" w:lineRule="auto"/>
              <w:rPr>
                <w:rFonts w:ascii="Arial" w:hAnsi="Arial" w:cs="Arial"/>
                <w:sz w:val="20"/>
                <w:szCs w:val="20"/>
              </w:rPr>
            </w:pPr>
            <w:r w:rsidRPr="00DA0E41">
              <w:rPr>
                <w:rFonts w:ascii="Arial" w:hAnsi="Arial" w:cs="Arial"/>
                <w:sz w:val="20"/>
                <w:szCs w:val="20"/>
              </w:rPr>
              <w:t xml:space="preserve">Jeden tysiąc 00/100 złotych </w:t>
            </w:r>
          </w:p>
        </w:tc>
      </w:tr>
      <w:tr w:rsidR="00761299" w:rsidRPr="00DA0E41" w14:paraId="4E4961B4" w14:textId="77777777" w:rsidTr="00714EFA">
        <w:tc>
          <w:tcPr>
            <w:tcW w:w="1037" w:type="dxa"/>
          </w:tcPr>
          <w:p w14:paraId="427BF20A" w14:textId="072BE527"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15</w:t>
            </w:r>
          </w:p>
        </w:tc>
        <w:tc>
          <w:tcPr>
            <w:tcW w:w="3353" w:type="dxa"/>
          </w:tcPr>
          <w:p w14:paraId="280140DA" w14:textId="483BB7AB" w:rsidR="00761299" w:rsidRPr="00DA0E41" w:rsidRDefault="00F334BD"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1 </w:t>
            </w:r>
            <w:r w:rsidR="00766B79" w:rsidRPr="00DA0E41">
              <w:rPr>
                <w:rFonts w:ascii="Arial" w:hAnsi="Arial" w:cs="Arial"/>
                <w:sz w:val="20"/>
                <w:szCs w:val="20"/>
              </w:rPr>
              <w:t>4</w:t>
            </w:r>
            <w:r w:rsidRPr="00DA0E41">
              <w:rPr>
                <w:rFonts w:ascii="Arial" w:hAnsi="Arial" w:cs="Arial"/>
                <w:sz w:val="20"/>
                <w:szCs w:val="20"/>
              </w:rPr>
              <w:t>00</w:t>
            </w:r>
            <w:r w:rsidR="00A06338" w:rsidRPr="00DA0E41">
              <w:rPr>
                <w:rFonts w:ascii="Arial" w:hAnsi="Arial" w:cs="Arial"/>
                <w:sz w:val="20"/>
                <w:szCs w:val="20"/>
              </w:rPr>
              <w:t xml:space="preserve">,00 zł </w:t>
            </w:r>
          </w:p>
        </w:tc>
        <w:tc>
          <w:tcPr>
            <w:tcW w:w="4672" w:type="dxa"/>
          </w:tcPr>
          <w:p w14:paraId="5321AF28" w14:textId="58D5CDC8" w:rsidR="00761299" w:rsidRPr="00DA0E41" w:rsidRDefault="00FD463C" w:rsidP="00F334BD">
            <w:pPr>
              <w:tabs>
                <w:tab w:val="num" w:pos="888"/>
              </w:tabs>
              <w:spacing w:line="360" w:lineRule="auto"/>
              <w:rPr>
                <w:rFonts w:ascii="Arial" w:hAnsi="Arial" w:cs="Arial"/>
                <w:sz w:val="20"/>
                <w:szCs w:val="20"/>
              </w:rPr>
            </w:pPr>
            <w:r w:rsidRPr="00DA0E41">
              <w:rPr>
                <w:rFonts w:ascii="Arial" w:hAnsi="Arial" w:cs="Arial"/>
                <w:sz w:val="20"/>
                <w:szCs w:val="20"/>
              </w:rPr>
              <w:t>Jeden tysiąc czyterysta 00/100 złotych</w:t>
            </w:r>
          </w:p>
        </w:tc>
      </w:tr>
      <w:tr w:rsidR="00761299" w:rsidRPr="00DA0E41" w14:paraId="40CBA9A8" w14:textId="77777777" w:rsidTr="00714EFA">
        <w:tc>
          <w:tcPr>
            <w:tcW w:w="1037" w:type="dxa"/>
          </w:tcPr>
          <w:p w14:paraId="70361DDD" w14:textId="17258AF1"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16</w:t>
            </w:r>
          </w:p>
        </w:tc>
        <w:tc>
          <w:tcPr>
            <w:tcW w:w="3353" w:type="dxa"/>
          </w:tcPr>
          <w:p w14:paraId="6724A191" w14:textId="2E933644"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4 700</w:t>
            </w:r>
            <w:r w:rsidR="00A06338" w:rsidRPr="00DA0E41">
              <w:rPr>
                <w:rFonts w:ascii="Arial" w:hAnsi="Arial" w:cs="Arial"/>
                <w:sz w:val="20"/>
                <w:szCs w:val="20"/>
              </w:rPr>
              <w:t xml:space="preserve">,00 zł </w:t>
            </w:r>
          </w:p>
        </w:tc>
        <w:tc>
          <w:tcPr>
            <w:tcW w:w="4672" w:type="dxa"/>
          </w:tcPr>
          <w:p w14:paraId="0357224E" w14:textId="614D93F9" w:rsidR="00761299" w:rsidRPr="00DA0E41" w:rsidRDefault="00FD463C" w:rsidP="005D304D">
            <w:pPr>
              <w:tabs>
                <w:tab w:val="num" w:pos="888"/>
              </w:tabs>
              <w:spacing w:line="360" w:lineRule="auto"/>
              <w:rPr>
                <w:rFonts w:ascii="Arial" w:hAnsi="Arial" w:cs="Arial"/>
                <w:sz w:val="20"/>
                <w:szCs w:val="20"/>
              </w:rPr>
            </w:pPr>
            <w:r w:rsidRPr="00DA0E41">
              <w:rPr>
                <w:rFonts w:ascii="Arial" w:hAnsi="Arial" w:cs="Arial"/>
                <w:sz w:val="20"/>
                <w:szCs w:val="20"/>
              </w:rPr>
              <w:t>Cztery tysiące siedemset 00/100 złotych</w:t>
            </w:r>
          </w:p>
        </w:tc>
      </w:tr>
      <w:tr w:rsidR="00761299" w:rsidRPr="00DA0E41" w14:paraId="2B06A754" w14:textId="77777777" w:rsidTr="00714EFA">
        <w:tc>
          <w:tcPr>
            <w:tcW w:w="1037" w:type="dxa"/>
          </w:tcPr>
          <w:p w14:paraId="60386905" w14:textId="16D186B2"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17</w:t>
            </w:r>
          </w:p>
        </w:tc>
        <w:tc>
          <w:tcPr>
            <w:tcW w:w="3353" w:type="dxa"/>
          </w:tcPr>
          <w:p w14:paraId="6F21E098" w14:textId="37B5C41E"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1 200</w:t>
            </w:r>
            <w:r w:rsidR="00F334BD" w:rsidRPr="00DA0E41">
              <w:rPr>
                <w:rFonts w:ascii="Arial" w:hAnsi="Arial" w:cs="Arial"/>
                <w:sz w:val="20"/>
                <w:szCs w:val="20"/>
              </w:rPr>
              <w:t>,00</w:t>
            </w:r>
            <w:r w:rsidR="00A06338" w:rsidRPr="00DA0E41">
              <w:rPr>
                <w:rFonts w:ascii="Arial" w:hAnsi="Arial" w:cs="Arial"/>
                <w:sz w:val="20"/>
                <w:szCs w:val="20"/>
              </w:rPr>
              <w:t xml:space="preserve"> zł </w:t>
            </w:r>
          </w:p>
        </w:tc>
        <w:tc>
          <w:tcPr>
            <w:tcW w:w="4672" w:type="dxa"/>
          </w:tcPr>
          <w:p w14:paraId="01B22A1F" w14:textId="626B8735" w:rsidR="00761299" w:rsidRPr="00DA0E41" w:rsidRDefault="00FD463C"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Jeden tysiąc dwieście 00/100 złotych </w:t>
            </w:r>
          </w:p>
        </w:tc>
      </w:tr>
      <w:tr w:rsidR="00761299" w:rsidRPr="00DA0E41" w14:paraId="6F19006C" w14:textId="77777777" w:rsidTr="00714EFA">
        <w:tc>
          <w:tcPr>
            <w:tcW w:w="1037" w:type="dxa"/>
          </w:tcPr>
          <w:p w14:paraId="394E009C" w14:textId="2F71AFE9"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18</w:t>
            </w:r>
          </w:p>
        </w:tc>
        <w:tc>
          <w:tcPr>
            <w:tcW w:w="3353" w:type="dxa"/>
          </w:tcPr>
          <w:p w14:paraId="007A28E8" w14:textId="570C8CDA"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6 100</w:t>
            </w:r>
            <w:r w:rsidR="00F334BD"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698003A7" w14:textId="6D3F58C3"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Sześć tysięcy sto 00/100 zlotych</w:t>
            </w:r>
          </w:p>
        </w:tc>
      </w:tr>
      <w:tr w:rsidR="00761299" w:rsidRPr="00DA0E41" w14:paraId="2A788DB2" w14:textId="77777777" w:rsidTr="00714EFA">
        <w:tc>
          <w:tcPr>
            <w:tcW w:w="1037" w:type="dxa"/>
          </w:tcPr>
          <w:p w14:paraId="2D3223F9" w14:textId="4DE8112E"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19</w:t>
            </w:r>
          </w:p>
        </w:tc>
        <w:tc>
          <w:tcPr>
            <w:tcW w:w="3353" w:type="dxa"/>
          </w:tcPr>
          <w:p w14:paraId="779AE14B" w14:textId="6BB41AB5"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3 200</w:t>
            </w:r>
            <w:r w:rsidR="00B9612C" w:rsidRPr="00DA0E41">
              <w:rPr>
                <w:rFonts w:ascii="Arial" w:hAnsi="Arial" w:cs="Arial"/>
                <w:sz w:val="20"/>
                <w:szCs w:val="20"/>
              </w:rPr>
              <w:t xml:space="preserve">,00 zł </w:t>
            </w:r>
          </w:p>
        </w:tc>
        <w:tc>
          <w:tcPr>
            <w:tcW w:w="4672" w:type="dxa"/>
          </w:tcPr>
          <w:p w14:paraId="0BC1F249" w14:textId="130D192C" w:rsidR="00761299" w:rsidRPr="00DA0E41" w:rsidRDefault="00DE396A" w:rsidP="00B9612C">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761299" w:rsidRPr="00DA0E41" w14:paraId="5AC15746" w14:textId="77777777" w:rsidTr="00714EFA">
        <w:tc>
          <w:tcPr>
            <w:tcW w:w="1037" w:type="dxa"/>
          </w:tcPr>
          <w:p w14:paraId="6DE0C1D3" w14:textId="10A2D69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20</w:t>
            </w:r>
          </w:p>
        </w:tc>
        <w:tc>
          <w:tcPr>
            <w:tcW w:w="3353" w:type="dxa"/>
          </w:tcPr>
          <w:p w14:paraId="6278A586" w14:textId="656E7441"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200</w:t>
            </w:r>
            <w:r w:rsidR="00B9612C" w:rsidRPr="00DA0E41">
              <w:rPr>
                <w:rFonts w:ascii="Arial" w:hAnsi="Arial" w:cs="Arial"/>
                <w:sz w:val="20"/>
                <w:szCs w:val="20"/>
              </w:rPr>
              <w:t xml:space="preserve">, 00 zł </w:t>
            </w:r>
          </w:p>
        </w:tc>
        <w:tc>
          <w:tcPr>
            <w:tcW w:w="4672" w:type="dxa"/>
          </w:tcPr>
          <w:p w14:paraId="4972F8D8" w14:textId="7BEBD3D6" w:rsidR="00761299" w:rsidRPr="00DA0E41" w:rsidRDefault="00DE396A" w:rsidP="00B9612C">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761299" w:rsidRPr="00DA0E41" w14:paraId="0144E584" w14:textId="77777777" w:rsidTr="00714EFA">
        <w:tc>
          <w:tcPr>
            <w:tcW w:w="1037" w:type="dxa"/>
          </w:tcPr>
          <w:p w14:paraId="463E0C58" w14:textId="45D81823"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21</w:t>
            </w:r>
          </w:p>
        </w:tc>
        <w:tc>
          <w:tcPr>
            <w:tcW w:w="3353" w:type="dxa"/>
          </w:tcPr>
          <w:p w14:paraId="556C65BB" w14:textId="25D98B3F"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4 600</w:t>
            </w:r>
            <w:r w:rsidR="00A84098"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3A87A800" w14:textId="39D014CD"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Cztery tysiące sześćset 00/100 złotych</w:t>
            </w:r>
          </w:p>
        </w:tc>
      </w:tr>
      <w:tr w:rsidR="00761299" w:rsidRPr="00DA0E41" w14:paraId="754F35AB" w14:textId="77777777" w:rsidTr="00714EFA">
        <w:tc>
          <w:tcPr>
            <w:tcW w:w="1037" w:type="dxa"/>
          </w:tcPr>
          <w:p w14:paraId="4B25A071" w14:textId="5B6B4BA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22</w:t>
            </w:r>
          </w:p>
        </w:tc>
        <w:tc>
          <w:tcPr>
            <w:tcW w:w="3353" w:type="dxa"/>
          </w:tcPr>
          <w:p w14:paraId="7D88DE53" w14:textId="200427D3"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A84098" w:rsidRPr="00DA0E41">
              <w:rPr>
                <w:rFonts w:ascii="Arial" w:hAnsi="Arial" w:cs="Arial"/>
                <w:sz w:val="20"/>
                <w:szCs w:val="20"/>
              </w:rPr>
              <w:t xml:space="preserve">,00 </w:t>
            </w:r>
            <w:r w:rsidR="00D264D6" w:rsidRPr="00DA0E41">
              <w:rPr>
                <w:rFonts w:ascii="Arial" w:hAnsi="Arial" w:cs="Arial"/>
                <w:sz w:val="20"/>
                <w:szCs w:val="20"/>
              </w:rPr>
              <w:t xml:space="preserve">zł </w:t>
            </w:r>
          </w:p>
        </w:tc>
        <w:tc>
          <w:tcPr>
            <w:tcW w:w="4672" w:type="dxa"/>
          </w:tcPr>
          <w:p w14:paraId="06C60234" w14:textId="0999711A"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3E608FCF" w14:textId="77777777" w:rsidTr="00714EFA">
        <w:tc>
          <w:tcPr>
            <w:tcW w:w="1037" w:type="dxa"/>
          </w:tcPr>
          <w:p w14:paraId="7ACAC479" w14:textId="2A2D1A68"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23</w:t>
            </w:r>
          </w:p>
        </w:tc>
        <w:tc>
          <w:tcPr>
            <w:tcW w:w="3353" w:type="dxa"/>
          </w:tcPr>
          <w:p w14:paraId="4FE050C4" w14:textId="1D271D08"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21 600</w:t>
            </w:r>
            <w:r w:rsidR="00A84098" w:rsidRPr="00DA0E41">
              <w:rPr>
                <w:rFonts w:ascii="Arial" w:hAnsi="Arial" w:cs="Arial"/>
                <w:sz w:val="20"/>
                <w:szCs w:val="20"/>
              </w:rPr>
              <w:t>,00</w:t>
            </w:r>
            <w:r w:rsidR="00D264D6" w:rsidRPr="00DA0E41">
              <w:rPr>
                <w:rFonts w:ascii="Arial" w:hAnsi="Arial" w:cs="Arial"/>
                <w:sz w:val="20"/>
                <w:szCs w:val="20"/>
              </w:rPr>
              <w:t xml:space="preserve"> zł </w:t>
            </w:r>
          </w:p>
        </w:tc>
        <w:tc>
          <w:tcPr>
            <w:tcW w:w="4672" w:type="dxa"/>
          </w:tcPr>
          <w:p w14:paraId="6B873DF3" w14:textId="49CC9BA4"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 xml:space="preserve">Dwadzieścia jeden tysięcy sześćset 00/100 złotych </w:t>
            </w:r>
          </w:p>
        </w:tc>
      </w:tr>
      <w:tr w:rsidR="00761299" w:rsidRPr="00DA0E41" w14:paraId="5F329A84" w14:textId="77777777" w:rsidTr="00714EFA">
        <w:tc>
          <w:tcPr>
            <w:tcW w:w="1037" w:type="dxa"/>
          </w:tcPr>
          <w:p w14:paraId="1979CDD8" w14:textId="7B2432BA"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24</w:t>
            </w:r>
          </w:p>
        </w:tc>
        <w:tc>
          <w:tcPr>
            <w:tcW w:w="3353" w:type="dxa"/>
          </w:tcPr>
          <w:p w14:paraId="70DAA28B" w14:textId="1FE7457C" w:rsidR="00761299" w:rsidRPr="00DA0E41" w:rsidRDefault="00D264D6"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A700A6" w:rsidRPr="00DA0E41">
              <w:rPr>
                <w:rFonts w:ascii="Arial" w:hAnsi="Arial" w:cs="Arial"/>
                <w:sz w:val="20"/>
                <w:szCs w:val="20"/>
              </w:rPr>
              <w:t>700</w:t>
            </w:r>
            <w:r w:rsidR="006D298C" w:rsidRPr="00DA0E41">
              <w:rPr>
                <w:rFonts w:ascii="Arial" w:hAnsi="Arial" w:cs="Arial"/>
                <w:sz w:val="20"/>
                <w:szCs w:val="20"/>
              </w:rPr>
              <w:t xml:space="preserve">,00 </w:t>
            </w:r>
            <w:r w:rsidRPr="00DA0E41">
              <w:rPr>
                <w:rFonts w:ascii="Arial" w:hAnsi="Arial" w:cs="Arial"/>
                <w:sz w:val="20"/>
                <w:szCs w:val="20"/>
              </w:rPr>
              <w:t xml:space="preserve">zł </w:t>
            </w:r>
          </w:p>
        </w:tc>
        <w:tc>
          <w:tcPr>
            <w:tcW w:w="4672" w:type="dxa"/>
          </w:tcPr>
          <w:p w14:paraId="0E9AAEDA" w14:textId="4211B8D8" w:rsidR="00761299" w:rsidRPr="00DA0E41" w:rsidRDefault="00DE396A" w:rsidP="006D298C">
            <w:pPr>
              <w:tabs>
                <w:tab w:val="num" w:pos="888"/>
              </w:tabs>
              <w:spacing w:line="360" w:lineRule="auto"/>
              <w:rPr>
                <w:rFonts w:ascii="Arial" w:hAnsi="Arial" w:cs="Arial"/>
                <w:sz w:val="20"/>
                <w:szCs w:val="20"/>
              </w:rPr>
            </w:pPr>
            <w:r w:rsidRPr="00DA0E41">
              <w:rPr>
                <w:rFonts w:ascii="Arial" w:hAnsi="Arial" w:cs="Arial"/>
                <w:sz w:val="20"/>
                <w:szCs w:val="20"/>
              </w:rPr>
              <w:t xml:space="preserve">Siedemset 00/100 złotych </w:t>
            </w:r>
          </w:p>
        </w:tc>
      </w:tr>
      <w:tr w:rsidR="00761299" w:rsidRPr="00DA0E41" w14:paraId="42F281E7" w14:textId="77777777" w:rsidTr="00714EFA">
        <w:tc>
          <w:tcPr>
            <w:tcW w:w="1037" w:type="dxa"/>
          </w:tcPr>
          <w:p w14:paraId="335E9212" w14:textId="3DB5623C"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25</w:t>
            </w:r>
          </w:p>
        </w:tc>
        <w:tc>
          <w:tcPr>
            <w:tcW w:w="3353" w:type="dxa"/>
          </w:tcPr>
          <w:p w14:paraId="4E168764" w14:textId="1B210AD7"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100 500</w:t>
            </w:r>
            <w:r w:rsidR="00D264D6" w:rsidRPr="00DA0E41">
              <w:rPr>
                <w:rFonts w:ascii="Arial" w:hAnsi="Arial" w:cs="Arial"/>
                <w:sz w:val="20"/>
                <w:szCs w:val="20"/>
              </w:rPr>
              <w:t xml:space="preserve">,00 zł </w:t>
            </w:r>
          </w:p>
        </w:tc>
        <w:tc>
          <w:tcPr>
            <w:tcW w:w="4672" w:type="dxa"/>
          </w:tcPr>
          <w:p w14:paraId="5154F2C6" w14:textId="29636258" w:rsidR="00761299" w:rsidRPr="00DA0E41" w:rsidRDefault="00DE396A" w:rsidP="006D298C">
            <w:pPr>
              <w:tabs>
                <w:tab w:val="num" w:pos="888"/>
              </w:tabs>
              <w:spacing w:line="360" w:lineRule="auto"/>
              <w:rPr>
                <w:rFonts w:ascii="Arial" w:hAnsi="Arial" w:cs="Arial"/>
                <w:sz w:val="20"/>
                <w:szCs w:val="20"/>
              </w:rPr>
            </w:pPr>
            <w:r w:rsidRPr="00DA0E41">
              <w:rPr>
                <w:rFonts w:ascii="Arial" w:hAnsi="Arial" w:cs="Arial"/>
                <w:sz w:val="20"/>
                <w:szCs w:val="20"/>
              </w:rPr>
              <w:t>Sto tysięcy pięćset 00/100 złotych</w:t>
            </w:r>
          </w:p>
        </w:tc>
      </w:tr>
      <w:tr w:rsidR="00761299" w:rsidRPr="00DA0E41" w14:paraId="6A6848B2" w14:textId="77777777" w:rsidTr="00714EFA">
        <w:tc>
          <w:tcPr>
            <w:tcW w:w="1037" w:type="dxa"/>
          </w:tcPr>
          <w:p w14:paraId="6C6E4AF0" w14:textId="273314E3"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t>26</w:t>
            </w:r>
          </w:p>
        </w:tc>
        <w:tc>
          <w:tcPr>
            <w:tcW w:w="3353" w:type="dxa"/>
          </w:tcPr>
          <w:p w14:paraId="5E3DD917" w14:textId="2A8C5E3F"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600</w:t>
            </w:r>
            <w:r w:rsidR="000F07FE" w:rsidRPr="00DA0E41">
              <w:rPr>
                <w:rFonts w:ascii="Arial" w:hAnsi="Arial" w:cs="Arial"/>
                <w:sz w:val="20"/>
                <w:szCs w:val="20"/>
              </w:rPr>
              <w:t xml:space="preserve">,00 zł </w:t>
            </w:r>
          </w:p>
        </w:tc>
        <w:tc>
          <w:tcPr>
            <w:tcW w:w="4672" w:type="dxa"/>
          </w:tcPr>
          <w:p w14:paraId="05BE2399" w14:textId="68038D7B" w:rsidR="00761299" w:rsidRPr="00DA0E41" w:rsidRDefault="00DE396A" w:rsidP="005D304D">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761299" w:rsidRPr="00DA0E41" w14:paraId="1D85C54D" w14:textId="77777777" w:rsidTr="00714EFA">
        <w:tc>
          <w:tcPr>
            <w:tcW w:w="1037" w:type="dxa"/>
          </w:tcPr>
          <w:p w14:paraId="3DB9C3A2" w14:textId="13048DB7" w:rsidR="00761299"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A92F811" w14:textId="6CF1D8ED" w:rsidR="00761299" w:rsidRPr="00DA0E41" w:rsidRDefault="00A700A6" w:rsidP="00714EFA">
            <w:pPr>
              <w:tabs>
                <w:tab w:val="num" w:pos="888"/>
              </w:tabs>
              <w:spacing w:line="360" w:lineRule="auto"/>
              <w:jc w:val="right"/>
              <w:rPr>
                <w:rFonts w:ascii="Arial" w:hAnsi="Arial" w:cs="Arial"/>
                <w:sz w:val="20"/>
                <w:szCs w:val="20"/>
              </w:rPr>
            </w:pPr>
            <w:r w:rsidRPr="00DA0E41">
              <w:rPr>
                <w:rFonts w:ascii="Arial" w:hAnsi="Arial" w:cs="Arial"/>
                <w:sz w:val="20"/>
                <w:szCs w:val="20"/>
              </w:rPr>
              <w:t>2 100</w:t>
            </w:r>
            <w:r w:rsidR="006D298C" w:rsidRPr="00DA0E41">
              <w:rPr>
                <w:rFonts w:ascii="Arial" w:hAnsi="Arial" w:cs="Arial"/>
                <w:sz w:val="20"/>
                <w:szCs w:val="20"/>
              </w:rPr>
              <w:t>,</w:t>
            </w:r>
            <w:r w:rsidR="00D264D6" w:rsidRPr="00DA0E41">
              <w:rPr>
                <w:rFonts w:ascii="Arial" w:hAnsi="Arial" w:cs="Arial"/>
                <w:sz w:val="20"/>
                <w:szCs w:val="20"/>
              </w:rPr>
              <w:t xml:space="preserve">00 zł </w:t>
            </w:r>
          </w:p>
        </w:tc>
        <w:tc>
          <w:tcPr>
            <w:tcW w:w="4672" w:type="dxa"/>
          </w:tcPr>
          <w:p w14:paraId="13437254" w14:textId="1CA8AF34" w:rsidR="00761299" w:rsidRPr="00DA0E41" w:rsidRDefault="00DE396A" w:rsidP="00DE396A">
            <w:pPr>
              <w:tabs>
                <w:tab w:val="num" w:pos="888"/>
              </w:tabs>
              <w:spacing w:line="360" w:lineRule="auto"/>
              <w:rPr>
                <w:rFonts w:ascii="Arial" w:hAnsi="Arial" w:cs="Arial"/>
                <w:sz w:val="20"/>
                <w:szCs w:val="20"/>
              </w:rPr>
            </w:pPr>
            <w:r w:rsidRPr="00DA0E41">
              <w:rPr>
                <w:rFonts w:ascii="Arial" w:hAnsi="Arial" w:cs="Arial"/>
                <w:sz w:val="20"/>
                <w:szCs w:val="20"/>
              </w:rPr>
              <w:t>Dwa tysiące sto 00/100 złotych</w:t>
            </w:r>
          </w:p>
        </w:tc>
      </w:tr>
      <w:tr w:rsidR="00761299" w:rsidRPr="00DA0E41" w14:paraId="4FC9C961" w14:textId="77777777" w:rsidTr="00714EFA">
        <w:tc>
          <w:tcPr>
            <w:tcW w:w="1037" w:type="dxa"/>
          </w:tcPr>
          <w:p w14:paraId="2FEEEB13" w14:textId="1BBC53C5" w:rsidR="00761299" w:rsidRPr="00DA0E41" w:rsidRDefault="00A84098" w:rsidP="00714EFA">
            <w:pPr>
              <w:tabs>
                <w:tab w:val="num" w:pos="888"/>
              </w:tabs>
              <w:spacing w:line="360" w:lineRule="auto"/>
              <w:jc w:val="right"/>
              <w:rPr>
                <w:rFonts w:ascii="Arial" w:hAnsi="Arial" w:cs="Arial"/>
                <w:sz w:val="20"/>
                <w:szCs w:val="20"/>
              </w:rPr>
            </w:pPr>
            <w:r w:rsidRPr="00DA0E41">
              <w:rPr>
                <w:rFonts w:ascii="Arial" w:hAnsi="Arial" w:cs="Arial"/>
                <w:sz w:val="20"/>
                <w:szCs w:val="20"/>
              </w:rPr>
              <w:lastRenderedPageBreak/>
              <w:t>28</w:t>
            </w:r>
          </w:p>
        </w:tc>
        <w:tc>
          <w:tcPr>
            <w:tcW w:w="3353" w:type="dxa"/>
          </w:tcPr>
          <w:p w14:paraId="7BBCF20B" w14:textId="0A7D09EB" w:rsidR="00761299" w:rsidRPr="00DA0E41" w:rsidRDefault="000F07FE"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 </w:t>
            </w:r>
            <w:r w:rsidR="00A700A6" w:rsidRPr="00DA0E41">
              <w:rPr>
                <w:rFonts w:ascii="Arial" w:hAnsi="Arial" w:cs="Arial"/>
                <w:sz w:val="20"/>
                <w:szCs w:val="20"/>
              </w:rPr>
              <w:t>600</w:t>
            </w:r>
            <w:r w:rsidRPr="00DA0E41">
              <w:rPr>
                <w:rFonts w:ascii="Arial" w:hAnsi="Arial" w:cs="Arial"/>
                <w:sz w:val="20"/>
                <w:szCs w:val="20"/>
              </w:rPr>
              <w:t xml:space="preserve">,00 zł </w:t>
            </w:r>
          </w:p>
        </w:tc>
        <w:tc>
          <w:tcPr>
            <w:tcW w:w="4672" w:type="dxa"/>
          </w:tcPr>
          <w:p w14:paraId="1A9E8E67" w14:textId="5F21FF31" w:rsidR="00761299"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Sześćset 00/100 złotych</w:t>
            </w:r>
          </w:p>
        </w:tc>
      </w:tr>
      <w:tr w:rsidR="00714EFA" w:rsidRPr="00DA0E41" w14:paraId="26C179D6" w14:textId="77777777" w:rsidTr="00714EFA">
        <w:tc>
          <w:tcPr>
            <w:tcW w:w="1037" w:type="dxa"/>
          </w:tcPr>
          <w:p w14:paraId="0B3F5E6A" w14:textId="6840A4F1"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27</w:t>
            </w:r>
          </w:p>
        </w:tc>
        <w:tc>
          <w:tcPr>
            <w:tcW w:w="3353" w:type="dxa"/>
          </w:tcPr>
          <w:p w14:paraId="1915C9A0" w14:textId="49B999E7"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33 600,00 zł </w:t>
            </w:r>
          </w:p>
        </w:tc>
        <w:tc>
          <w:tcPr>
            <w:tcW w:w="4672" w:type="dxa"/>
          </w:tcPr>
          <w:p w14:paraId="73E4ACAE" w14:textId="2260CD6D"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Trzydzieści trzy tysiące sześćset 00/100 złotych </w:t>
            </w:r>
          </w:p>
        </w:tc>
      </w:tr>
      <w:tr w:rsidR="00714EFA" w:rsidRPr="00DA0E41" w14:paraId="0ADFBEFA" w14:textId="77777777" w:rsidTr="00714EFA">
        <w:tc>
          <w:tcPr>
            <w:tcW w:w="1037" w:type="dxa"/>
          </w:tcPr>
          <w:p w14:paraId="40B09FF3" w14:textId="1C97457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30</w:t>
            </w:r>
          </w:p>
        </w:tc>
        <w:tc>
          <w:tcPr>
            <w:tcW w:w="3353" w:type="dxa"/>
          </w:tcPr>
          <w:p w14:paraId="52F501F2" w14:textId="0E8D5A2F"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7 500,00 zł </w:t>
            </w:r>
          </w:p>
        </w:tc>
        <w:tc>
          <w:tcPr>
            <w:tcW w:w="4672" w:type="dxa"/>
          </w:tcPr>
          <w:p w14:paraId="1C58847F" w14:textId="54461219"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Siedem tysięcy pięćset 00/100 złotych</w:t>
            </w:r>
          </w:p>
        </w:tc>
      </w:tr>
      <w:tr w:rsidR="00714EFA" w:rsidRPr="00DA0E41" w14:paraId="661C851B" w14:textId="77777777" w:rsidTr="00714EFA">
        <w:tc>
          <w:tcPr>
            <w:tcW w:w="1037" w:type="dxa"/>
          </w:tcPr>
          <w:p w14:paraId="37756A15" w14:textId="240C181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31</w:t>
            </w:r>
          </w:p>
        </w:tc>
        <w:tc>
          <w:tcPr>
            <w:tcW w:w="3353" w:type="dxa"/>
          </w:tcPr>
          <w:p w14:paraId="2E738225" w14:textId="7B114AA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2 800,00 zł </w:t>
            </w:r>
          </w:p>
        </w:tc>
        <w:tc>
          <w:tcPr>
            <w:tcW w:w="4672" w:type="dxa"/>
          </w:tcPr>
          <w:p w14:paraId="2054891B" w14:textId="5D9824B0"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 tysiące osiemset 00/100 złotych </w:t>
            </w:r>
          </w:p>
        </w:tc>
      </w:tr>
      <w:tr w:rsidR="00714EFA" w:rsidRPr="00DA0E41" w14:paraId="54888185" w14:textId="77777777" w:rsidTr="00714EFA">
        <w:tc>
          <w:tcPr>
            <w:tcW w:w="1037" w:type="dxa"/>
          </w:tcPr>
          <w:p w14:paraId="49874F84" w14:textId="3F305B8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32</w:t>
            </w:r>
          </w:p>
        </w:tc>
        <w:tc>
          <w:tcPr>
            <w:tcW w:w="3353" w:type="dxa"/>
          </w:tcPr>
          <w:p w14:paraId="6702692C" w14:textId="71EFC145"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6 200,00 zł </w:t>
            </w:r>
          </w:p>
        </w:tc>
        <w:tc>
          <w:tcPr>
            <w:tcW w:w="4672" w:type="dxa"/>
          </w:tcPr>
          <w:p w14:paraId="62899E3D" w14:textId="275E00CE"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 tysięcy dwieście 00/100 złotych</w:t>
            </w:r>
          </w:p>
        </w:tc>
      </w:tr>
      <w:tr w:rsidR="00714EFA" w:rsidRPr="00DA0E41" w14:paraId="19924CC1" w14:textId="77777777" w:rsidTr="00714EFA">
        <w:tc>
          <w:tcPr>
            <w:tcW w:w="1037" w:type="dxa"/>
          </w:tcPr>
          <w:p w14:paraId="455EEE6E" w14:textId="0054FD3D"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33</w:t>
            </w:r>
          </w:p>
        </w:tc>
        <w:tc>
          <w:tcPr>
            <w:tcW w:w="3353" w:type="dxa"/>
          </w:tcPr>
          <w:p w14:paraId="65EDC86D" w14:textId="6EDE0372"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22 000,00 zł </w:t>
            </w:r>
          </w:p>
        </w:tc>
        <w:tc>
          <w:tcPr>
            <w:tcW w:w="4672" w:type="dxa"/>
          </w:tcPr>
          <w:p w14:paraId="6E2EEEF6" w14:textId="75C2C22A"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Dwadzieścia dwa tysiące 00/100 złotych </w:t>
            </w:r>
          </w:p>
        </w:tc>
      </w:tr>
      <w:tr w:rsidR="00714EFA" w:rsidRPr="00DA0E41" w14:paraId="5EA183E8" w14:textId="77777777" w:rsidTr="00714EFA">
        <w:tc>
          <w:tcPr>
            <w:tcW w:w="1037" w:type="dxa"/>
          </w:tcPr>
          <w:p w14:paraId="1C7049DA" w14:textId="47742D07"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34</w:t>
            </w:r>
          </w:p>
        </w:tc>
        <w:tc>
          <w:tcPr>
            <w:tcW w:w="3353" w:type="dxa"/>
          </w:tcPr>
          <w:p w14:paraId="1ACDEC97" w14:textId="6EA66245"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65 800,00 zł </w:t>
            </w:r>
          </w:p>
        </w:tc>
        <w:tc>
          <w:tcPr>
            <w:tcW w:w="4672" w:type="dxa"/>
          </w:tcPr>
          <w:p w14:paraId="68FA1FC4" w14:textId="4026425F"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Sześćdziesiąt pięć tysięcy osiemset 00/100 złotych</w:t>
            </w:r>
          </w:p>
        </w:tc>
      </w:tr>
      <w:tr w:rsidR="00714EFA" w:rsidRPr="00DA0E41" w14:paraId="6E332EC0" w14:textId="77777777" w:rsidTr="00714EFA">
        <w:tc>
          <w:tcPr>
            <w:tcW w:w="1037" w:type="dxa"/>
          </w:tcPr>
          <w:p w14:paraId="21F1162B" w14:textId="4EF03544"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35</w:t>
            </w:r>
          </w:p>
        </w:tc>
        <w:tc>
          <w:tcPr>
            <w:tcW w:w="3353" w:type="dxa"/>
          </w:tcPr>
          <w:p w14:paraId="38EC244C" w14:textId="030462EE"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200,00 zł </w:t>
            </w:r>
          </w:p>
        </w:tc>
        <w:tc>
          <w:tcPr>
            <w:tcW w:w="4672" w:type="dxa"/>
          </w:tcPr>
          <w:p w14:paraId="563945AF" w14:textId="6DA1988B"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Dwieście 00/100 złotych</w:t>
            </w:r>
          </w:p>
        </w:tc>
      </w:tr>
      <w:tr w:rsidR="00714EFA" w:rsidRPr="00DA0E41" w14:paraId="52B0C6B9" w14:textId="77777777" w:rsidTr="00714EFA">
        <w:tc>
          <w:tcPr>
            <w:tcW w:w="1037" w:type="dxa"/>
          </w:tcPr>
          <w:p w14:paraId="38C54B47" w14:textId="703855B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36</w:t>
            </w:r>
          </w:p>
        </w:tc>
        <w:tc>
          <w:tcPr>
            <w:tcW w:w="3353" w:type="dxa"/>
          </w:tcPr>
          <w:p w14:paraId="03E5BC30" w14:textId="7538DA4C"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2 900,00 zł </w:t>
            </w:r>
          </w:p>
        </w:tc>
        <w:tc>
          <w:tcPr>
            <w:tcW w:w="4672" w:type="dxa"/>
          </w:tcPr>
          <w:p w14:paraId="1F71254D" w14:textId="0BDC0B49"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Dwa tysiące dziewięćset 00/100 złotych </w:t>
            </w:r>
          </w:p>
        </w:tc>
      </w:tr>
      <w:tr w:rsidR="00714EFA" w:rsidRPr="00DA0E41" w14:paraId="0BDE107C" w14:textId="77777777" w:rsidTr="00714EFA">
        <w:tc>
          <w:tcPr>
            <w:tcW w:w="1037" w:type="dxa"/>
          </w:tcPr>
          <w:p w14:paraId="43DA0C7E" w14:textId="3C3DD395"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37</w:t>
            </w:r>
          </w:p>
        </w:tc>
        <w:tc>
          <w:tcPr>
            <w:tcW w:w="3353" w:type="dxa"/>
          </w:tcPr>
          <w:p w14:paraId="1F1E09AE" w14:textId="2CAC5998"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8 200,00 zł </w:t>
            </w:r>
          </w:p>
        </w:tc>
        <w:tc>
          <w:tcPr>
            <w:tcW w:w="4672" w:type="dxa"/>
          </w:tcPr>
          <w:p w14:paraId="5E660BC3" w14:textId="79A369EA"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Osiem tysięcy dwieście 00/100 złotych </w:t>
            </w:r>
          </w:p>
        </w:tc>
      </w:tr>
      <w:tr w:rsidR="00714EFA" w:rsidRPr="00DA0E41" w14:paraId="5521D536" w14:textId="77777777" w:rsidTr="00714EFA">
        <w:tc>
          <w:tcPr>
            <w:tcW w:w="1037" w:type="dxa"/>
          </w:tcPr>
          <w:p w14:paraId="79B23392" w14:textId="2AEABD4B"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38</w:t>
            </w:r>
          </w:p>
        </w:tc>
        <w:tc>
          <w:tcPr>
            <w:tcW w:w="3353" w:type="dxa"/>
          </w:tcPr>
          <w:p w14:paraId="44716013" w14:textId="2F0819D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6 000,00 zł </w:t>
            </w:r>
          </w:p>
        </w:tc>
        <w:tc>
          <w:tcPr>
            <w:tcW w:w="4672" w:type="dxa"/>
          </w:tcPr>
          <w:p w14:paraId="4C7F9271" w14:textId="445C7FDB"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Sześć tysięcy 00/100 złotych</w:t>
            </w:r>
          </w:p>
        </w:tc>
      </w:tr>
      <w:tr w:rsidR="00714EFA" w:rsidRPr="00DA0E41" w14:paraId="4CA094AA" w14:textId="77777777" w:rsidTr="00714EFA">
        <w:tc>
          <w:tcPr>
            <w:tcW w:w="1037" w:type="dxa"/>
          </w:tcPr>
          <w:p w14:paraId="6C339323" w14:textId="7AB4DE4A"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39 </w:t>
            </w:r>
          </w:p>
        </w:tc>
        <w:tc>
          <w:tcPr>
            <w:tcW w:w="3353" w:type="dxa"/>
          </w:tcPr>
          <w:p w14:paraId="11A09729" w14:textId="3DC4B31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3 200,00 zł </w:t>
            </w:r>
          </w:p>
        </w:tc>
        <w:tc>
          <w:tcPr>
            <w:tcW w:w="4672" w:type="dxa"/>
          </w:tcPr>
          <w:p w14:paraId="58D3B3AB" w14:textId="102584C2"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Trzy tysiące dwieście 00/100 złotych</w:t>
            </w:r>
          </w:p>
        </w:tc>
      </w:tr>
      <w:tr w:rsidR="00714EFA" w:rsidRPr="00DA0E41" w14:paraId="3637A93A" w14:textId="77777777" w:rsidTr="00714EFA">
        <w:tc>
          <w:tcPr>
            <w:tcW w:w="1037" w:type="dxa"/>
          </w:tcPr>
          <w:p w14:paraId="1FC1AF10" w14:textId="1063F54F"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40</w:t>
            </w:r>
          </w:p>
        </w:tc>
        <w:tc>
          <w:tcPr>
            <w:tcW w:w="3353" w:type="dxa"/>
          </w:tcPr>
          <w:p w14:paraId="6465CE61" w14:textId="0872DF68"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900,00 zł </w:t>
            </w:r>
          </w:p>
        </w:tc>
        <w:tc>
          <w:tcPr>
            <w:tcW w:w="4672" w:type="dxa"/>
          </w:tcPr>
          <w:p w14:paraId="30AB49B6" w14:textId="6A77A520"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Dziewięćset 00/100 złotych </w:t>
            </w:r>
          </w:p>
        </w:tc>
      </w:tr>
      <w:tr w:rsidR="00714EFA" w:rsidRPr="00DA0E41" w14:paraId="300A7A6A" w14:textId="77777777" w:rsidTr="00714EFA">
        <w:tc>
          <w:tcPr>
            <w:tcW w:w="1037" w:type="dxa"/>
          </w:tcPr>
          <w:p w14:paraId="37AC9D3E" w14:textId="1D071060"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41</w:t>
            </w:r>
          </w:p>
        </w:tc>
        <w:tc>
          <w:tcPr>
            <w:tcW w:w="3353" w:type="dxa"/>
          </w:tcPr>
          <w:p w14:paraId="74191F59" w14:textId="20F7B9B9" w:rsidR="00714EFA" w:rsidRPr="00DA0E41" w:rsidRDefault="00714EFA" w:rsidP="00714EFA">
            <w:pPr>
              <w:tabs>
                <w:tab w:val="num" w:pos="888"/>
              </w:tabs>
              <w:spacing w:line="360" w:lineRule="auto"/>
              <w:jc w:val="right"/>
              <w:rPr>
                <w:rFonts w:ascii="Arial" w:hAnsi="Arial" w:cs="Arial"/>
                <w:sz w:val="20"/>
                <w:szCs w:val="20"/>
              </w:rPr>
            </w:pPr>
            <w:r w:rsidRPr="00DA0E41">
              <w:rPr>
                <w:rFonts w:ascii="Arial" w:hAnsi="Arial" w:cs="Arial"/>
                <w:sz w:val="20"/>
                <w:szCs w:val="20"/>
              </w:rPr>
              <w:t xml:space="preserve">5 100,00 zł </w:t>
            </w:r>
          </w:p>
        </w:tc>
        <w:tc>
          <w:tcPr>
            <w:tcW w:w="4672" w:type="dxa"/>
          </w:tcPr>
          <w:p w14:paraId="02D492A5" w14:textId="2C54A78E" w:rsidR="00714EFA" w:rsidRPr="00DA0E41" w:rsidRDefault="00DE396A" w:rsidP="00DA0E41">
            <w:pPr>
              <w:tabs>
                <w:tab w:val="num" w:pos="888"/>
              </w:tabs>
              <w:spacing w:line="360" w:lineRule="auto"/>
              <w:rPr>
                <w:rFonts w:ascii="Arial" w:hAnsi="Arial" w:cs="Arial"/>
                <w:sz w:val="20"/>
                <w:szCs w:val="20"/>
              </w:rPr>
            </w:pPr>
            <w:r w:rsidRPr="00DA0E41">
              <w:rPr>
                <w:rFonts w:ascii="Arial" w:hAnsi="Arial" w:cs="Arial"/>
                <w:sz w:val="20"/>
                <w:szCs w:val="20"/>
              </w:rPr>
              <w:t xml:space="preserve">Pięć tysięcy sto 00/100 złotych </w:t>
            </w:r>
          </w:p>
        </w:tc>
      </w:tr>
    </w:tbl>
    <w:p w14:paraId="42948538" w14:textId="77777777" w:rsidR="00761299" w:rsidRPr="00DA0E41" w:rsidRDefault="00761299" w:rsidP="00714EFA">
      <w:pPr>
        <w:tabs>
          <w:tab w:val="num" w:pos="888"/>
        </w:tabs>
        <w:spacing w:line="360" w:lineRule="auto"/>
        <w:jc w:val="right"/>
        <w:rPr>
          <w:rFonts w:ascii="Arial" w:hAnsi="Arial" w:cs="Arial"/>
          <w:sz w:val="20"/>
          <w:szCs w:val="20"/>
        </w:rPr>
      </w:pPr>
    </w:p>
    <w:sectPr w:rsidR="00761299" w:rsidRPr="00DA0E41" w:rsidSect="008C0AB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1648" w14:textId="77777777" w:rsidR="00637534" w:rsidRDefault="00637534" w:rsidP="00A72C04">
      <w:r>
        <w:separator/>
      </w:r>
    </w:p>
  </w:endnote>
  <w:endnote w:type="continuationSeparator" w:id="0">
    <w:p w14:paraId="19FEC9E5" w14:textId="77777777" w:rsidR="00637534" w:rsidRDefault="00637534"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FE30" w14:textId="77777777" w:rsidR="00AB5686" w:rsidRPr="00495316" w:rsidRDefault="00AB5686">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3B4064">
      <w:rPr>
        <w:rFonts w:ascii="Arial" w:hAnsi="Arial" w:cs="Arial"/>
        <w:noProof/>
        <w:sz w:val="20"/>
      </w:rPr>
      <w:t>20</w:t>
    </w:r>
    <w:r w:rsidRPr="00495316">
      <w:rPr>
        <w:rFonts w:ascii="Arial" w:hAnsi="Arial" w:cs="Arial"/>
        <w:sz w:val="20"/>
      </w:rPr>
      <w:fldChar w:fldCharType="end"/>
    </w:r>
  </w:p>
  <w:p w14:paraId="010B3FBF" w14:textId="77777777" w:rsidR="00AB5686" w:rsidRDefault="00AB56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9A6D" w14:textId="77777777" w:rsidR="00AB5686" w:rsidRPr="00495316" w:rsidRDefault="00AB5686">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3B4064">
      <w:rPr>
        <w:rFonts w:ascii="Arial" w:hAnsi="Arial" w:cs="Arial"/>
        <w:noProof/>
        <w:sz w:val="20"/>
      </w:rPr>
      <w:t>22</w:t>
    </w:r>
    <w:r w:rsidRPr="00495316">
      <w:rPr>
        <w:rFonts w:ascii="Arial" w:hAnsi="Arial" w:cs="Arial"/>
        <w:sz w:val="20"/>
      </w:rPr>
      <w:fldChar w:fldCharType="end"/>
    </w:r>
  </w:p>
  <w:p w14:paraId="5B863DE9" w14:textId="77777777" w:rsidR="00AB5686" w:rsidRDefault="00AB56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A208" w14:textId="77777777" w:rsidR="00637534" w:rsidRDefault="00637534" w:rsidP="00A72C04">
      <w:r>
        <w:separator/>
      </w:r>
    </w:p>
  </w:footnote>
  <w:footnote w:type="continuationSeparator" w:id="0">
    <w:p w14:paraId="1DCA4461" w14:textId="77777777" w:rsidR="00637534" w:rsidRDefault="00637534"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A754" w14:textId="47F90336" w:rsidR="00AB5686" w:rsidRPr="000E70BB" w:rsidRDefault="00AB5686">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w:t>
    </w:r>
    <w:r w:rsidRPr="00D84B2A">
      <w:rPr>
        <w:rFonts w:ascii="Arial" w:hAnsi="Arial" w:cs="Arial"/>
        <w:sz w:val="18"/>
        <w:szCs w:val="18"/>
      </w:rPr>
      <w:t>: DAZ – 24 01/</w:t>
    </w:r>
    <w:r>
      <w:rPr>
        <w:rFonts w:ascii="Arial" w:hAnsi="Arial" w:cs="Arial"/>
        <w:sz w:val="18"/>
        <w:szCs w:val="18"/>
      </w:rPr>
      <w:t>14/</w:t>
    </w:r>
    <w:r w:rsidRPr="00D84B2A">
      <w:rPr>
        <w:rFonts w:ascii="Arial" w:hAnsi="Arial" w:cs="Arial"/>
        <w:sz w:val="18"/>
        <w:szCs w:val="18"/>
      </w:rPr>
      <w:t>1</w:t>
    </w:r>
    <w:r>
      <w:rPr>
        <w:rFonts w:ascii="Arial" w:hAnsi="Arial" w:cs="Arial"/>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FE35" w14:textId="31AC9E43" w:rsidR="00AB5686" w:rsidRPr="00967724" w:rsidRDefault="00AB5686">
    <w:pPr>
      <w:pStyle w:val="Nagwek"/>
      <w:rPr>
        <w:rFonts w:ascii="Arial" w:hAnsi="Arial" w:cs="Arial"/>
        <w:sz w:val="18"/>
        <w:szCs w:val="18"/>
      </w:rPr>
    </w:pPr>
    <w:r w:rsidRPr="00967724">
      <w:rPr>
        <w:rFonts w:ascii="Arial" w:hAnsi="Arial" w:cs="Arial"/>
        <w:sz w:val="18"/>
        <w:szCs w:val="18"/>
      </w:rPr>
      <w:t xml:space="preserve">Numer postępowania: DAZ – </w:t>
    </w:r>
    <w:r w:rsidRPr="00681D62">
      <w:rPr>
        <w:rFonts w:ascii="Arial" w:hAnsi="Arial" w:cs="Arial"/>
        <w:sz w:val="18"/>
        <w:szCs w:val="18"/>
      </w:rPr>
      <w:t>24 01/</w:t>
    </w:r>
    <w:r>
      <w:rPr>
        <w:rFonts w:ascii="Arial" w:hAnsi="Arial" w:cs="Arial"/>
        <w:sz w:val="18"/>
        <w:szCs w:val="18"/>
      </w:rPr>
      <w:t>14</w:t>
    </w:r>
    <w:r w:rsidRPr="00681D62">
      <w:rPr>
        <w:rFonts w:ascii="Arial" w:hAnsi="Arial" w:cs="Arial"/>
        <w:sz w:val="18"/>
        <w:szCs w:val="18"/>
      </w:rPr>
      <w:t>/1</w:t>
    </w:r>
    <w:r>
      <w:rPr>
        <w:rFonts w:ascii="Arial" w:hAnsi="Arial" w:cs="Arial"/>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2" w15:restartNumberingAfterBreak="0">
    <w:nsid w:val="0000001F"/>
    <w:multiLevelType w:val="multilevel"/>
    <w:tmpl w:val="0000001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5" w15:restartNumberingAfterBreak="0">
    <w:nsid w:val="0BCD699D"/>
    <w:multiLevelType w:val="multilevel"/>
    <w:tmpl w:val="203E64F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833364"/>
    <w:multiLevelType w:val="multilevel"/>
    <w:tmpl w:val="9474BDFC"/>
    <w:lvl w:ilvl="0">
      <w:start w:val="1"/>
      <w:numFmt w:val="decimal"/>
      <w:lvlText w:val="%1."/>
      <w:lvlJc w:val="left"/>
      <w:pPr>
        <w:tabs>
          <w:tab w:val="num" w:pos="720"/>
        </w:tabs>
        <w:ind w:left="720" w:hanging="360"/>
      </w:pPr>
      <w:rPr>
        <w:color w:val="2F549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E653824"/>
    <w:multiLevelType w:val="multilevel"/>
    <w:tmpl w:val="95AC64C6"/>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1"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781F10"/>
    <w:multiLevelType w:val="multilevel"/>
    <w:tmpl w:val="ECBA55CE"/>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0FD1620"/>
    <w:multiLevelType w:val="hybridMultilevel"/>
    <w:tmpl w:val="F24029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FD3CBB"/>
    <w:multiLevelType w:val="multilevel"/>
    <w:tmpl w:val="C2C6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723C45"/>
    <w:multiLevelType w:val="hybridMultilevel"/>
    <w:tmpl w:val="FAECD1B8"/>
    <w:lvl w:ilvl="0" w:tplc="0415000F">
      <w:start w:val="1"/>
      <w:numFmt w:val="decimal"/>
      <w:lvlText w:val="%1."/>
      <w:lvlJc w:val="left"/>
      <w:pPr>
        <w:tabs>
          <w:tab w:val="num" w:pos="720"/>
        </w:tabs>
        <w:ind w:left="720" w:hanging="360"/>
      </w:pPr>
      <w:rPr>
        <w:rFonts w:cs="Times New Roman"/>
      </w:r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50183C"/>
    <w:multiLevelType w:val="hybridMultilevel"/>
    <w:tmpl w:val="094292E6"/>
    <w:lvl w:ilvl="0" w:tplc="2358598E">
      <w:start w:val="1"/>
      <w:numFmt w:val="decimal"/>
      <w:lvlText w:val="13. %1."/>
      <w:lvlJc w:val="left"/>
      <w:pPr>
        <w:ind w:left="100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9010BFA"/>
    <w:multiLevelType w:val="multilevel"/>
    <w:tmpl w:val="3938A93E"/>
    <w:lvl w:ilvl="0">
      <w:start w:val="18"/>
      <w:numFmt w:val="decimal"/>
      <w:lvlText w:val="%1"/>
      <w:lvlJc w:val="left"/>
      <w:pPr>
        <w:ind w:left="420" w:hanging="420"/>
      </w:pPr>
      <w:rPr>
        <w:rFonts w:cs="Times New Roman" w:hint="default"/>
      </w:rPr>
    </w:lvl>
    <w:lvl w:ilvl="1">
      <w:start w:val="4"/>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1452EEC"/>
    <w:multiLevelType w:val="multilevel"/>
    <w:tmpl w:val="49C0DD06"/>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tabs>
          <w:tab w:val="num" w:pos="1095"/>
        </w:tabs>
        <w:ind w:left="1095"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3"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4"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7"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AE36EEA"/>
    <w:multiLevelType w:val="hybridMultilevel"/>
    <w:tmpl w:val="910E5F40"/>
    <w:lvl w:ilvl="0" w:tplc="C28CE5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F4AB4"/>
    <w:multiLevelType w:val="hybridMultilevel"/>
    <w:tmpl w:val="5BD0CE44"/>
    <w:lvl w:ilvl="0" w:tplc="70D06670">
      <w:start w:val="1"/>
      <w:numFmt w:val="decimal"/>
      <w:lvlText w:val="16. %1."/>
      <w:lvlJc w:val="left"/>
      <w:pPr>
        <w:ind w:left="5359" w:hanging="360"/>
      </w:pPr>
      <w:rPr>
        <w:rFonts w:cs="Times New Roman" w:hint="default"/>
        <w:b/>
      </w:rPr>
    </w:lvl>
    <w:lvl w:ilvl="1" w:tplc="04150019" w:tentative="1">
      <w:start w:val="1"/>
      <w:numFmt w:val="lowerLetter"/>
      <w:lvlText w:val="%2."/>
      <w:lvlJc w:val="left"/>
      <w:pPr>
        <w:ind w:left="6079" w:hanging="360"/>
      </w:pPr>
      <w:rPr>
        <w:rFonts w:cs="Times New Roman"/>
      </w:rPr>
    </w:lvl>
    <w:lvl w:ilvl="2" w:tplc="0415001B" w:tentative="1">
      <w:start w:val="1"/>
      <w:numFmt w:val="lowerRoman"/>
      <w:lvlText w:val="%3."/>
      <w:lvlJc w:val="right"/>
      <w:pPr>
        <w:ind w:left="6799" w:hanging="180"/>
      </w:pPr>
      <w:rPr>
        <w:rFonts w:cs="Times New Roman"/>
      </w:rPr>
    </w:lvl>
    <w:lvl w:ilvl="3" w:tplc="0415000F" w:tentative="1">
      <w:start w:val="1"/>
      <w:numFmt w:val="decimal"/>
      <w:lvlText w:val="%4."/>
      <w:lvlJc w:val="left"/>
      <w:pPr>
        <w:ind w:left="7519" w:hanging="360"/>
      </w:pPr>
      <w:rPr>
        <w:rFonts w:cs="Times New Roman"/>
      </w:rPr>
    </w:lvl>
    <w:lvl w:ilvl="4" w:tplc="04150019" w:tentative="1">
      <w:start w:val="1"/>
      <w:numFmt w:val="lowerLetter"/>
      <w:lvlText w:val="%5."/>
      <w:lvlJc w:val="left"/>
      <w:pPr>
        <w:ind w:left="8239" w:hanging="360"/>
      </w:pPr>
      <w:rPr>
        <w:rFonts w:cs="Times New Roman"/>
      </w:rPr>
    </w:lvl>
    <w:lvl w:ilvl="5" w:tplc="0415001B" w:tentative="1">
      <w:start w:val="1"/>
      <w:numFmt w:val="lowerRoman"/>
      <w:lvlText w:val="%6."/>
      <w:lvlJc w:val="right"/>
      <w:pPr>
        <w:ind w:left="8959" w:hanging="180"/>
      </w:pPr>
      <w:rPr>
        <w:rFonts w:cs="Times New Roman"/>
      </w:rPr>
    </w:lvl>
    <w:lvl w:ilvl="6" w:tplc="0415000F" w:tentative="1">
      <w:start w:val="1"/>
      <w:numFmt w:val="decimal"/>
      <w:lvlText w:val="%7."/>
      <w:lvlJc w:val="left"/>
      <w:pPr>
        <w:ind w:left="9679" w:hanging="360"/>
      </w:pPr>
      <w:rPr>
        <w:rFonts w:cs="Times New Roman"/>
      </w:rPr>
    </w:lvl>
    <w:lvl w:ilvl="7" w:tplc="04150019" w:tentative="1">
      <w:start w:val="1"/>
      <w:numFmt w:val="lowerLetter"/>
      <w:lvlText w:val="%8."/>
      <w:lvlJc w:val="left"/>
      <w:pPr>
        <w:ind w:left="10399" w:hanging="360"/>
      </w:pPr>
      <w:rPr>
        <w:rFonts w:cs="Times New Roman"/>
      </w:rPr>
    </w:lvl>
    <w:lvl w:ilvl="8" w:tplc="0415001B" w:tentative="1">
      <w:start w:val="1"/>
      <w:numFmt w:val="lowerRoman"/>
      <w:lvlText w:val="%9."/>
      <w:lvlJc w:val="right"/>
      <w:pPr>
        <w:ind w:left="11119" w:hanging="180"/>
      </w:pPr>
      <w:rPr>
        <w:rFonts w:cs="Times New Roman"/>
      </w:rPr>
    </w:lvl>
  </w:abstractNum>
  <w:abstractNum w:abstractNumId="41" w15:restartNumberingAfterBreak="0">
    <w:nsid w:val="5C9A5663"/>
    <w:multiLevelType w:val="hybridMultilevel"/>
    <w:tmpl w:val="C33C6EE4"/>
    <w:lvl w:ilvl="0" w:tplc="D87EE1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354ECF"/>
    <w:multiLevelType w:val="multilevel"/>
    <w:tmpl w:val="8DB00D1E"/>
    <w:lvl w:ilvl="0">
      <w:start w:val="14"/>
      <w:numFmt w:val="decimal"/>
      <w:lvlText w:val="%1."/>
      <w:lvlJc w:val="left"/>
      <w:pPr>
        <w:ind w:left="1080" w:hanging="360"/>
      </w:pPr>
      <w:rPr>
        <w:rFonts w:hint="default"/>
      </w:rPr>
    </w:lvl>
    <w:lvl w:ilvl="1">
      <w:start w:val="1"/>
      <w:numFmt w:val="decimal"/>
      <w:isLgl/>
      <w:lvlText w:val="%1.%2"/>
      <w:lvlJc w:val="left"/>
      <w:pPr>
        <w:ind w:left="159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5EDE45B1"/>
    <w:multiLevelType w:val="multilevel"/>
    <w:tmpl w:val="91783CEE"/>
    <w:lvl w:ilvl="0">
      <w:start w:val="13"/>
      <w:numFmt w:val="decimal"/>
      <w:lvlText w:val="%1."/>
      <w:lvlJc w:val="left"/>
      <w:pPr>
        <w:tabs>
          <w:tab w:val="num" w:pos="795"/>
        </w:tabs>
        <w:ind w:left="795" w:hanging="795"/>
      </w:pPr>
      <w:rPr>
        <w:rFonts w:cs="Times New Roman" w:hint="default"/>
        <w:u w:val="single"/>
      </w:rPr>
    </w:lvl>
    <w:lvl w:ilvl="1">
      <w:start w:val="5"/>
      <w:numFmt w:val="decimal"/>
      <w:lvlText w:val="13. %2."/>
      <w:lvlJc w:val="left"/>
      <w:pPr>
        <w:tabs>
          <w:tab w:val="num" w:pos="1079"/>
        </w:tabs>
        <w:ind w:left="1079" w:hanging="795"/>
      </w:pPr>
      <w:rPr>
        <w:rFonts w:cs="Times New Roman" w:hint="default"/>
        <w:b/>
        <w:bCs/>
        <w:color w:val="auto"/>
      </w:rPr>
    </w:lvl>
    <w:lvl w:ilvl="2">
      <w:start w:val="1"/>
      <w:numFmt w:val="decimal"/>
      <w:lvlText w:val="%1.%2.%3."/>
      <w:lvlJc w:val="left"/>
      <w:pPr>
        <w:tabs>
          <w:tab w:val="num" w:pos="1363"/>
        </w:tabs>
        <w:ind w:left="1363" w:hanging="795"/>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4"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5"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DD43EB1"/>
    <w:multiLevelType w:val="hybridMultilevel"/>
    <w:tmpl w:val="EF9CB86E"/>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66DA1FC4">
      <w:start w:val="1"/>
      <w:numFmt w:val="upperLetter"/>
      <w:lvlText w:val="%3)"/>
      <w:lvlJc w:val="left"/>
      <w:pPr>
        <w:ind w:left="3064" w:hanging="360"/>
      </w:pPr>
      <w:rPr>
        <w:rFonts w:hint="default"/>
        <w:b/>
      </w:rPr>
    </w:lvl>
    <w:lvl w:ilvl="3" w:tplc="0415000F">
      <w:start w:val="1"/>
      <w:numFmt w:val="decimal"/>
      <w:lvlText w:val="%4."/>
      <w:lvlJc w:val="left"/>
      <w:pPr>
        <w:tabs>
          <w:tab w:val="num" w:pos="3604"/>
        </w:tabs>
        <w:ind w:left="3604" w:hanging="360"/>
      </w:pPr>
      <w:rPr>
        <w:rFonts w:cs="Times New Roman"/>
      </w:rPr>
    </w:lvl>
    <w:lvl w:ilvl="4" w:tplc="E998FA04">
      <w:start w:val="1"/>
      <w:numFmt w:val="decimal"/>
      <w:lvlText w:val="%5)"/>
      <w:lvlJc w:val="left"/>
      <w:pPr>
        <w:ind w:left="4324" w:hanging="360"/>
      </w:pPr>
      <w:rPr>
        <w:rFonts w:hint="default"/>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8"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7F134608"/>
    <w:multiLevelType w:val="hybridMultilevel"/>
    <w:tmpl w:val="F054559C"/>
    <w:lvl w:ilvl="0" w:tplc="BEC07AF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22"/>
  </w:num>
  <w:num w:numId="4">
    <w:abstractNumId w:val="13"/>
  </w:num>
  <w:num w:numId="5">
    <w:abstractNumId w:val="23"/>
  </w:num>
  <w:num w:numId="6">
    <w:abstractNumId w:val="28"/>
  </w:num>
  <w:num w:numId="7">
    <w:abstractNumId w:val="49"/>
  </w:num>
  <w:num w:numId="8">
    <w:abstractNumId w:val="17"/>
  </w:num>
  <w:num w:numId="9">
    <w:abstractNumId w:val="35"/>
  </w:num>
  <w:num w:numId="10">
    <w:abstractNumId w:val="32"/>
  </w:num>
  <w:num w:numId="11">
    <w:abstractNumId w:val="47"/>
  </w:num>
  <w:num w:numId="12">
    <w:abstractNumId w:val="24"/>
  </w:num>
  <w:num w:numId="13">
    <w:abstractNumId w:val="21"/>
  </w:num>
  <w:num w:numId="14">
    <w:abstractNumId w:val="19"/>
  </w:num>
  <w:num w:numId="15">
    <w:abstractNumId w:val="29"/>
  </w:num>
  <w:num w:numId="16">
    <w:abstractNumId w:val="34"/>
  </w:num>
  <w:num w:numId="17">
    <w:abstractNumId w:val="40"/>
  </w:num>
  <w:num w:numId="18">
    <w:abstractNumId w:val="41"/>
  </w:num>
  <w:num w:numId="19">
    <w:abstractNumId w:val="43"/>
  </w:num>
  <w:num w:numId="20">
    <w:abstractNumId w:val="18"/>
  </w:num>
  <w:num w:numId="21">
    <w:abstractNumId w:val="45"/>
  </w:num>
  <w:num w:numId="22">
    <w:abstractNumId w:val="30"/>
  </w:num>
  <w:num w:numId="23">
    <w:abstractNumId w:val="50"/>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9"/>
  </w:num>
  <w:num w:numId="28">
    <w:abstractNumId w:val="7"/>
  </w:num>
  <w:num w:numId="29">
    <w:abstractNumId w:val="42"/>
  </w:num>
  <w:num w:numId="30">
    <w:abstractNumId w:val="31"/>
  </w:num>
  <w:num w:numId="31">
    <w:abstractNumId w:val="27"/>
  </w:num>
  <w:num w:numId="32">
    <w:abstractNumId w:val="33"/>
  </w:num>
  <w:num w:numId="33">
    <w:abstractNumId w:val="38"/>
  </w:num>
  <w:num w:numId="34">
    <w:abstractNumId w:val="15"/>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C"/>
    <w:rsid w:val="00000E48"/>
    <w:rsid w:val="00000FAB"/>
    <w:rsid w:val="000017ED"/>
    <w:rsid w:val="00001EC7"/>
    <w:rsid w:val="0000336A"/>
    <w:rsid w:val="00003922"/>
    <w:rsid w:val="00004C70"/>
    <w:rsid w:val="0000621A"/>
    <w:rsid w:val="000069A2"/>
    <w:rsid w:val="0000722B"/>
    <w:rsid w:val="00007CD5"/>
    <w:rsid w:val="00010430"/>
    <w:rsid w:val="00011314"/>
    <w:rsid w:val="00011979"/>
    <w:rsid w:val="00011FE3"/>
    <w:rsid w:val="00012948"/>
    <w:rsid w:val="00013940"/>
    <w:rsid w:val="00014DC8"/>
    <w:rsid w:val="000157F2"/>
    <w:rsid w:val="00015A15"/>
    <w:rsid w:val="00015E71"/>
    <w:rsid w:val="000175E7"/>
    <w:rsid w:val="00020DD6"/>
    <w:rsid w:val="000226D7"/>
    <w:rsid w:val="00022851"/>
    <w:rsid w:val="000233B0"/>
    <w:rsid w:val="0002345F"/>
    <w:rsid w:val="00024C82"/>
    <w:rsid w:val="00025D19"/>
    <w:rsid w:val="00025E73"/>
    <w:rsid w:val="00026048"/>
    <w:rsid w:val="00027230"/>
    <w:rsid w:val="0002772A"/>
    <w:rsid w:val="00027C84"/>
    <w:rsid w:val="00027C8B"/>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3FE9"/>
    <w:rsid w:val="00044A0B"/>
    <w:rsid w:val="00044C5F"/>
    <w:rsid w:val="00045FDF"/>
    <w:rsid w:val="00046FFB"/>
    <w:rsid w:val="0004759D"/>
    <w:rsid w:val="00047D33"/>
    <w:rsid w:val="00047D58"/>
    <w:rsid w:val="00050D8B"/>
    <w:rsid w:val="00050FA9"/>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2FC9"/>
    <w:rsid w:val="000834D7"/>
    <w:rsid w:val="000840EC"/>
    <w:rsid w:val="00084389"/>
    <w:rsid w:val="0008463C"/>
    <w:rsid w:val="00084D07"/>
    <w:rsid w:val="00084E56"/>
    <w:rsid w:val="00085937"/>
    <w:rsid w:val="0008683E"/>
    <w:rsid w:val="000907BA"/>
    <w:rsid w:val="000914BA"/>
    <w:rsid w:val="00091DCF"/>
    <w:rsid w:val="00091F49"/>
    <w:rsid w:val="00092471"/>
    <w:rsid w:val="00094752"/>
    <w:rsid w:val="00095EBA"/>
    <w:rsid w:val="00096624"/>
    <w:rsid w:val="000968AB"/>
    <w:rsid w:val="000A01B1"/>
    <w:rsid w:val="000A21B4"/>
    <w:rsid w:val="000A287F"/>
    <w:rsid w:val="000A351C"/>
    <w:rsid w:val="000A39E5"/>
    <w:rsid w:val="000A44A5"/>
    <w:rsid w:val="000A4D19"/>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E0006"/>
    <w:rsid w:val="000E093B"/>
    <w:rsid w:val="000E0E9B"/>
    <w:rsid w:val="000E0EC8"/>
    <w:rsid w:val="000E1459"/>
    <w:rsid w:val="000E176A"/>
    <w:rsid w:val="000E194D"/>
    <w:rsid w:val="000E1F47"/>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63A0"/>
    <w:rsid w:val="000F7E0D"/>
    <w:rsid w:val="000F7E74"/>
    <w:rsid w:val="000F7EDB"/>
    <w:rsid w:val="000F7FC5"/>
    <w:rsid w:val="00102914"/>
    <w:rsid w:val="00103FD1"/>
    <w:rsid w:val="001040E0"/>
    <w:rsid w:val="00105ACA"/>
    <w:rsid w:val="00107433"/>
    <w:rsid w:val="001075A7"/>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1F81"/>
    <w:rsid w:val="00132C23"/>
    <w:rsid w:val="001331C5"/>
    <w:rsid w:val="00133CF3"/>
    <w:rsid w:val="00133DBB"/>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438E"/>
    <w:rsid w:val="001450D7"/>
    <w:rsid w:val="001471F3"/>
    <w:rsid w:val="00147998"/>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63C1"/>
    <w:rsid w:val="001A6B0B"/>
    <w:rsid w:val="001A6CE9"/>
    <w:rsid w:val="001A72BB"/>
    <w:rsid w:val="001A7BC2"/>
    <w:rsid w:val="001B005C"/>
    <w:rsid w:val="001B1766"/>
    <w:rsid w:val="001B2162"/>
    <w:rsid w:val="001B2A93"/>
    <w:rsid w:val="001B2B8B"/>
    <w:rsid w:val="001B3A5E"/>
    <w:rsid w:val="001B4334"/>
    <w:rsid w:val="001B59AE"/>
    <w:rsid w:val="001B60BB"/>
    <w:rsid w:val="001B756C"/>
    <w:rsid w:val="001B76C7"/>
    <w:rsid w:val="001C0116"/>
    <w:rsid w:val="001C06A9"/>
    <w:rsid w:val="001C199B"/>
    <w:rsid w:val="001C1D9D"/>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4E2D"/>
    <w:rsid w:val="001F6066"/>
    <w:rsid w:val="001F614E"/>
    <w:rsid w:val="001F64ED"/>
    <w:rsid w:val="002008A3"/>
    <w:rsid w:val="002011F2"/>
    <w:rsid w:val="00201B9F"/>
    <w:rsid w:val="002033FB"/>
    <w:rsid w:val="00203B8F"/>
    <w:rsid w:val="00203DB8"/>
    <w:rsid w:val="00204181"/>
    <w:rsid w:val="00204739"/>
    <w:rsid w:val="0020579E"/>
    <w:rsid w:val="00205B80"/>
    <w:rsid w:val="00205DDE"/>
    <w:rsid w:val="002071B5"/>
    <w:rsid w:val="002079F6"/>
    <w:rsid w:val="0021046A"/>
    <w:rsid w:val="00210BCB"/>
    <w:rsid w:val="002116DD"/>
    <w:rsid w:val="00212C69"/>
    <w:rsid w:val="00212DFB"/>
    <w:rsid w:val="0021434F"/>
    <w:rsid w:val="00216242"/>
    <w:rsid w:val="00216593"/>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96C"/>
    <w:rsid w:val="00296FD5"/>
    <w:rsid w:val="002977BB"/>
    <w:rsid w:val="00297F33"/>
    <w:rsid w:val="002A01A2"/>
    <w:rsid w:val="002A1D52"/>
    <w:rsid w:val="002A22C2"/>
    <w:rsid w:val="002A38F0"/>
    <w:rsid w:val="002A41B5"/>
    <w:rsid w:val="002A4C59"/>
    <w:rsid w:val="002A552F"/>
    <w:rsid w:val="002A575B"/>
    <w:rsid w:val="002A5D70"/>
    <w:rsid w:val="002A6F14"/>
    <w:rsid w:val="002B0DE3"/>
    <w:rsid w:val="002B3DC6"/>
    <w:rsid w:val="002B3EAC"/>
    <w:rsid w:val="002B401E"/>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65B8"/>
    <w:rsid w:val="002E6D2F"/>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31A5"/>
    <w:rsid w:val="00303941"/>
    <w:rsid w:val="00304355"/>
    <w:rsid w:val="00305369"/>
    <w:rsid w:val="00305FF9"/>
    <w:rsid w:val="0030622B"/>
    <w:rsid w:val="00307294"/>
    <w:rsid w:val="003107C6"/>
    <w:rsid w:val="0031322D"/>
    <w:rsid w:val="00313A2E"/>
    <w:rsid w:val="00314ADF"/>
    <w:rsid w:val="003164DC"/>
    <w:rsid w:val="003166EF"/>
    <w:rsid w:val="00316AD0"/>
    <w:rsid w:val="00317231"/>
    <w:rsid w:val="0031790D"/>
    <w:rsid w:val="00317AC2"/>
    <w:rsid w:val="00320231"/>
    <w:rsid w:val="0032080E"/>
    <w:rsid w:val="00320E5D"/>
    <w:rsid w:val="00321487"/>
    <w:rsid w:val="00321D76"/>
    <w:rsid w:val="0032235D"/>
    <w:rsid w:val="00322A79"/>
    <w:rsid w:val="00322ED2"/>
    <w:rsid w:val="00323119"/>
    <w:rsid w:val="00323E72"/>
    <w:rsid w:val="00323FA6"/>
    <w:rsid w:val="00325D7B"/>
    <w:rsid w:val="00326420"/>
    <w:rsid w:val="00327764"/>
    <w:rsid w:val="003279AB"/>
    <w:rsid w:val="00327D5E"/>
    <w:rsid w:val="00330187"/>
    <w:rsid w:val="0033054D"/>
    <w:rsid w:val="00330617"/>
    <w:rsid w:val="003307E2"/>
    <w:rsid w:val="00330DB2"/>
    <w:rsid w:val="00331807"/>
    <w:rsid w:val="00333842"/>
    <w:rsid w:val="00333881"/>
    <w:rsid w:val="00334E98"/>
    <w:rsid w:val="00335164"/>
    <w:rsid w:val="0033684F"/>
    <w:rsid w:val="003373FE"/>
    <w:rsid w:val="003406C7"/>
    <w:rsid w:val="00340BAB"/>
    <w:rsid w:val="003421FA"/>
    <w:rsid w:val="003422E0"/>
    <w:rsid w:val="00342753"/>
    <w:rsid w:val="00344717"/>
    <w:rsid w:val="0034491B"/>
    <w:rsid w:val="0034648B"/>
    <w:rsid w:val="003466A6"/>
    <w:rsid w:val="0035074D"/>
    <w:rsid w:val="00350907"/>
    <w:rsid w:val="00351057"/>
    <w:rsid w:val="003519CE"/>
    <w:rsid w:val="003522C9"/>
    <w:rsid w:val="00353FB6"/>
    <w:rsid w:val="0035426F"/>
    <w:rsid w:val="00354865"/>
    <w:rsid w:val="00354C6B"/>
    <w:rsid w:val="00356CEF"/>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3FA8"/>
    <w:rsid w:val="0039515F"/>
    <w:rsid w:val="003952C5"/>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A8F"/>
    <w:rsid w:val="003A3054"/>
    <w:rsid w:val="003A4D81"/>
    <w:rsid w:val="003A5216"/>
    <w:rsid w:val="003A6BD6"/>
    <w:rsid w:val="003A6F1B"/>
    <w:rsid w:val="003B02A8"/>
    <w:rsid w:val="003B09F7"/>
    <w:rsid w:val="003B0D33"/>
    <w:rsid w:val="003B1497"/>
    <w:rsid w:val="003B17A5"/>
    <w:rsid w:val="003B24AA"/>
    <w:rsid w:val="003B3351"/>
    <w:rsid w:val="003B4064"/>
    <w:rsid w:val="003B5A74"/>
    <w:rsid w:val="003B6F4A"/>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665"/>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3F63"/>
    <w:rsid w:val="0042410F"/>
    <w:rsid w:val="00430A39"/>
    <w:rsid w:val="0043172B"/>
    <w:rsid w:val="00432045"/>
    <w:rsid w:val="004326C8"/>
    <w:rsid w:val="0043387E"/>
    <w:rsid w:val="00433B9F"/>
    <w:rsid w:val="00433D65"/>
    <w:rsid w:val="00434A1A"/>
    <w:rsid w:val="00435D0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D31"/>
    <w:rsid w:val="0045410A"/>
    <w:rsid w:val="00456DAA"/>
    <w:rsid w:val="00456E0F"/>
    <w:rsid w:val="004571B5"/>
    <w:rsid w:val="004609A8"/>
    <w:rsid w:val="00461F29"/>
    <w:rsid w:val="004620DE"/>
    <w:rsid w:val="004637EC"/>
    <w:rsid w:val="004650DA"/>
    <w:rsid w:val="00466015"/>
    <w:rsid w:val="0046659B"/>
    <w:rsid w:val="00466D3D"/>
    <w:rsid w:val="00467919"/>
    <w:rsid w:val="00470823"/>
    <w:rsid w:val="00470CBC"/>
    <w:rsid w:val="00472031"/>
    <w:rsid w:val="00472829"/>
    <w:rsid w:val="004747F3"/>
    <w:rsid w:val="004768C8"/>
    <w:rsid w:val="00476BB3"/>
    <w:rsid w:val="00476EBF"/>
    <w:rsid w:val="00477BC0"/>
    <w:rsid w:val="00477DEE"/>
    <w:rsid w:val="00481508"/>
    <w:rsid w:val="004838C2"/>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B96"/>
    <w:rsid w:val="004A7931"/>
    <w:rsid w:val="004B0057"/>
    <w:rsid w:val="004B044B"/>
    <w:rsid w:val="004B139B"/>
    <w:rsid w:val="004B1922"/>
    <w:rsid w:val="004B20AC"/>
    <w:rsid w:val="004B2906"/>
    <w:rsid w:val="004B3753"/>
    <w:rsid w:val="004B3C5E"/>
    <w:rsid w:val="004B44A9"/>
    <w:rsid w:val="004B4E5E"/>
    <w:rsid w:val="004B6A5D"/>
    <w:rsid w:val="004B7CE4"/>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3600"/>
    <w:rsid w:val="004D5637"/>
    <w:rsid w:val="004D68B9"/>
    <w:rsid w:val="004D7D0D"/>
    <w:rsid w:val="004E1CBF"/>
    <w:rsid w:val="004E2AB2"/>
    <w:rsid w:val="004E3E63"/>
    <w:rsid w:val="004E3E6D"/>
    <w:rsid w:val="004E47D9"/>
    <w:rsid w:val="004E670A"/>
    <w:rsid w:val="004E6D33"/>
    <w:rsid w:val="004F3E3C"/>
    <w:rsid w:val="004F4933"/>
    <w:rsid w:val="004F65B6"/>
    <w:rsid w:val="004F676E"/>
    <w:rsid w:val="004F6884"/>
    <w:rsid w:val="004F70EE"/>
    <w:rsid w:val="004F7712"/>
    <w:rsid w:val="004F7D5D"/>
    <w:rsid w:val="00500700"/>
    <w:rsid w:val="005039CE"/>
    <w:rsid w:val="00503D68"/>
    <w:rsid w:val="00504F91"/>
    <w:rsid w:val="00505252"/>
    <w:rsid w:val="00505BB8"/>
    <w:rsid w:val="00511B2D"/>
    <w:rsid w:val="00511EA0"/>
    <w:rsid w:val="0051245C"/>
    <w:rsid w:val="005124DB"/>
    <w:rsid w:val="00512676"/>
    <w:rsid w:val="00512879"/>
    <w:rsid w:val="0051332B"/>
    <w:rsid w:val="005138CF"/>
    <w:rsid w:val="00515337"/>
    <w:rsid w:val="00515724"/>
    <w:rsid w:val="0051597C"/>
    <w:rsid w:val="00516268"/>
    <w:rsid w:val="00516BF2"/>
    <w:rsid w:val="005172DA"/>
    <w:rsid w:val="005175FD"/>
    <w:rsid w:val="00521397"/>
    <w:rsid w:val="00521AC1"/>
    <w:rsid w:val="00521F03"/>
    <w:rsid w:val="005235E1"/>
    <w:rsid w:val="005247A3"/>
    <w:rsid w:val="00524B1E"/>
    <w:rsid w:val="00525465"/>
    <w:rsid w:val="005265EC"/>
    <w:rsid w:val="0052674B"/>
    <w:rsid w:val="00526B91"/>
    <w:rsid w:val="00526D29"/>
    <w:rsid w:val="00527472"/>
    <w:rsid w:val="005304A4"/>
    <w:rsid w:val="005314BB"/>
    <w:rsid w:val="00531666"/>
    <w:rsid w:val="0053188D"/>
    <w:rsid w:val="00534221"/>
    <w:rsid w:val="00534D0B"/>
    <w:rsid w:val="00537124"/>
    <w:rsid w:val="005374B5"/>
    <w:rsid w:val="005375FB"/>
    <w:rsid w:val="00540453"/>
    <w:rsid w:val="005418CF"/>
    <w:rsid w:val="00541D44"/>
    <w:rsid w:val="00542CA5"/>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AB"/>
    <w:rsid w:val="006060A2"/>
    <w:rsid w:val="006063E0"/>
    <w:rsid w:val="00607063"/>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37534"/>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27A5"/>
    <w:rsid w:val="006635B8"/>
    <w:rsid w:val="00663BE9"/>
    <w:rsid w:val="00663CF8"/>
    <w:rsid w:val="006649B0"/>
    <w:rsid w:val="00664FF7"/>
    <w:rsid w:val="006655E5"/>
    <w:rsid w:val="0066615D"/>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3A8"/>
    <w:rsid w:val="006825DC"/>
    <w:rsid w:val="00683B79"/>
    <w:rsid w:val="006850BC"/>
    <w:rsid w:val="006860E0"/>
    <w:rsid w:val="0068742D"/>
    <w:rsid w:val="00690D2A"/>
    <w:rsid w:val="0069133E"/>
    <w:rsid w:val="0069164D"/>
    <w:rsid w:val="0069196E"/>
    <w:rsid w:val="00692196"/>
    <w:rsid w:val="006929C6"/>
    <w:rsid w:val="006934BA"/>
    <w:rsid w:val="006938E1"/>
    <w:rsid w:val="00695746"/>
    <w:rsid w:val="00696779"/>
    <w:rsid w:val="006979D2"/>
    <w:rsid w:val="006A01A4"/>
    <w:rsid w:val="006A162B"/>
    <w:rsid w:val="006A5654"/>
    <w:rsid w:val="006A69DB"/>
    <w:rsid w:val="006A7373"/>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3B95"/>
    <w:rsid w:val="006C63EA"/>
    <w:rsid w:val="006C7385"/>
    <w:rsid w:val="006C7B96"/>
    <w:rsid w:val="006C7C87"/>
    <w:rsid w:val="006D019C"/>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D78F4"/>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4EFA"/>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310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66B79"/>
    <w:rsid w:val="00770012"/>
    <w:rsid w:val="00770274"/>
    <w:rsid w:val="00770AF4"/>
    <w:rsid w:val="007711E2"/>
    <w:rsid w:val="00772739"/>
    <w:rsid w:val="00772763"/>
    <w:rsid w:val="00772C32"/>
    <w:rsid w:val="0077303B"/>
    <w:rsid w:val="00776398"/>
    <w:rsid w:val="007765E6"/>
    <w:rsid w:val="00776ACC"/>
    <w:rsid w:val="00777D67"/>
    <w:rsid w:val="00780445"/>
    <w:rsid w:val="0078079E"/>
    <w:rsid w:val="00780C3C"/>
    <w:rsid w:val="00780CC3"/>
    <w:rsid w:val="007810FA"/>
    <w:rsid w:val="00781950"/>
    <w:rsid w:val="007847EA"/>
    <w:rsid w:val="0078531F"/>
    <w:rsid w:val="0078546A"/>
    <w:rsid w:val="007866D5"/>
    <w:rsid w:val="007868B0"/>
    <w:rsid w:val="007868D1"/>
    <w:rsid w:val="00786AA1"/>
    <w:rsid w:val="007902D1"/>
    <w:rsid w:val="0079034C"/>
    <w:rsid w:val="00792169"/>
    <w:rsid w:val="00792629"/>
    <w:rsid w:val="00792687"/>
    <w:rsid w:val="00792CA6"/>
    <w:rsid w:val="00792D6D"/>
    <w:rsid w:val="00792FC2"/>
    <w:rsid w:val="00794D45"/>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7F71E7"/>
    <w:rsid w:val="00800372"/>
    <w:rsid w:val="008004E6"/>
    <w:rsid w:val="0080103C"/>
    <w:rsid w:val="00801152"/>
    <w:rsid w:val="00802C9D"/>
    <w:rsid w:val="008047E5"/>
    <w:rsid w:val="00804827"/>
    <w:rsid w:val="00805832"/>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063"/>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5C81"/>
    <w:rsid w:val="00897EE2"/>
    <w:rsid w:val="008A063B"/>
    <w:rsid w:val="008A0BDE"/>
    <w:rsid w:val="008A32C1"/>
    <w:rsid w:val="008A6041"/>
    <w:rsid w:val="008B0027"/>
    <w:rsid w:val="008B00C1"/>
    <w:rsid w:val="008B0A4D"/>
    <w:rsid w:val="008B1ED5"/>
    <w:rsid w:val="008B3A22"/>
    <w:rsid w:val="008B3EC1"/>
    <w:rsid w:val="008B43D3"/>
    <w:rsid w:val="008B44C6"/>
    <w:rsid w:val="008B46BE"/>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165D"/>
    <w:rsid w:val="008D23F7"/>
    <w:rsid w:val="008D2509"/>
    <w:rsid w:val="008D289F"/>
    <w:rsid w:val="008D3452"/>
    <w:rsid w:val="008D3CA8"/>
    <w:rsid w:val="008D444B"/>
    <w:rsid w:val="008D4AC9"/>
    <w:rsid w:val="008D4ED2"/>
    <w:rsid w:val="008D568C"/>
    <w:rsid w:val="008D7B4A"/>
    <w:rsid w:val="008E0A3B"/>
    <w:rsid w:val="008E0A6E"/>
    <w:rsid w:val="008E185A"/>
    <w:rsid w:val="008E365D"/>
    <w:rsid w:val="008E4185"/>
    <w:rsid w:val="008E440D"/>
    <w:rsid w:val="008E4457"/>
    <w:rsid w:val="008E4783"/>
    <w:rsid w:val="008E5AA6"/>
    <w:rsid w:val="008E6D1D"/>
    <w:rsid w:val="008E6E16"/>
    <w:rsid w:val="008E77E0"/>
    <w:rsid w:val="008F009A"/>
    <w:rsid w:val="008F033C"/>
    <w:rsid w:val="008F3138"/>
    <w:rsid w:val="008F34D5"/>
    <w:rsid w:val="008F39B3"/>
    <w:rsid w:val="008F4389"/>
    <w:rsid w:val="008F4658"/>
    <w:rsid w:val="008F4F7A"/>
    <w:rsid w:val="008F52B4"/>
    <w:rsid w:val="008F568C"/>
    <w:rsid w:val="008F73EC"/>
    <w:rsid w:val="009002BC"/>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1E51"/>
    <w:rsid w:val="00941E93"/>
    <w:rsid w:val="00941F17"/>
    <w:rsid w:val="009427E8"/>
    <w:rsid w:val="00942802"/>
    <w:rsid w:val="00942BBF"/>
    <w:rsid w:val="00943138"/>
    <w:rsid w:val="00945CDB"/>
    <w:rsid w:val="009462B3"/>
    <w:rsid w:val="009465E5"/>
    <w:rsid w:val="00946948"/>
    <w:rsid w:val="00950BDC"/>
    <w:rsid w:val="009514C0"/>
    <w:rsid w:val="009517F5"/>
    <w:rsid w:val="00953618"/>
    <w:rsid w:val="00954FFC"/>
    <w:rsid w:val="00956BB1"/>
    <w:rsid w:val="009570C3"/>
    <w:rsid w:val="00957812"/>
    <w:rsid w:val="009579B3"/>
    <w:rsid w:val="00957E5C"/>
    <w:rsid w:val="00961A29"/>
    <w:rsid w:val="00962489"/>
    <w:rsid w:val="00964482"/>
    <w:rsid w:val="0096496C"/>
    <w:rsid w:val="00965897"/>
    <w:rsid w:val="009659FB"/>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1324"/>
    <w:rsid w:val="0099215C"/>
    <w:rsid w:val="0099297E"/>
    <w:rsid w:val="00992F8A"/>
    <w:rsid w:val="00994DD8"/>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079"/>
    <w:rsid w:val="009D4750"/>
    <w:rsid w:val="009D4DAC"/>
    <w:rsid w:val="009D50EF"/>
    <w:rsid w:val="009D562F"/>
    <w:rsid w:val="009D6F64"/>
    <w:rsid w:val="009D7412"/>
    <w:rsid w:val="009E0D0A"/>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58FB"/>
    <w:rsid w:val="00A35926"/>
    <w:rsid w:val="00A37163"/>
    <w:rsid w:val="00A37527"/>
    <w:rsid w:val="00A37A9B"/>
    <w:rsid w:val="00A41D8C"/>
    <w:rsid w:val="00A42044"/>
    <w:rsid w:val="00A42CA9"/>
    <w:rsid w:val="00A43ABA"/>
    <w:rsid w:val="00A4455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700A6"/>
    <w:rsid w:val="00A719D8"/>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8348F"/>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86"/>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E2026"/>
    <w:rsid w:val="00AE2519"/>
    <w:rsid w:val="00AE2DA7"/>
    <w:rsid w:val="00AE3428"/>
    <w:rsid w:val="00AE3B86"/>
    <w:rsid w:val="00AE3DE4"/>
    <w:rsid w:val="00AE49D7"/>
    <w:rsid w:val="00AE5F7F"/>
    <w:rsid w:val="00AE6249"/>
    <w:rsid w:val="00AE6C74"/>
    <w:rsid w:val="00AF014D"/>
    <w:rsid w:val="00AF2619"/>
    <w:rsid w:val="00AF3A14"/>
    <w:rsid w:val="00AF428D"/>
    <w:rsid w:val="00AF51F9"/>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5308"/>
    <w:rsid w:val="00B1580F"/>
    <w:rsid w:val="00B169DB"/>
    <w:rsid w:val="00B17B49"/>
    <w:rsid w:val="00B2046E"/>
    <w:rsid w:val="00B20C55"/>
    <w:rsid w:val="00B20C8D"/>
    <w:rsid w:val="00B20E70"/>
    <w:rsid w:val="00B21E3A"/>
    <w:rsid w:val="00B21E76"/>
    <w:rsid w:val="00B22885"/>
    <w:rsid w:val="00B22D37"/>
    <w:rsid w:val="00B23396"/>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1C68"/>
    <w:rsid w:val="00B42BB0"/>
    <w:rsid w:val="00B430AD"/>
    <w:rsid w:val="00B4385C"/>
    <w:rsid w:val="00B43A7D"/>
    <w:rsid w:val="00B450FB"/>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818CD"/>
    <w:rsid w:val="00B82753"/>
    <w:rsid w:val="00B828E6"/>
    <w:rsid w:val="00B82E25"/>
    <w:rsid w:val="00B86060"/>
    <w:rsid w:val="00B8717C"/>
    <w:rsid w:val="00B90370"/>
    <w:rsid w:val="00B90803"/>
    <w:rsid w:val="00B91916"/>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4B9"/>
    <w:rsid w:val="00BD2A65"/>
    <w:rsid w:val="00BD5957"/>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1ED3"/>
    <w:rsid w:val="00C2225D"/>
    <w:rsid w:val="00C226D5"/>
    <w:rsid w:val="00C24255"/>
    <w:rsid w:val="00C24CBD"/>
    <w:rsid w:val="00C25AAC"/>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DD8"/>
    <w:rsid w:val="00C4512D"/>
    <w:rsid w:val="00C459BA"/>
    <w:rsid w:val="00C47A08"/>
    <w:rsid w:val="00C47E15"/>
    <w:rsid w:val="00C503D5"/>
    <w:rsid w:val="00C50833"/>
    <w:rsid w:val="00C50B6D"/>
    <w:rsid w:val="00C5105A"/>
    <w:rsid w:val="00C5247F"/>
    <w:rsid w:val="00C52928"/>
    <w:rsid w:val="00C52BC6"/>
    <w:rsid w:val="00C535AB"/>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6D42"/>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6696"/>
    <w:rsid w:val="00CE780A"/>
    <w:rsid w:val="00CE7E98"/>
    <w:rsid w:val="00CF2476"/>
    <w:rsid w:val="00CF3139"/>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EE8"/>
    <w:rsid w:val="00D82583"/>
    <w:rsid w:val="00D826D8"/>
    <w:rsid w:val="00D82E8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E8E"/>
    <w:rsid w:val="00DA077B"/>
    <w:rsid w:val="00DA0E41"/>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1C65"/>
    <w:rsid w:val="00DD48A3"/>
    <w:rsid w:val="00DD68D5"/>
    <w:rsid w:val="00DD6B78"/>
    <w:rsid w:val="00DD6DB5"/>
    <w:rsid w:val="00DD6E40"/>
    <w:rsid w:val="00DD7C9F"/>
    <w:rsid w:val="00DE0A21"/>
    <w:rsid w:val="00DE0A62"/>
    <w:rsid w:val="00DE396A"/>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435C"/>
    <w:rsid w:val="00E54BD3"/>
    <w:rsid w:val="00E54C46"/>
    <w:rsid w:val="00E550DE"/>
    <w:rsid w:val="00E55177"/>
    <w:rsid w:val="00E555CC"/>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9DE"/>
    <w:rsid w:val="00EB2180"/>
    <w:rsid w:val="00EB2B67"/>
    <w:rsid w:val="00EB32F8"/>
    <w:rsid w:val="00EB48AE"/>
    <w:rsid w:val="00EB5447"/>
    <w:rsid w:val="00EB602B"/>
    <w:rsid w:val="00EB6D43"/>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C60BF"/>
    <w:rsid w:val="00EC615D"/>
    <w:rsid w:val="00ED024D"/>
    <w:rsid w:val="00ED0E30"/>
    <w:rsid w:val="00ED1222"/>
    <w:rsid w:val="00ED1251"/>
    <w:rsid w:val="00ED12BC"/>
    <w:rsid w:val="00ED137C"/>
    <w:rsid w:val="00ED1AA4"/>
    <w:rsid w:val="00ED1BC7"/>
    <w:rsid w:val="00ED1C6D"/>
    <w:rsid w:val="00ED1D1B"/>
    <w:rsid w:val="00ED4ACE"/>
    <w:rsid w:val="00ED4AE5"/>
    <w:rsid w:val="00ED4C83"/>
    <w:rsid w:val="00ED563E"/>
    <w:rsid w:val="00ED5AEC"/>
    <w:rsid w:val="00ED6766"/>
    <w:rsid w:val="00EE0A1F"/>
    <w:rsid w:val="00EE1391"/>
    <w:rsid w:val="00EE1496"/>
    <w:rsid w:val="00EE150E"/>
    <w:rsid w:val="00EE174A"/>
    <w:rsid w:val="00EE1B93"/>
    <w:rsid w:val="00EE3589"/>
    <w:rsid w:val="00EE3FDD"/>
    <w:rsid w:val="00EE49DE"/>
    <w:rsid w:val="00EE4DFE"/>
    <w:rsid w:val="00EE5FD0"/>
    <w:rsid w:val="00EE6406"/>
    <w:rsid w:val="00EE679D"/>
    <w:rsid w:val="00EE7184"/>
    <w:rsid w:val="00EE744B"/>
    <w:rsid w:val="00EE7728"/>
    <w:rsid w:val="00EE7B24"/>
    <w:rsid w:val="00EF14AB"/>
    <w:rsid w:val="00EF1BE4"/>
    <w:rsid w:val="00EF2216"/>
    <w:rsid w:val="00EF29C6"/>
    <w:rsid w:val="00EF2B3E"/>
    <w:rsid w:val="00EF31EE"/>
    <w:rsid w:val="00EF3746"/>
    <w:rsid w:val="00EF404B"/>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70954"/>
    <w:rsid w:val="00F709A0"/>
    <w:rsid w:val="00F70FFF"/>
    <w:rsid w:val="00F71BC3"/>
    <w:rsid w:val="00F72B09"/>
    <w:rsid w:val="00F72CC5"/>
    <w:rsid w:val="00F760B0"/>
    <w:rsid w:val="00F7755C"/>
    <w:rsid w:val="00F80CFA"/>
    <w:rsid w:val="00F8194F"/>
    <w:rsid w:val="00F831B8"/>
    <w:rsid w:val="00F83C41"/>
    <w:rsid w:val="00F842CE"/>
    <w:rsid w:val="00F85484"/>
    <w:rsid w:val="00F85902"/>
    <w:rsid w:val="00F85DEB"/>
    <w:rsid w:val="00F85E7A"/>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63C"/>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9CFAE"/>
  <w15:docId w15:val="{7AC072B9-F064-409C-8159-78F40B4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6B2CBC"/>
    <w:rPr>
      <w:rFonts w:ascii="Arial" w:hAnsi="Arial"/>
      <w:b/>
      <w:i/>
      <w:sz w:val="28"/>
      <w:szCs w:val="20"/>
    </w:rPr>
  </w:style>
  <w:style w:type="character" w:customStyle="1" w:styleId="Nagwek3Znak">
    <w:name w:val="Nagłówek 3 Znak"/>
    <w:basedOn w:val="Domylnaczcionkaakapitu"/>
    <w:link w:val="Nagwek3"/>
    <w:uiPriority w:val="99"/>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uiPriority w:val="99"/>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uiPriority w:val="99"/>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uiPriority w:val="99"/>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99"/>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99"/>
    <w:locked/>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uiPriority w:val="99"/>
    <w:semiHidden/>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uiPriority w:val="99"/>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limek@ighz.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7E47-CC37-4279-B2C9-DC354858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4290</TotalTime>
  <Pages>32</Pages>
  <Words>8583</Words>
  <Characters>51499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59963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USER</cp:lastModifiedBy>
  <cp:revision>137</cp:revision>
  <cp:lastPrinted>2015-03-10T13:26:00Z</cp:lastPrinted>
  <dcterms:created xsi:type="dcterms:W3CDTF">2015-01-17T14:24:00Z</dcterms:created>
  <dcterms:modified xsi:type="dcterms:W3CDTF">2016-11-22T10:51:00Z</dcterms:modified>
</cp:coreProperties>
</file>